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256212" w:rsidRPr="00295786" w:rsidRDefault="00256212" w:rsidP="00256212">
      <w:pPr>
        <w:rPr>
          <w:rFonts w:ascii="Arial Narrow" w:hAnsi="Arial Narrow"/>
          <w:b/>
          <w:bCs/>
          <w:i/>
          <w:noProof/>
          <w:sz w:val="24"/>
          <w:szCs w:val="24"/>
        </w:rPr>
      </w:pPr>
    </w:p>
    <w:p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BF31FF" w:rsidRDefault="00BF31FF" w:rsidP="00BF31FF">
      <w:pPr>
        <w:rPr>
          <w:rFonts w:ascii="Arial Narrow" w:hAnsi="Arial Narrow"/>
          <w:i/>
          <w:noProof/>
          <w:sz w:val="24"/>
          <w:szCs w:val="24"/>
        </w:rPr>
      </w:pPr>
    </w:p>
    <w:p w:rsidR="00256212" w:rsidRDefault="00256212"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B7500D"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4112"/>
        <w:gridCol w:w="1710"/>
        <w:gridCol w:w="1170"/>
        <w:gridCol w:w="1260"/>
        <w:gridCol w:w="1530"/>
        <w:gridCol w:w="1440"/>
        <w:gridCol w:w="1440"/>
        <w:gridCol w:w="1530"/>
      </w:tblGrid>
      <w:tr w:rsidR="00C627C4" w:rsidRPr="00BC460A" w:rsidTr="00CD1368">
        <w:tc>
          <w:tcPr>
            <w:tcW w:w="833"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DD457E">
              <w:rPr>
                <w:rFonts w:ascii="Times New Roman" w:eastAsia="Calibri" w:hAnsi="Times New Roman"/>
                <w:b/>
                <w:iCs/>
                <w:sz w:val="22"/>
                <w:szCs w:val="22"/>
                <w:lang w:val="ro-RO"/>
              </w:rPr>
              <w:t>. crt.</w:t>
            </w:r>
          </w:p>
        </w:tc>
        <w:tc>
          <w:tcPr>
            <w:tcW w:w="4112"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71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17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C627C4" w:rsidRPr="00BC460A" w:rsidTr="00CD1368">
        <w:tc>
          <w:tcPr>
            <w:tcW w:w="833"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4112"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71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17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rsidR="00C627C4"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rsidR="00C627C4" w:rsidRPr="00BC460A"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CD1368" w:rsidRPr="00BC460A" w:rsidTr="00CD1368">
        <w:trPr>
          <w:trHeight w:val="362"/>
        </w:trPr>
        <w:tc>
          <w:tcPr>
            <w:tcW w:w="833" w:type="dxa"/>
            <w:vAlign w:val="center"/>
          </w:tcPr>
          <w:p w:rsidR="00CD1368" w:rsidRPr="00BC460A" w:rsidRDefault="00CD1368" w:rsidP="00C627C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4112" w:type="dxa"/>
            <w:vAlign w:val="center"/>
          </w:tcPr>
          <w:p w:rsidR="00CD1368" w:rsidRPr="00CD1368" w:rsidRDefault="00CD1368" w:rsidP="00A758E7">
            <w:pPr>
              <w:spacing w:line="276" w:lineRule="auto"/>
              <w:rPr>
                <w:rFonts w:ascii="Times New Roman" w:hAnsi="Times New Roman"/>
                <w:sz w:val="24"/>
                <w:szCs w:val="24"/>
              </w:rPr>
            </w:pPr>
            <w:r w:rsidRPr="00CD1368">
              <w:rPr>
                <w:rFonts w:ascii="Times New Roman" w:eastAsia="Calibri" w:hAnsi="Times New Roman"/>
                <w:snapToGrid w:val="0"/>
                <w:sz w:val="24"/>
                <w:szCs w:val="24"/>
              </w:rPr>
              <w:t xml:space="preserve">Închiriere sală </w:t>
            </w:r>
            <w:r w:rsidR="003243CA">
              <w:rPr>
                <w:rFonts w:ascii="Times New Roman" w:eastAsia="Calibri" w:hAnsi="Times New Roman"/>
                <w:snapToGrid w:val="0"/>
                <w:sz w:val="24"/>
                <w:szCs w:val="24"/>
              </w:rPr>
              <w:t xml:space="preserve">de </w:t>
            </w:r>
            <w:r w:rsidRPr="00CD1368">
              <w:rPr>
                <w:rFonts w:ascii="Times New Roman" w:eastAsia="Calibri" w:hAnsi="Times New Roman"/>
                <w:snapToGrid w:val="0"/>
                <w:sz w:val="24"/>
                <w:szCs w:val="24"/>
              </w:rPr>
              <w:t>conferințe</w:t>
            </w:r>
          </w:p>
        </w:tc>
        <w:tc>
          <w:tcPr>
            <w:tcW w:w="1710" w:type="dxa"/>
            <w:vAlign w:val="center"/>
          </w:tcPr>
          <w:p w:rsidR="00CD1368" w:rsidRPr="00CD1368" w:rsidRDefault="005A7EBA" w:rsidP="00A758E7">
            <w:pPr>
              <w:spacing w:line="276" w:lineRule="auto"/>
              <w:jc w:val="center"/>
              <w:rPr>
                <w:rFonts w:ascii="Times New Roman" w:hAnsi="Times New Roman"/>
                <w:color w:val="000000"/>
                <w:sz w:val="24"/>
                <w:szCs w:val="24"/>
              </w:rPr>
            </w:pPr>
            <w:r>
              <w:rPr>
                <w:rFonts w:ascii="Times New Roman" w:hAnsi="Times New Roman"/>
                <w:color w:val="000000"/>
                <w:sz w:val="24"/>
                <w:szCs w:val="24"/>
              </w:rPr>
              <w:t>1050.00</w:t>
            </w:r>
          </w:p>
        </w:tc>
        <w:tc>
          <w:tcPr>
            <w:tcW w:w="1170" w:type="dxa"/>
            <w:vAlign w:val="center"/>
          </w:tcPr>
          <w:p w:rsidR="00CD1368" w:rsidRPr="00DE73FB" w:rsidRDefault="00CD1368" w:rsidP="00C627C4">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buc</w:t>
            </w:r>
          </w:p>
        </w:tc>
        <w:tc>
          <w:tcPr>
            <w:tcW w:w="1260" w:type="dxa"/>
            <w:shd w:val="clear" w:color="auto" w:fill="auto"/>
            <w:vAlign w:val="center"/>
          </w:tcPr>
          <w:p w:rsidR="00CD1368" w:rsidRPr="00BC460A" w:rsidRDefault="00CD1368" w:rsidP="00C627C4">
            <w:pPr>
              <w:jc w:val="center"/>
              <w:rPr>
                <w:rFonts w:ascii="Times New Roman" w:hAnsi="Times New Roman"/>
                <w:bCs/>
                <w:sz w:val="22"/>
                <w:szCs w:val="22"/>
              </w:rPr>
            </w:pPr>
            <w:r>
              <w:rPr>
                <w:rFonts w:ascii="Times New Roman" w:hAnsi="Times New Roman"/>
                <w:bCs/>
                <w:sz w:val="22"/>
                <w:szCs w:val="22"/>
              </w:rPr>
              <w:t>1</w:t>
            </w:r>
          </w:p>
        </w:tc>
        <w:tc>
          <w:tcPr>
            <w:tcW w:w="1530" w:type="dxa"/>
            <w:vAlign w:val="center"/>
          </w:tcPr>
          <w:p w:rsidR="00CD1368" w:rsidRPr="00226165" w:rsidRDefault="00CD1368" w:rsidP="00C627C4">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D1368" w:rsidRPr="00226165" w:rsidRDefault="00CD1368" w:rsidP="00C627C4">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D1368" w:rsidRPr="00226165" w:rsidRDefault="00CD1368" w:rsidP="00C627C4">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CD1368" w:rsidRPr="00226165" w:rsidRDefault="00CD1368" w:rsidP="00C627C4">
            <w:pPr>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BC460A" w:rsidTr="00CD1368">
        <w:tc>
          <w:tcPr>
            <w:tcW w:w="833" w:type="dxa"/>
            <w:vAlign w:val="center"/>
          </w:tcPr>
          <w:p w:rsidR="00C627C4" w:rsidRPr="00BC460A" w:rsidRDefault="00C627C4" w:rsidP="00633A1B">
            <w:pPr>
              <w:overflowPunct/>
              <w:autoSpaceDE/>
              <w:autoSpaceDN/>
              <w:adjustRightInd/>
              <w:textAlignment w:val="auto"/>
              <w:rPr>
                <w:rFonts w:ascii="Times New Roman" w:eastAsia="Calibri" w:hAnsi="Times New Roman"/>
                <w:b/>
                <w:iCs/>
                <w:sz w:val="22"/>
                <w:szCs w:val="22"/>
                <w:lang w:val="ro-RO"/>
              </w:rPr>
            </w:pPr>
          </w:p>
        </w:tc>
        <w:tc>
          <w:tcPr>
            <w:tcW w:w="4112"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710"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p>
        </w:tc>
        <w:tc>
          <w:tcPr>
            <w:tcW w:w="117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rsidR="00C627C4" w:rsidRPr="00226165" w:rsidRDefault="00C627C4" w:rsidP="00633A1B">
            <w:pPr>
              <w:overflowPunct/>
              <w:autoSpaceDE/>
              <w:autoSpaceDN/>
              <w:adjustRightInd/>
              <w:textAlignment w:val="auto"/>
              <w:rPr>
                <w:rFonts w:ascii="Times New Roman" w:eastAsia="Calibri" w:hAnsi="Times New Roman"/>
                <w:b/>
                <w:iCs/>
                <w:lang w:val="ro-RO"/>
              </w:rPr>
            </w:pPr>
          </w:p>
        </w:tc>
        <w:tc>
          <w:tcPr>
            <w:tcW w:w="144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rsidR="00C627C4" w:rsidRPr="00716B93" w:rsidRDefault="00716B93"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AC7CAA" w:rsidRDefault="00AC7CAA" w:rsidP="00741CC5">
      <w:pPr>
        <w:ind w:right="1440"/>
        <w:jc w:val="both"/>
        <w:outlineLvl w:val="0"/>
        <w:rPr>
          <w:rFonts w:ascii="Times New Roman" w:hAnsi="Times New Roman"/>
          <w:b/>
          <w:bCs/>
          <w:i/>
          <w:color w:val="FF0000"/>
          <w:sz w:val="24"/>
          <w:szCs w:val="24"/>
        </w:rPr>
      </w:pPr>
    </w:p>
    <w:p w:rsidR="00DD457E" w:rsidRDefault="00DD457E" w:rsidP="00DD457E">
      <w:pPr>
        <w:ind w:left="630"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Nu se acceptă oferte alternative.</w:t>
      </w:r>
    </w:p>
    <w:p w:rsidR="00DD457E" w:rsidRPr="009357D6" w:rsidRDefault="00DD457E" w:rsidP="00DD457E">
      <w:pPr>
        <w:ind w:left="630" w:right="1440"/>
        <w:jc w:val="both"/>
        <w:outlineLvl w:val="0"/>
        <w:rPr>
          <w:rFonts w:ascii="Times New Roman" w:hAnsi="Times New Roman"/>
          <w:b/>
          <w:bCs/>
          <w:i/>
          <w:color w:val="FF0000"/>
          <w:sz w:val="24"/>
          <w:szCs w:val="24"/>
        </w:rPr>
      </w:pPr>
      <w:r w:rsidRPr="009357D6">
        <w:rPr>
          <w:rFonts w:ascii="Times New Roman" w:hAnsi="Times New Roman"/>
          <w:b/>
          <w:bCs/>
          <w:i/>
          <w:color w:val="FF0000"/>
          <w:sz w:val="24"/>
          <w:szCs w:val="24"/>
        </w:rPr>
        <w:t>Oferta financiară va fi prezentată, respectându-se prețul maximal.</w:t>
      </w:r>
    </w:p>
    <w:p w:rsidR="00DC0CD9" w:rsidRPr="00295786" w:rsidRDefault="00DC0CD9" w:rsidP="00DC0CD9">
      <w:pPr>
        <w:ind w:right="-132"/>
        <w:outlineLvl w:val="0"/>
        <w:rPr>
          <w:rFonts w:ascii="Arial Narrow" w:hAnsi="Arial Narrow"/>
          <w:i/>
          <w:sz w:val="24"/>
          <w:szCs w:val="24"/>
        </w:rPr>
      </w:pPr>
    </w:p>
    <w:p w:rsidR="00B27ACD" w:rsidRPr="00295786" w:rsidRDefault="00B27ACD" w:rsidP="00DC0CD9">
      <w:pPr>
        <w:ind w:left="63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rsidR="00B27ACD" w:rsidRPr="00295786" w:rsidRDefault="00B27ACD" w:rsidP="00DC0CD9">
      <w:pPr>
        <w:ind w:left="63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256212" w:rsidRDefault="00256212" w:rsidP="00DC0CD9">
      <w:pPr>
        <w:rPr>
          <w:rFonts w:ascii="Arial Narrow" w:hAnsi="Arial Narrow"/>
          <w:i/>
          <w:sz w:val="24"/>
          <w:szCs w:val="24"/>
        </w:rPr>
      </w:pPr>
    </w:p>
    <w:p w:rsidR="003243CA" w:rsidRDefault="003243CA" w:rsidP="00256212">
      <w:pPr>
        <w:jc w:val="right"/>
        <w:rPr>
          <w:rFonts w:ascii="Times New Roman" w:hAnsi="Times New Roman"/>
          <w:b/>
          <w:i/>
          <w:noProof/>
          <w:sz w:val="24"/>
          <w:szCs w:val="24"/>
        </w:rPr>
      </w:pPr>
    </w:p>
    <w:p w:rsidR="003243CA" w:rsidRDefault="003243CA" w:rsidP="00256212">
      <w:pPr>
        <w:jc w:val="right"/>
        <w:rPr>
          <w:rFonts w:ascii="Times New Roman" w:hAnsi="Times New Roman"/>
          <w:b/>
          <w:i/>
          <w:noProof/>
          <w:sz w:val="24"/>
          <w:szCs w:val="24"/>
        </w:rPr>
      </w:pPr>
    </w:p>
    <w:p w:rsidR="003243CA" w:rsidRDefault="003243CA" w:rsidP="00256212">
      <w:pPr>
        <w:jc w:val="right"/>
        <w:rPr>
          <w:rFonts w:ascii="Times New Roman" w:hAnsi="Times New Roman"/>
          <w:b/>
          <w:i/>
          <w:noProof/>
          <w:sz w:val="24"/>
          <w:szCs w:val="24"/>
        </w:rPr>
      </w:pPr>
    </w:p>
    <w:p w:rsidR="003243CA" w:rsidRDefault="003243CA" w:rsidP="00256212">
      <w:pPr>
        <w:jc w:val="right"/>
        <w:rPr>
          <w:rFonts w:ascii="Times New Roman" w:hAnsi="Times New Roman"/>
          <w:b/>
          <w:i/>
          <w:noProof/>
          <w:sz w:val="24"/>
          <w:szCs w:val="24"/>
        </w:rPr>
      </w:pPr>
    </w:p>
    <w:p w:rsidR="003243CA" w:rsidRDefault="003243CA" w:rsidP="00256212">
      <w:pPr>
        <w:jc w:val="right"/>
        <w:rPr>
          <w:rFonts w:ascii="Times New Roman" w:hAnsi="Times New Roman"/>
          <w:b/>
          <w:i/>
          <w:noProof/>
          <w:sz w:val="24"/>
          <w:szCs w:val="24"/>
        </w:rPr>
      </w:pP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C677F7" w:rsidRDefault="007B7508" w:rsidP="003243CA">
      <w:pPr>
        <w:spacing w:after="120"/>
        <w:ind w:left="630" w:right="570"/>
        <w:jc w:val="center"/>
        <w:outlineLvl w:val="0"/>
        <w:rPr>
          <w:rFonts w:ascii="Times New Roman" w:hAnsi="Times New Roman"/>
          <w:b/>
          <w:sz w:val="24"/>
          <w:szCs w:val="24"/>
        </w:rPr>
      </w:pPr>
      <w:r w:rsidRPr="007B7508">
        <w:rPr>
          <w:rFonts w:ascii="Times New Roman" w:hAnsi="Times New Roman"/>
          <w:b/>
          <w:color w:val="000000"/>
          <w:sz w:val="24"/>
          <w:szCs w:val="24"/>
          <w:lang w:val="ro-RO"/>
        </w:rPr>
        <w:t>„Servicii de închiriere sal</w:t>
      </w:r>
      <w:r w:rsidRPr="007B7508">
        <w:rPr>
          <w:rFonts w:ascii="Times New Roman" w:hAnsi="Times New Roman" w:hint="cs"/>
          <w:b/>
          <w:color w:val="000000"/>
          <w:sz w:val="24"/>
          <w:szCs w:val="24"/>
          <w:lang w:val="ro-RO"/>
        </w:rPr>
        <w:t>ă</w:t>
      </w:r>
      <w:r w:rsidRPr="007B7508">
        <w:rPr>
          <w:rFonts w:ascii="Times New Roman" w:hAnsi="Times New Roman"/>
          <w:b/>
          <w:color w:val="000000"/>
          <w:sz w:val="24"/>
          <w:szCs w:val="24"/>
          <w:lang w:val="ro-RO"/>
        </w:rPr>
        <w:t xml:space="preserve"> de conferinț</w:t>
      </w:r>
      <w:r w:rsidRPr="007B7508">
        <w:rPr>
          <w:rFonts w:ascii="Times New Roman" w:hAnsi="Times New Roman" w:hint="cs"/>
          <w:b/>
          <w:color w:val="000000"/>
          <w:sz w:val="24"/>
          <w:szCs w:val="24"/>
          <w:lang w:val="ro-RO"/>
        </w:rPr>
        <w:t>ă</w:t>
      </w:r>
      <w:r w:rsidRPr="007B7508">
        <w:rPr>
          <w:rFonts w:ascii="Times New Roman" w:hAnsi="Times New Roman"/>
          <w:b/>
          <w:color w:val="000000"/>
          <w:sz w:val="24"/>
          <w:szCs w:val="24"/>
          <w:lang w:val="ro-RO"/>
        </w:rPr>
        <w:t xml:space="preserve"> pentru eveniment „Smart farming vision camp” în cadrul proiectului BSB 908”</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200"/>
        <w:gridCol w:w="6480"/>
      </w:tblGrid>
      <w:tr w:rsidR="00CD3BF8" w:rsidRPr="00991F13" w:rsidTr="00DC0CD9">
        <w:trPr>
          <w:jc w:val="center"/>
        </w:trPr>
        <w:tc>
          <w:tcPr>
            <w:tcW w:w="715" w:type="dxa"/>
            <w:tcMar>
              <w:left w:w="57" w:type="dxa"/>
              <w:right w:w="57" w:type="dxa"/>
            </w:tcMar>
            <w:vAlign w:val="center"/>
          </w:tcPr>
          <w:p w:rsidR="00CD3BF8" w:rsidRPr="00991F13" w:rsidRDefault="00CD3BF8" w:rsidP="00991F13">
            <w:pPr>
              <w:jc w:val="center"/>
              <w:rPr>
                <w:rFonts w:ascii="Times New Roman" w:hAnsi="Times New Roman"/>
                <w:b/>
                <w:sz w:val="22"/>
                <w:szCs w:val="22"/>
              </w:rPr>
            </w:pPr>
            <w:r w:rsidRPr="00991F13">
              <w:rPr>
                <w:rFonts w:ascii="Times New Roman" w:hAnsi="Times New Roman"/>
                <w:b/>
                <w:sz w:val="22"/>
                <w:szCs w:val="22"/>
              </w:rPr>
              <w:t>NR.</w:t>
            </w:r>
          </w:p>
          <w:p w:rsidR="00CD3BF8" w:rsidRPr="00991F13" w:rsidRDefault="00CD3BF8" w:rsidP="00991F13">
            <w:pPr>
              <w:jc w:val="center"/>
              <w:rPr>
                <w:rFonts w:ascii="Times New Roman" w:hAnsi="Times New Roman"/>
                <w:sz w:val="22"/>
                <w:szCs w:val="22"/>
              </w:rPr>
            </w:pPr>
            <w:r w:rsidRPr="00991F13">
              <w:rPr>
                <w:rFonts w:ascii="Times New Roman" w:hAnsi="Times New Roman"/>
                <w:b/>
                <w:sz w:val="22"/>
                <w:szCs w:val="22"/>
              </w:rPr>
              <w:t>CRT.</w:t>
            </w:r>
          </w:p>
        </w:tc>
        <w:tc>
          <w:tcPr>
            <w:tcW w:w="7200" w:type="dxa"/>
            <w:tcMar>
              <w:left w:w="57" w:type="dxa"/>
              <w:right w:w="57" w:type="dxa"/>
            </w:tcMar>
            <w:vAlign w:val="center"/>
          </w:tcPr>
          <w:p w:rsidR="00CD3BF8" w:rsidRPr="00991F13" w:rsidRDefault="00CD3BF8" w:rsidP="00991F13">
            <w:pPr>
              <w:pStyle w:val="Heading2"/>
              <w:numPr>
                <w:ilvl w:val="0"/>
                <w:numId w:val="0"/>
              </w:numPr>
              <w:jc w:val="center"/>
              <w:rPr>
                <w:rFonts w:ascii="Times New Roman" w:hAnsi="Times New Roman"/>
                <w:iCs/>
                <w:caps/>
                <w:sz w:val="22"/>
              </w:rPr>
            </w:pPr>
            <w:r w:rsidRPr="00991F13">
              <w:rPr>
                <w:rFonts w:ascii="Times New Roman" w:hAnsi="Times New Roman"/>
                <w:iCs/>
                <w:caps/>
                <w:sz w:val="22"/>
              </w:rPr>
              <w:t>Cerinţe autoritate contractantă</w:t>
            </w:r>
          </w:p>
        </w:tc>
        <w:tc>
          <w:tcPr>
            <w:tcW w:w="6480" w:type="dxa"/>
            <w:tcMar>
              <w:left w:w="57" w:type="dxa"/>
              <w:right w:w="57" w:type="dxa"/>
            </w:tcMar>
            <w:vAlign w:val="center"/>
          </w:tcPr>
          <w:p w:rsidR="00C21552" w:rsidRPr="00991F13" w:rsidRDefault="00C21552" w:rsidP="00991F13">
            <w:pPr>
              <w:pStyle w:val="Heading2"/>
              <w:numPr>
                <w:ilvl w:val="0"/>
                <w:numId w:val="0"/>
              </w:numPr>
              <w:jc w:val="center"/>
              <w:rPr>
                <w:rFonts w:ascii="Times New Roman" w:hAnsi="Times New Roman"/>
                <w:iCs/>
                <w:caps/>
                <w:sz w:val="22"/>
              </w:rPr>
            </w:pPr>
            <w:r w:rsidRPr="00991F13">
              <w:rPr>
                <w:rFonts w:ascii="Times New Roman" w:hAnsi="Times New Roman"/>
                <w:iCs/>
                <w:caps/>
                <w:sz w:val="22"/>
              </w:rPr>
              <w:t>PROPUNERE</w:t>
            </w:r>
            <w:r w:rsidR="009D192E" w:rsidRPr="00991F13">
              <w:rPr>
                <w:rFonts w:ascii="Times New Roman" w:hAnsi="Times New Roman"/>
                <w:iCs/>
                <w:caps/>
                <w:sz w:val="22"/>
              </w:rPr>
              <w:t xml:space="preserve"> TEHNICĂ</w:t>
            </w:r>
            <w:r w:rsidRPr="00991F13">
              <w:rPr>
                <w:rFonts w:ascii="Times New Roman" w:hAnsi="Times New Roman"/>
                <w:iCs/>
                <w:caps/>
                <w:sz w:val="22"/>
              </w:rPr>
              <w:t xml:space="preserve"> OFERTANT</w:t>
            </w:r>
          </w:p>
        </w:tc>
      </w:tr>
      <w:tr w:rsidR="00C93552" w:rsidRPr="00991F13" w:rsidTr="00DC0CD9">
        <w:trPr>
          <w:jc w:val="center"/>
        </w:trPr>
        <w:tc>
          <w:tcPr>
            <w:tcW w:w="715" w:type="dxa"/>
            <w:tcMar>
              <w:left w:w="57" w:type="dxa"/>
              <w:right w:w="57" w:type="dxa"/>
            </w:tcMar>
            <w:vAlign w:val="center"/>
          </w:tcPr>
          <w:p w:rsidR="00C93552" w:rsidRPr="00991F13" w:rsidRDefault="00C93552" w:rsidP="00991F13">
            <w:pPr>
              <w:jc w:val="center"/>
              <w:rPr>
                <w:rFonts w:ascii="Times New Roman" w:hAnsi="Times New Roman"/>
                <w:b/>
                <w:sz w:val="22"/>
                <w:szCs w:val="22"/>
              </w:rPr>
            </w:pPr>
          </w:p>
        </w:tc>
        <w:tc>
          <w:tcPr>
            <w:tcW w:w="7200" w:type="dxa"/>
            <w:tcMar>
              <w:left w:w="57" w:type="dxa"/>
              <w:right w:w="57" w:type="dxa"/>
            </w:tcMar>
            <w:vAlign w:val="center"/>
          </w:tcPr>
          <w:p w:rsidR="00480F20" w:rsidRPr="005A7EBA" w:rsidRDefault="001E1AD4" w:rsidP="003243CA">
            <w:pPr>
              <w:rPr>
                <w:rFonts w:ascii="Times New Roman" w:hAnsi="Times New Roman"/>
                <w:snapToGrid w:val="0"/>
                <w:sz w:val="22"/>
                <w:szCs w:val="22"/>
                <w:highlight w:val="yellow"/>
                <w:lang w:val="ro-RO"/>
              </w:rPr>
            </w:pPr>
            <w:r w:rsidRPr="00C11E0B">
              <w:rPr>
                <w:rFonts w:ascii="Times New Roman" w:hAnsi="Times New Roman"/>
                <w:b/>
                <w:color w:val="000000"/>
                <w:sz w:val="24"/>
                <w:szCs w:val="24"/>
                <w:lang w:val="ro-RO"/>
              </w:rPr>
              <w:t>Servicii de închiriere sală de conferință pentru eveniment „</w:t>
            </w:r>
            <w:r w:rsidRPr="005176A3">
              <w:rPr>
                <w:rFonts w:ascii="Times New Roman" w:hAnsi="Times New Roman"/>
                <w:b/>
                <w:color w:val="000000"/>
                <w:sz w:val="24"/>
                <w:szCs w:val="24"/>
                <w:lang w:val="ro-RO"/>
              </w:rPr>
              <w:t>Regional brokerage workshop</w:t>
            </w:r>
            <w:r w:rsidRPr="00C11E0B">
              <w:rPr>
                <w:rFonts w:ascii="Times New Roman" w:hAnsi="Times New Roman"/>
                <w:b/>
                <w:color w:val="000000"/>
                <w:sz w:val="24"/>
                <w:szCs w:val="24"/>
                <w:lang w:val="ro-RO"/>
              </w:rPr>
              <w:t>”</w:t>
            </w:r>
            <w:r>
              <w:rPr>
                <w:rFonts w:ascii="Times New Roman" w:hAnsi="Times New Roman"/>
                <w:b/>
                <w:color w:val="000000"/>
                <w:sz w:val="24"/>
                <w:szCs w:val="24"/>
                <w:lang w:val="ro-RO"/>
              </w:rPr>
              <w:t xml:space="preserve">, </w:t>
            </w:r>
            <w:r w:rsidRPr="00614765">
              <w:rPr>
                <w:rFonts w:ascii="Times New Roman" w:hAnsi="Times New Roman"/>
                <w:bCs/>
                <w:color w:val="000000"/>
                <w:sz w:val="24"/>
                <w:szCs w:val="24"/>
                <w:lang w:val="ro-RO"/>
              </w:rPr>
              <w:t>în</w:t>
            </w:r>
            <w:r>
              <w:rPr>
                <w:rFonts w:ascii="Times New Roman" w:hAnsi="Times New Roman"/>
                <w:b/>
                <w:color w:val="000000"/>
                <w:sz w:val="24"/>
                <w:szCs w:val="24"/>
                <w:lang w:val="ro-RO"/>
              </w:rPr>
              <w:t xml:space="preserve"> </w:t>
            </w:r>
            <w:r w:rsidRPr="00614765">
              <w:rPr>
                <w:rFonts w:ascii="Times New Roman" w:hAnsi="Times New Roman"/>
                <w:bCs/>
                <w:color w:val="000000"/>
                <w:sz w:val="24"/>
                <w:szCs w:val="24"/>
                <w:lang w:val="ro-RO"/>
              </w:rPr>
              <w:t>com. Cudalbi, jud. Galați</w:t>
            </w:r>
          </w:p>
        </w:tc>
        <w:tc>
          <w:tcPr>
            <w:tcW w:w="6480" w:type="dxa"/>
            <w:tcMar>
              <w:left w:w="57" w:type="dxa"/>
              <w:right w:w="57" w:type="dxa"/>
            </w:tcMar>
            <w:vAlign w:val="center"/>
          </w:tcPr>
          <w:p w:rsidR="00C93552" w:rsidRPr="00991F13" w:rsidRDefault="008F65F7" w:rsidP="008F65F7">
            <w:pPr>
              <w:pStyle w:val="Heading2"/>
              <w:numPr>
                <w:ilvl w:val="0"/>
                <w:numId w:val="0"/>
              </w:numPr>
              <w:jc w:val="left"/>
              <w:rPr>
                <w:rFonts w:ascii="Times New Roman" w:hAnsi="Times New Roman"/>
                <w:iCs/>
                <w:caps/>
                <w:sz w:val="22"/>
              </w:rPr>
            </w:pPr>
            <w:r w:rsidRPr="00991F13">
              <w:rPr>
                <w:rFonts w:ascii="Times New Roman" w:eastAsia="Calibri" w:hAnsi="Times New Roman"/>
                <w:i/>
                <w:sz w:val="22"/>
              </w:rPr>
              <w:t>se completează de către ofertant</w:t>
            </w:r>
          </w:p>
        </w:tc>
      </w:tr>
      <w:tr w:rsidR="00901D13" w:rsidRPr="00991F13" w:rsidTr="00DC0CD9">
        <w:trPr>
          <w:trHeight w:val="566"/>
          <w:jc w:val="center"/>
        </w:trPr>
        <w:tc>
          <w:tcPr>
            <w:tcW w:w="715" w:type="dxa"/>
            <w:tcMar>
              <w:left w:w="57" w:type="dxa"/>
              <w:right w:w="57" w:type="dxa"/>
            </w:tcMar>
          </w:tcPr>
          <w:p w:rsidR="00901D13" w:rsidRPr="00991F13" w:rsidRDefault="00F4705F" w:rsidP="007B7508">
            <w:pPr>
              <w:rPr>
                <w:rFonts w:ascii="Times New Roman" w:hAnsi="Times New Roman"/>
                <w:sz w:val="22"/>
                <w:szCs w:val="22"/>
              </w:rPr>
            </w:pPr>
            <w:r w:rsidRPr="00991F13">
              <w:rPr>
                <w:rFonts w:ascii="Times New Roman" w:hAnsi="Times New Roman"/>
                <w:sz w:val="22"/>
                <w:szCs w:val="22"/>
              </w:rPr>
              <w:t>1</w:t>
            </w:r>
          </w:p>
        </w:tc>
        <w:tc>
          <w:tcPr>
            <w:tcW w:w="7200" w:type="dxa"/>
            <w:tcMar>
              <w:left w:w="57" w:type="dxa"/>
              <w:right w:w="57" w:type="dxa"/>
            </w:tcMar>
          </w:tcPr>
          <w:p w:rsidR="001E1AD4" w:rsidRPr="00C11E0B" w:rsidRDefault="001E1AD4" w:rsidP="001E1AD4">
            <w:pPr>
              <w:pStyle w:val="ListParagraph"/>
              <w:ind w:left="0"/>
              <w:jc w:val="both"/>
              <w:outlineLvl w:val="0"/>
              <w:rPr>
                <w:rFonts w:eastAsia="Calibri"/>
                <w:snapToGrid w:val="0"/>
              </w:rPr>
            </w:pPr>
            <w:r w:rsidRPr="00E7392D">
              <w:rPr>
                <w:b/>
                <w:snapToGrid w:val="0"/>
              </w:rPr>
              <w:t>SERVICII INCHIRIERE SA</w:t>
            </w:r>
            <w:r>
              <w:rPr>
                <w:b/>
                <w:snapToGrid w:val="0"/>
              </w:rPr>
              <w:t>LĂ</w:t>
            </w:r>
            <w:r w:rsidRPr="00E7392D">
              <w:rPr>
                <w:b/>
                <w:snapToGrid w:val="0"/>
              </w:rPr>
              <w:t xml:space="preserve"> DE CONFERIN</w:t>
            </w:r>
            <w:r>
              <w:rPr>
                <w:b/>
                <w:snapToGrid w:val="0"/>
              </w:rPr>
              <w:t>ȚĂ</w:t>
            </w:r>
            <w:r w:rsidRPr="00817393">
              <w:rPr>
                <w:rFonts w:eastAsia="Calibri"/>
                <w:b/>
                <w:bCs/>
                <w:snapToGrid w:val="0"/>
              </w:rPr>
              <w:t xml:space="preserve"> „</w:t>
            </w:r>
            <w:r w:rsidRPr="005176A3">
              <w:rPr>
                <w:b/>
                <w:color w:val="000000"/>
              </w:rPr>
              <w:t>Regional brokerage workshop</w:t>
            </w:r>
            <w:r w:rsidRPr="00817393">
              <w:rPr>
                <w:rFonts w:eastAsia="Calibri"/>
                <w:b/>
                <w:bCs/>
                <w:snapToGrid w:val="0"/>
              </w:rPr>
              <w:t>”</w:t>
            </w:r>
          </w:p>
          <w:p w:rsidR="001E1AD4" w:rsidRPr="00A752CF" w:rsidRDefault="001E1AD4" w:rsidP="001E1AD4">
            <w:pPr>
              <w:ind w:right="282"/>
              <w:jc w:val="both"/>
              <w:rPr>
                <w:rFonts w:ascii="Times New Roman" w:hAnsi="Times New Roman"/>
                <w:snapToGrid w:val="0"/>
                <w:sz w:val="24"/>
                <w:szCs w:val="24"/>
                <w:lang w:val="ro-RO"/>
              </w:rPr>
            </w:pPr>
            <w:r w:rsidRPr="00A752CF">
              <w:rPr>
                <w:rFonts w:ascii="Times New Roman" w:hAnsi="Times New Roman"/>
                <w:snapToGrid w:val="0"/>
                <w:sz w:val="24"/>
                <w:szCs w:val="24"/>
                <w:lang w:val="ro-RO"/>
              </w:rPr>
              <w:t>Perioada: 1 zi,</w:t>
            </w:r>
            <w:r w:rsidRPr="00A752CF">
              <w:rPr>
                <w:rFonts w:ascii="Times New Roman" w:hAnsi="Times New Roman"/>
                <w:b/>
                <w:snapToGrid w:val="0"/>
                <w:sz w:val="24"/>
                <w:szCs w:val="24"/>
                <w:lang w:val="ro-RO"/>
              </w:rPr>
              <w:t xml:space="preserve"> 10 noiembrie 2022.</w:t>
            </w:r>
          </w:p>
          <w:p w:rsidR="001E1AD4" w:rsidRPr="00A752CF" w:rsidRDefault="001E1AD4" w:rsidP="001E1AD4">
            <w:pPr>
              <w:ind w:right="282"/>
              <w:jc w:val="both"/>
              <w:rPr>
                <w:rFonts w:ascii="Times New Roman" w:hAnsi="Times New Roman"/>
                <w:snapToGrid w:val="0"/>
                <w:sz w:val="24"/>
                <w:szCs w:val="24"/>
                <w:lang w:val="ro-RO"/>
              </w:rPr>
            </w:pPr>
            <w:r w:rsidRPr="00A752CF">
              <w:rPr>
                <w:rFonts w:ascii="Times New Roman" w:hAnsi="Times New Roman"/>
                <w:snapToGrid w:val="0"/>
                <w:sz w:val="24"/>
                <w:szCs w:val="24"/>
                <w:lang w:val="ro-RO"/>
              </w:rPr>
              <w:t>Numar sali de conferinta: 1 sală/zi</w:t>
            </w:r>
          </w:p>
          <w:p w:rsidR="001E1AD4" w:rsidRPr="00A752CF" w:rsidRDefault="001E1AD4" w:rsidP="001E1AD4">
            <w:pPr>
              <w:ind w:right="282"/>
              <w:jc w:val="both"/>
              <w:rPr>
                <w:rFonts w:ascii="Times New Roman" w:hAnsi="Times New Roman"/>
                <w:snapToGrid w:val="0"/>
                <w:sz w:val="24"/>
                <w:szCs w:val="24"/>
                <w:lang w:val="ro-RO"/>
              </w:rPr>
            </w:pPr>
            <w:r w:rsidRPr="00A752CF">
              <w:rPr>
                <w:rFonts w:ascii="Times New Roman" w:hAnsi="Times New Roman"/>
                <w:snapToGrid w:val="0"/>
                <w:sz w:val="24"/>
                <w:szCs w:val="24"/>
                <w:lang w:val="ro-RO"/>
              </w:rPr>
              <w:t>Capacitate sală: 1 sală cu suprafața minima de min. 70 mp și capacitate de 25 de locuri.</w:t>
            </w:r>
          </w:p>
          <w:p w:rsidR="001E1AD4" w:rsidRPr="00A752CF" w:rsidRDefault="001E1AD4" w:rsidP="001E1AD4">
            <w:pPr>
              <w:ind w:right="282"/>
              <w:jc w:val="both"/>
              <w:rPr>
                <w:rFonts w:ascii="Times New Roman" w:hAnsi="Times New Roman"/>
                <w:snapToGrid w:val="0"/>
                <w:sz w:val="24"/>
                <w:szCs w:val="24"/>
                <w:lang w:val="ro-RO"/>
              </w:rPr>
            </w:pPr>
            <w:r w:rsidRPr="00A752CF">
              <w:rPr>
                <w:rFonts w:ascii="Times New Roman" w:hAnsi="Times New Roman"/>
                <w:snapToGrid w:val="0"/>
                <w:sz w:val="24"/>
                <w:szCs w:val="24"/>
                <w:lang w:val="ro-RO"/>
              </w:rPr>
              <w:t>Facilitați organizatorice săli de conferință:</w:t>
            </w:r>
          </w:p>
          <w:p w:rsidR="001E1AD4" w:rsidRPr="00A752CF" w:rsidRDefault="001E1AD4" w:rsidP="001E1AD4">
            <w:pPr>
              <w:numPr>
                <w:ilvl w:val="0"/>
                <w:numId w:val="15"/>
              </w:numPr>
              <w:overflowPunct/>
              <w:autoSpaceDE/>
              <w:autoSpaceDN/>
              <w:adjustRightInd/>
              <w:ind w:left="714" w:right="284" w:hanging="357"/>
              <w:jc w:val="both"/>
              <w:textAlignment w:val="auto"/>
              <w:rPr>
                <w:rFonts w:ascii="Times New Roman" w:hAnsi="Times New Roman"/>
                <w:snapToGrid w:val="0"/>
                <w:sz w:val="24"/>
                <w:szCs w:val="24"/>
                <w:lang w:val="ro-RO"/>
              </w:rPr>
            </w:pPr>
            <w:r w:rsidRPr="00A752CF">
              <w:rPr>
                <w:rFonts w:ascii="Times New Roman" w:hAnsi="Times New Roman"/>
                <w:snapToGrid w:val="0"/>
                <w:sz w:val="24"/>
                <w:szCs w:val="24"/>
                <w:lang w:val="ro-RO"/>
              </w:rPr>
              <w:t>lumina naturală;</w:t>
            </w:r>
          </w:p>
          <w:p w:rsidR="001E1AD4" w:rsidRPr="00A752CF" w:rsidRDefault="001E1AD4" w:rsidP="001E1AD4">
            <w:pPr>
              <w:numPr>
                <w:ilvl w:val="0"/>
                <w:numId w:val="15"/>
              </w:numPr>
              <w:overflowPunct/>
              <w:autoSpaceDE/>
              <w:autoSpaceDN/>
              <w:adjustRightInd/>
              <w:ind w:left="714" w:right="284" w:hanging="357"/>
              <w:jc w:val="both"/>
              <w:textAlignment w:val="auto"/>
              <w:rPr>
                <w:rFonts w:ascii="Times New Roman" w:hAnsi="Times New Roman"/>
                <w:snapToGrid w:val="0"/>
                <w:sz w:val="24"/>
                <w:szCs w:val="24"/>
                <w:lang w:val="ro-RO"/>
              </w:rPr>
            </w:pPr>
            <w:r w:rsidRPr="00A752CF">
              <w:rPr>
                <w:rFonts w:ascii="Times New Roman" w:hAnsi="Times New Roman"/>
                <w:snapToGrid w:val="0"/>
                <w:sz w:val="24"/>
                <w:szCs w:val="24"/>
                <w:lang w:val="ro-RO"/>
              </w:rPr>
              <w:t>garderobă;</w:t>
            </w:r>
          </w:p>
          <w:p w:rsidR="001E1AD4" w:rsidRPr="00A752CF" w:rsidRDefault="001E1AD4" w:rsidP="001E1AD4">
            <w:pPr>
              <w:numPr>
                <w:ilvl w:val="0"/>
                <w:numId w:val="15"/>
              </w:numPr>
              <w:overflowPunct/>
              <w:autoSpaceDE/>
              <w:autoSpaceDN/>
              <w:adjustRightInd/>
              <w:ind w:left="714" w:right="284" w:hanging="357"/>
              <w:jc w:val="both"/>
              <w:textAlignment w:val="auto"/>
              <w:rPr>
                <w:rFonts w:ascii="Times New Roman" w:hAnsi="Times New Roman"/>
                <w:snapToGrid w:val="0"/>
                <w:sz w:val="24"/>
                <w:szCs w:val="24"/>
                <w:lang w:val="ro-RO"/>
              </w:rPr>
            </w:pPr>
            <w:r w:rsidRPr="00A752CF">
              <w:rPr>
                <w:rFonts w:ascii="Times New Roman" w:hAnsi="Times New Roman"/>
                <w:snapToGrid w:val="0"/>
                <w:sz w:val="24"/>
                <w:szCs w:val="24"/>
                <w:lang w:val="ro-RO"/>
              </w:rPr>
              <w:t>spatiu secretariat dotat cu masa si scaune, la intrarea in sala de conferinte, pentru  primirea si înregistrarea  participanţilor   informarea  şi  îndrumarea  acestora, precum şi înmânarea materialelor reuniunii</w:t>
            </w:r>
          </w:p>
          <w:p w:rsidR="001E1AD4" w:rsidRPr="00A752CF" w:rsidRDefault="001E1AD4" w:rsidP="001E1AD4">
            <w:pPr>
              <w:numPr>
                <w:ilvl w:val="0"/>
                <w:numId w:val="15"/>
              </w:numPr>
              <w:overflowPunct/>
              <w:autoSpaceDE/>
              <w:autoSpaceDN/>
              <w:adjustRightInd/>
              <w:ind w:left="714" w:right="284" w:hanging="357"/>
              <w:jc w:val="both"/>
              <w:textAlignment w:val="auto"/>
              <w:rPr>
                <w:rFonts w:ascii="Times New Roman" w:hAnsi="Times New Roman"/>
                <w:snapToGrid w:val="0"/>
                <w:sz w:val="24"/>
                <w:szCs w:val="24"/>
                <w:lang w:val="ro-RO"/>
              </w:rPr>
            </w:pPr>
            <w:r w:rsidRPr="00A752CF">
              <w:rPr>
                <w:rFonts w:ascii="Times New Roman" w:hAnsi="Times New Roman"/>
                <w:snapToGrid w:val="0"/>
                <w:sz w:val="24"/>
                <w:szCs w:val="24"/>
                <w:lang w:val="ro-RO"/>
              </w:rPr>
              <w:t>salile sa fie izolate fonic, astfel incat participantii sa nu fie deranjati de alte activitati care au loc in aceeasi cladire sau in imediata apropiere</w:t>
            </w:r>
          </w:p>
          <w:p w:rsidR="001E1AD4" w:rsidRPr="00A752CF" w:rsidRDefault="001E1AD4" w:rsidP="001E1AD4">
            <w:pPr>
              <w:numPr>
                <w:ilvl w:val="0"/>
                <w:numId w:val="15"/>
              </w:numPr>
              <w:overflowPunct/>
              <w:autoSpaceDE/>
              <w:autoSpaceDN/>
              <w:adjustRightInd/>
              <w:ind w:left="714" w:right="284" w:hanging="357"/>
              <w:jc w:val="both"/>
              <w:textAlignment w:val="auto"/>
              <w:rPr>
                <w:rFonts w:ascii="Times New Roman" w:hAnsi="Times New Roman"/>
                <w:snapToGrid w:val="0"/>
                <w:sz w:val="24"/>
                <w:szCs w:val="24"/>
                <w:lang w:val="ro-RO"/>
              </w:rPr>
            </w:pPr>
            <w:r w:rsidRPr="00A752CF">
              <w:rPr>
                <w:rFonts w:ascii="Times New Roman" w:hAnsi="Times New Roman"/>
                <w:snapToGrid w:val="0"/>
                <w:sz w:val="24"/>
                <w:szCs w:val="24"/>
                <w:lang w:val="ro-RO"/>
              </w:rPr>
              <w:t>spatiu exclusiv pentru organizarea si servirea pauzelor de cafea</w:t>
            </w:r>
          </w:p>
          <w:p w:rsidR="001E1AD4" w:rsidRPr="00A752CF" w:rsidRDefault="001E1AD4" w:rsidP="001E1AD4">
            <w:pPr>
              <w:numPr>
                <w:ilvl w:val="0"/>
                <w:numId w:val="15"/>
              </w:numPr>
              <w:overflowPunct/>
              <w:autoSpaceDE/>
              <w:autoSpaceDN/>
              <w:adjustRightInd/>
              <w:ind w:left="714" w:right="284" w:hanging="357"/>
              <w:jc w:val="both"/>
              <w:textAlignment w:val="auto"/>
              <w:rPr>
                <w:rFonts w:ascii="Times New Roman" w:hAnsi="Times New Roman"/>
                <w:snapToGrid w:val="0"/>
                <w:sz w:val="24"/>
                <w:szCs w:val="24"/>
                <w:lang w:val="ro-RO"/>
              </w:rPr>
            </w:pPr>
            <w:r w:rsidRPr="00A752CF">
              <w:rPr>
                <w:rFonts w:ascii="Times New Roman" w:hAnsi="Times New Roman"/>
                <w:snapToGrid w:val="0"/>
                <w:sz w:val="24"/>
                <w:szCs w:val="24"/>
                <w:lang w:val="ro-RO"/>
              </w:rPr>
              <w:t>personal pentru amenajarea salii si a tuturor elementelor de logistica</w:t>
            </w:r>
          </w:p>
          <w:p w:rsidR="001E1AD4" w:rsidRPr="00A752CF" w:rsidRDefault="001E1AD4" w:rsidP="001E1AD4">
            <w:pPr>
              <w:numPr>
                <w:ilvl w:val="0"/>
                <w:numId w:val="15"/>
              </w:numPr>
              <w:overflowPunct/>
              <w:autoSpaceDE/>
              <w:autoSpaceDN/>
              <w:adjustRightInd/>
              <w:ind w:left="714" w:right="284" w:hanging="357"/>
              <w:jc w:val="both"/>
              <w:textAlignment w:val="auto"/>
              <w:rPr>
                <w:rFonts w:ascii="Times New Roman" w:hAnsi="Times New Roman"/>
                <w:snapToGrid w:val="0"/>
                <w:sz w:val="24"/>
                <w:szCs w:val="24"/>
                <w:lang w:val="ro-RO"/>
              </w:rPr>
            </w:pPr>
            <w:r w:rsidRPr="00A752CF">
              <w:rPr>
                <w:rFonts w:ascii="Times New Roman" w:hAnsi="Times New Roman"/>
                <w:snapToGrid w:val="0"/>
                <w:sz w:val="24"/>
                <w:szCs w:val="24"/>
                <w:lang w:val="ro-RO"/>
              </w:rPr>
              <w:t>event manager – disponibil in permanenta sa raspunda solicitarilor beneficiarului si sa asigure desfasurarea optima a evenimentului.</w:t>
            </w:r>
          </w:p>
          <w:p w:rsidR="001E1AD4" w:rsidRPr="00A752CF" w:rsidRDefault="001E1AD4" w:rsidP="001E1AD4">
            <w:pPr>
              <w:tabs>
                <w:tab w:val="left" w:pos="0"/>
              </w:tabs>
              <w:ind w:right="282"/>
              <w:jc w:val="both"/>
              <w:rPr>
                <w:rFonts w:ascii="Times New Roman" w:hAnsi="Times New Roman"/>
                <w:snapToGrid w:val="0"/>
                <w:sz w:val="24"/>
                <w:szCs w:val="24"/>
                <w:lang w:val="ro-RO"/>
              </w:rPr>
            </w:pPr>
            <w:r w:rsidRPr="00A752CF">
              <w:rPr>
                <w:rFonts w:ascii="Times New Roman" w:hAnsi="Times New Roman"/>
                <w:snapToGrid w:val="0"/>
                <w:sz w:val="24"/>
                <w:szCs w:val="24"/>
                <w:lang w:val="ro-RO"/>
              </w:rPr>
              <w:t>Facilitati tehnice sali de conferinta:</w:t>
            </w:r>
          </w:p>
          <w:p w:rsidR="001E1AD4" w:rsidRPr="00A752CF" w:rsidRDefault="001E1AD4" w:rsidP="001E1AD4">
            <w:pPr>
              <w:numPr>
                <w:ilvl w:val="0"/>
                <w:numId w:val="11"/>
              </w:numPr>
              <w:overflowPunct/>
              <w:autoSpaceDE/>
              <w:autoSpaceDN/>
              <w:adjustRightInd/>
              <w:ind w:left="714" w:right="284" w:hanging="357"/>
              <w:jc w:val="both"/>
              <w:textAlignment w:val="auto"/>
              <w:rPr>
                <w:rFonts w:ascii="Times New Roman" w:hAnsi="Times New Roman"/>
                <w:snapToGrid w:val="0"/>
                <w:sz w:val="24"/>
                <w:szCs w:val="24"/>
                <w:lang w:val="ro-RO"/>
              </w:rPr>
            </w:pPr>
            <w:r w:rsidRPr="00A752CF">
              <w:rPr>
                <w:rFonts w:ascii="Times New Roman" w:hAnsi="Times New Roman"/>
                <w:snapToGrid w:val="0"/>
                <w:sz w:val="24"/>
                <w:szCs w:val="24"/>
                <w:lang w:val="ro-RO"/>
              </w:rPr>
              <w:t>aer conditionat</w:t>
            </w:r>
          </w:p>
          <w:p w:rsidR="001E1AD4" w:rsidRPr="00A752CF" w:rsidRDefault="001E1AD4" w:rsidP="001E1AD4">
            <w:pPr>
              <w:numPr>
                <w:ilvl w:val="0"/>
                <w:numId w:val="11"/>
              </w:numPr>
              <w:overflowPunct/>
              <w:autoSpaceDE/>
              <w:autoSpaceDN/>
              <w:adjustRightInd/>
              <w:ind w:left="714" w:right="284" w:hanging="357"/>
              <w:jc w:val="both"/>
              <w:textAlignment w:val="auto"/>
              <w:rPr>
                <w:rFonts w:ascii="Times New Roman" w:hAnsi="Times New Roman"/>
                <w:snapToGrid w:val="0"/>
                <w:sz w:val="24"/>
                <w:szCs w:val="24"/>
                <w:lang w:val="ro-RO"/>
              </w:rPr>
            </w:pPr>
            <w:r w:rsidRPr="00A752CF">
              <w:rPr>
                <w:rFonts w:ascii="Times New Roman" w:hAnsi="Times New Roman"/>
                <w:snapToGrid w:val="0"/>
                <w:sz w:val="24"/>
                <w:szCs w:val="24"/>
                <w:lang w:val="ro-RO"/>
              </w:rPr>
              <w:lastRenderedPageBreak/>
              <w:t>ecran  de proiecţie</w:t>
            </w:r>
          </w:p>
          <w:p w:rsidR="001E1AD4" w:rsidRPr="00A752CF" w:rsidRDefault="001E1AD4" w:rsidP="001E1AD4">
            <w:pPr>
              <w:numPr>
                <w:ilvl w:val="0"/>
                <w:numId w:val="11"/>
              </w:numPr>
              <w:overflowPunct/>
              <w:autoSpaceDE/>
              <w:autoSpaceDN/>
              <w:adjustRightInd/>
              <w:ind w:left="714" w:right="284" w:hanging="357"/>
              <w:jc w:val="both"/>
              <w:textAlignment w:val="auto"/>
              <w:rPr>
                <w:rFonts w:ascii="Times New Roman" w:hAnsi="Times New Roman"/>
                <w:snapToGrid w:val="0"/>
                <w:sz w:val="24"/>
                <w:szCs w:val="24"/>
                <w:lang w:val="ro-RO"/>
              </w:rPr>
            </w:pPr>
            <w:r w:rsidRPr="00A752CF">
              <w:rPr>
                <w:rFonts w:ascii="Times New Roman" w:hAnsi="Times New Roman"/>
                <w:snapToGrid w:val="0"/>
                <w:sz w:val="24"/>
                <w:szCs w:val="24"/>
                <w:lang w:val="ro-RO"/>
              </w:rPr>
              <w:t>flip-chart + consumabile</w:t>
            </w:r>
          </w:p>
          <w:p w:rsidR="001E1AD4" w:rsidRPr="00A752CF" w:rsidRDefault="001E1AD4" w:rsidP="001E1AD4">
            <w:pPr>
              <w:numPr>
                <w:ilvl w:val="0"/>
                <w:numId w:val="11"/>
              </w:numPr>
              <w:overflowPunct/>
              <w:autoSpaceDE/>
              <w:autoSpaceDN/>
              <w:adjustRightInd/>
              <w:ind w:left="714" w:right="284" w:hanging="357"/>
              <w:jc w:val="both"/>
              <w:textAlignment w:val="auto"/>
              <w:rPr>
                <w:rFonts w:ascii="Times New Roman" w:hAnsi="Times New Roman"/>
                <w:snapToGrid w:val="0"/>
                <w:sz w:val="24"/>
                <w:szCs w:val="24"/>
                <w:lang w:val="ro-RO"/>
              </w:rPr>
            </w:pPr>
            <w:r w:rsidRPr="00A752CF">
              <w:rPr>
                <w:rFonts w:ascii="Times New Roman" w:hAnsi="Times New Roman"/>
                <w:snapToGrid w:val="0"/>
                <w:sz w:val="24"/>
                <w:szCs w:val="24"/>
                <w:lang w:val="ro-RO"/>
              </w:rPr>
              <w:t>videoproiector</w:t>
            </w:r>
          </w:p>
          <w:p w:rsidR="001E1AD4" w:rsidRPr="00A752CF" w:rsidRDefault="001E1AD4" w:rsidP="001E1AD4">
            <w:pPr>
              <w:numPr>
                <w:ilvl w:val="0"/>
                <w:numId w:val="11"/>
              </w:numPr>
              <w:overflowPunct/>
              <w:autoSpaceDE/>
              <w:autoSpaceDN/>
              <w:adjustRightInd/>
              <w:ind w:left="714" w:right="284" w:hanging="357"/>
              <w:jc w:val="both"/>
              <w:textAlignment w:val="auto"/>
              <w:rPr>
                <w:rFonts w:ascii="Times New Roman" w:hAnsi="Times New Roman"/>
                <w:snapToGrid w:val="0"/>
                <w:sz w:val="24"/>
                <w:szCs w:val="24"/>
                <w:lang w:val="ro-RO"/>
              </w:rPr>
            </w:pPr>
            <w:r w:rsidRPr="00A752CF">
              <w:rPr>
                <w:rFonts w:ascii="Times New Roman" w:hAnsi="Times New Roman"/>
                <w:snapToGrid w:val="0"/>
                <w:sz w:val="24"/>
                <w:szCs w:val="24"/>
                <w:lang w:val="ro-RO"/>
              </w:rPr>
              <w:t>laptop</w:t>
            </w:r>
          </w:p>
          <w:p w:rsidR="001E1AD4" w:rsidRPr="00A752CF" w:rsidRDefault="001E1AD4" w:rsidP="001E1AD4">
            <w:pPr>
              <w:numPr>
                <w:ilvl w:val="0"/>
                <w:numId w:val="11"/>
              </w:numPr>
              <w:overflowPunct/>
              <w:autoSpaceDE/>
              <w:autoSpaceDN/>
              <w:adjustRightInd/>
              <w:ind w:left="714" w:right="284" w:hanging="357"/>
              <w:jc w:val="both"/>
              <w:textAlignment w:val="auto"/>
              <w:rPr>
                <w:rFonts w:ascii="Times New Roman" w:hAnsi="Times New Roman"/>
                <w:snapToGrid w:val="0"/>
                <w:sz w:val="24"/>
                <w:szCs w:val="24"/>
                <w:lang w:val="ro-RO"/>
              </w:rPr>
            </w:pPr>
            <w:r w:rsidRPr="00A752CF">
              <w:rPr>
                <w:rFonts w:ascii="Times New Roman" w:hAnsi="Times New Roman"/>
                <w:snapToGrid w:val="0"/>
                <w:sz w:val="24"/>
                <w:szCs w:val="24"/>
                <w:lang w:val="ro-RO"/>
              </w:rPr>
              <w:t xml:space="preserve">sonorizare </w:t>
            </w:r>
          </w:p>
          <w:p w:rsidR="001E1AD4" w:rsidRPr="00A752CF" w:rsidRDefault="001E1AD4" w:rsidP="001E1AD4">
            <w:pPr>
              <w:numPr>
                <w:ilvl w:val="0"/>
                <w:numId w:val="11"/>
              </w:numPr>
              <w:overflowPunct/>
              <w:autoSpaceDE/>
              <w:autoSpaceDN/>
              <w:adjustRightInd/>
              <w:ind w:left="714" w:right="284" w:hanging="357"/>
              <w:jc w:val="both"/>
              <w:textAlignment w:val="auto"/>
              <w:rPr>
                <w:rFonts w:ascii="Times New Roman" w:hAnsi="Times New Roman"/>
                <w:snapToGrid w:val="0"/>
                <w:sz w:val="24"/>
                <w:szCs w:val="24"/>
                <w:lang w:val="ro-RO"/>
              </w:rPr>
            </w:pPr>
            <w:r w:rsidRPr="00A752CF">
              <w:rPr>
                <w:rFonts w:ascii="Times New Roman" w:hAnsi="Times New Roman"/>
                <w:snapToGrid w:val="0"/>
                <w:sz w:val="24"/>
                <w:szCs w:val="24"/>
                <w:lang w:val="ro-RO"/>
              </w:rPr>
              <w:t>internet WI-FI si LAN network</w:t>
            </w:r>
          </w:p>
          <w:p w:rsidR="001E1AD4" w:rsidRPr="00A752CF" w:rsidRDefault="001E1AD4" w:rsidP="001E1AD4">
            <w:pPr>
              <w:numPr>
                <w:ilvl w:val="0"/>
                <w:numId w:val="11"/>
              </w:numPr>
              <w:overflowPunct/>
              <w:autoSpaceDE/>
              <w:autoSpaceDN/>
              <w:adjustRightInd/>
              <w:ind w:left="714" w:right="284" w:hanging="357"/>
              <w:jc w:val="both"/>
              <w:textAlignment w:val="auto"/>
              <w:rPr>
                <w:rFonts w:ascii="Times New Roman" w:hAnsi="Times New Roman"/>
                <w:snapToGrid w:val="0"/>
                <w:sz w:val="24"/>
                <w:szCs w:val="24"/>
                <w:lang w:val="ro-RO"/>
              </w:rPr>
            </w:pPr>
            <w:r w:rsidRPr="00A752CF">
              <w:rPr>
                <w:rFonts w:ascii="Times New Roman" w:hAnsi="Times New Roman"/>
                <w:snapToGrid w:val="0"/>
                <w:sz w:val="24"/>
                <w:szCs w:val="24"/>
                <w:lang w:val="ro-RO"/>
              </w:rPr>
              <w:t>prezidiu si pupitru speaker</w:t>
            </w:r>
          </w:p>
          <w:p w:rsidR="00901D13" w:rsidRPr="001E1AD4" w:rsidRDefault="001E1AD4" w:rsidP="007B7508">
            <w:pPr>
              <w:rPr>
                <w:rFonts w:ascii="Times New Roman" w:hAnsi="Times New Roman"/>
                <w:snapToGrid w:val="0"/>
                <w:sz w:val="24"/>
                <w:szCs w:val="24"/>
                <w:lang w:val="ro-RO"/>
              </w:rPr>
            </w:pPr>
            <w:r w:rsidRPr="00A752CF">
              <w:rPr>
                <w:rFonts w:ascii="Times New Roman" w:hAnsi="Times New Roman"/>
                <w:snapToGrid w:val="0"/>
                <w:sz w:val="24"/>
                <w:szCs w:val="24"/>
                <w:lang w:val="ro-RO"/>
              </w:rPr>
              <w:t>Amenajarea salilor si a tuturor elementelor mentionate mai sus vor fi realizate cu o zi inainte si vor fi verificate de beneficiar.</w:t>
            </w:r>
          </w:p>
        </w:tc>
        <w:tc>
          <w:tcPr>
            <w:tcW w:w="6480" w:type="dxa"/>
            <w:tcMar>
              <w:left w:w="57" w:type="dxa"/>
              <w:right w:w="57" w:type="dxa"/>
            </w:tcMar>
          </w:tcPr>
          <w:p w:rsidR="00901D13" w:rsidRPr="00991F13" w:rsidRDefault="00901D13" w:rsidP="007B7508">
            <w:pPr>
              <w:rPr>
                <w:rFonts w:ascii="Times New Roman" w:hAnsi="Times New Roman"/>
                <w:sz w:val="22"/>
                <w:szCs w:val="22"/>
              </w:rPr>
            </w:pPr>
            <w:r w:rsidRPr="00991F13">
              <w:rPr>
                <w:rFonts w:ascii="Times New Roman" w:eastAsia="Calibri" w:hAnsi="Times New Roman"/>
                <w:b/>
                <w:i/>
                <w:sz w:val="22"/>
                <w:szCs w:val="22"/>
                <w:lang w:val="ro-RO"/>
              </w:rPr>
              <w:lastRenderedPageBreak/>
              <w:t>se completează de către ofertant</w:t>
            </w:r>
          </w:p>
        </w:tc>
      </w:tr>
      <w:tr w:rsidR="007C253D" w:rsidRPr="00991F13" w:rsidTr="00DC0CD9">
        <w:trPr>
          <w:trHeight w:val="566"/>
          <w:jc w:val="center"/>
        </w:trPr>
        <w:tc>
          <w:tcPr>
            <w:tcW w:w="715" w:type="dxa"/>
            <w:tcMar>
              <w:left w:w="57" w:type="dxa"/>
              <w:right w:w="57" w:type="dxa"/>
            </w:tcMar>
          </w:tcPr>
          <w:p w:rsidR="007C253D" w:rsidRPr="00991F13" w:rsidRDefault="001E1AD4" w:rsidP="00991F13">
            <w:pPr>
              <w:rPr>
                <w:rFonts w:ascii="Times New Roman" w:hAnsi="Times New Roman"/>
                <w:sz w:val="22"/>
                <w:szCs w:val="22"/>
              </w:rPr>
            </w:pPr>
            <w:r>
              <w:rPr>
                <w:rFonts w:ascii="Times New Roman" w:hAnsi="Times New Roman"/>
                <w:sz w:val="22"/>
                <w:szCs w:val="22"/>
              </w:rPr>
              <w:t>2</w:t>
            </w:r>
          </w:p>
        </w:tc>
        <w:tc>
          <w:tcPr>
            <w:tcW w:w="7200" w:type="dxa"/>
            <w:tcMar>
              <w:left w:w="57" w:type="dxa"/>
              <w:right w:w="57" w:type="dxa"/>
            </w:tcMar>
          </w:tcPr>
          <w:p w:rsidR="007C253D" w:rsidRPr="001E1AD4" w:rsidRDefault="007C253D" w:rsidP="00991F13">
            <w:pPr>
              <w:pStyle w:val="Heading2"/>
              <w:numPr>
                <w:ilvl w:val="0"/>
                <w:numId w:val="0"/>
              </w:numPr>
              <w:rPr>
                <w:rFonts w:ascii="Times New Roman" w:hAnsi="Times New Roman"/>
                <w:color w:val="000000"/>
                <w:sz w:val="22"/>
                <w:u w:val="single"/>
              </w:rPr>
            </w:pPr>
            <w:r w:rsidRPr="001E1AD4">
              <w:rPr>
                <w:rFonts w:ascii="Times New Roman" w:hAnsi="Times New Roman"/>
                <w:color w:val="000000"/>
                <w:sz w:val="22"/>
                <w:u w:val="single"/>
              </w:rPr>
              <w:t>MODALITATEA DE PLATĂ</w:t>
            </w:r>
          </w:p>
          <w:p w:rsidR="001E1AD4" w:rsidRPr="00C11E0B" w:rsidRDefault="001E1AD4" w:rsidP="001E1AD4">
            <w:pPr>
              <w:pStyle w:val="ListParagraph"/>
              <w:ind w:left="0"/>
              <w:jc w:val="both"/>
              <w:outlineLvl w:val="0"/>
              <w:rPr>
                <w:b/>
                <w:snapToGrid w:val="0"/>
              </w:rPr>
            </w:pPr>
            <w:r w:rsidRPr="006A0160">
              <w:rPr>
                <w:snapToGrid w:val="0"/>
              </w:rPr>
              <w:t>Achizitorul va face plata serviciilor realizate de către contractant după recepţionarea facturilor</w:t>
            </w:r>
            <w:r>
              <w:rPr>
                <w:snapToGrid w:val="0"/>
              </w:rPr>
              <w:t xml:space="preserve"> pentru </w:t>
            </w:r>
            <w:r w:rsidRPr="006A0160">
              <w:rPr>
                <w:snapToGrid w:val="0"/>
              </w:rPr>
              <w:t>serviciile prestate şi a livrabilelor (</w:t>
            </w:r>
            <w:r>
              <w:rPr>
                <w:snapToGrid w:val="0"/>
              </w:rPr>
              <w:t xml:space="preserve">rapoartelor, </w:t>
            </w:r>
            <w:r w:rsidRPr="006A0160">
              <w:rPr>
                <w:snapToGrid w:val="0"/>
              </w:rPr>
              <w:t xml:space="preserve">documentelor justificative pentru serviciile efectiv prestate și confirmate). </w:t>
            </w:r>
          </w:p>
          <w:p w:rsidR="001E1AD4" w:rsidRDefault="001E1AD4" w:rsidP="001E1AD4">
            <w:pPr>
              <w:pStyle w:val="ListParagraph"/>
              <w:ind w:left="0"/>
              <w:jc w:val="both"/>
              <w:outlineLvl w:val="0"/>
              <w:rPr>
                <w:snapToGrid w:val="0"/>
              </w:rPr>
            </w:pPr>
            <w:r w:rsidRPr="006A0160">
              <w:rPr>
                <w:snapToGrid w:val="0"/>
              </w:rPr>
              <w:t xml:space="preserve">Se menţionează faptul că documentele justificative aferente unei facturi se vor depune la sediul Achizitorului în format hârtie. </w:t>
            </w:r>
          </w:p>
          <w:p w:rsidR="001E1AD4" w:rsidRDefault="001E1AD4" w:rsidP="001E1AD4">
            <w:pPr>
              <w:pStyle w:val="ListParagraph"/>
              <w:ind w:left="0"/>
              <w:jc w:val="both"/>
              <w:outlineLvl w:val="0"/>
              <w:rPr>
                <w:snapToGrid w:val="0"/>
              </w:rPr>
            </w:pPr>
            <w:r w:rsidRPr="00D22F3E">
              <w:rPr>
                <w:snapToGrid w:val="0"/>
              </w:rPr>
              <w:t>Se va factura fiecare serviciu în parte.</w:t>
            </w:r>
            <w:r>
              <w:rPr>
                <w:snapToGrid w:val="0"/>
              </w:rPr>
              <w:t xml:space="preserve">  DA</w:t>
            </w:r>
          </w:p>
          <w:p w:rsidR="001E1AD4" w:rsidRPr="006A0160" w:rsidRDefault="001E1AD4" w:rsidP="001E1AD4">
            <w:pPr>
              <w:pStyle w:val="ListParagraph"/>
              <w:ind w:left="0"/>
              <w:jc w:val="both"/>
              <w:outlineLvl w:val="0"/>
              <w:rPr>
                <w:snapToGrid w:val="0"/>
              </w:rPr>
            </w:pPr>
            <w:r w:rsidRPr="006A0160">
              <w:rPr>
                <w:snapToGrid w:val="0"/>
              </w:rPr>
              <w:t xml:space="preserve">Facturile eliberate trebuie să facă referire la proiect BSB </w:t>
            </w:r>
            <w:r>
              <w:rPr>
                <w:snapToGrid w:val="0"/>
              </w:rPr>
              <w:t xml:space="preserve">SMART FARMING </w:t>
            </w:r>
            <w:r w:rsidRPr="006A0160">
              <w:rPr>
                <w:snapToGrid w:val="0"/>
              </w:rPr>
              <w:t xml:space="preserve">(cod </w:t>
            </w:r>
            <w:r>
              <w:rPr>
                <w:snapToGrid w:val="0"/>
              </w:rPr>
              <w:t>BSB908</w:t>
            </w:r>
            <w:r w:rsidRPr="006A0160">
              <w:rPr>
                <w:snapToGrid w:val="0"/>
              </w:rPr>
              <w:t>).</w:t>
            </w:r>
          </w:p>
          <w:p w:rsidR="001E1AD4" w:rsidRDefault="001E1AD4" w:rsidP="001E1AD4">
            <w:pPr>
              <w:pStyle w:val="ListParagraph"/>
              <w:ind w:left="0"/>
              <w:jc w:val="both"/>
              <w:outlineLvl w:val="0"/>
              <w:rPr>
                <w:snapToGrid w:val="0"/>
              </w:rPr>
            </w:pPr>
            <w:r w:rsidRPr="006A0160">
              <w:rPr>
                <w:snapToGrid w:val="0"/>
              </w:rPr>
              <w:t>Prestarea serviciilor se consideră finalizată, după semnarea procesului verbal de ambele părți, fără obiecțiuni și prezentarea documentelor justificative de către contractant, achizitorului</w:t>
            </w:r>
            <w:r w:rsidRPr="00BC1835">
              <w:rPr>
                <w:snapToGrid w:val="0"/>
              </w:rPr>
              <w:t xml:space="preserve">, </w:t>
            </w:r>
            <w:r>
              <w:rPr>
                <w:snapToGrid w:val="0"/>
              </w:rPr>
              <w:t>pentru fiecare etapă în parte.</w:t>
            </w:r>
          </w:p>
          <w:p w:rsidR="001E1AD4" w:rsidRPr="006A0160" w:rsidRDefault="001E1AD4" w:rsidP="001E1AD4">
            <w:pPr>
              <w:pStyle w:val="ListParagraph"/>
              <w:ind w:left="0"/>
              <w:jc w:val="both"/>
              <w:outlineLvl w:val="0"/>
              <w:rPr>
                <w:snapToGrid w:val="0"/>
              </w:rPr>
            </w:pPr>
            <w:r w:rsidRPr="006A0160">
              <w:rPr>
                <w:snapToGrid w:val="0"/>
              </w:rPr>
              <w:t>Plata se va efectua în conturile deschise la Direcţiile de Trezorerie ale statului. Universitatea „Dunărea de Jos” din Galaţi, va efectua plata către contractant prin ordin de plată în termen de maxim 30 (treizeci) zile de la facturare și semnare a procesului verbal de recepție al serviciilor, pentru fiecare etapă în parte.</w:t>
            </w:r>
          </w:p>
          <w:p w:rsidR="001E1AD4" w:rsidRPr="00475CDE" w:rsidRDefault="001E1AD4" w:rsidP="001E1AD4">
            <w:pPr>
              <w:pStyle w:val="ListParagraph"/>
              <w:jc w:val="both"/>
              <w:outlineLvl w:val="0"/>
              <w:rPr>
                <w:snapToGrid w:val="0"/>
              </w:rPr>
            </w:pPr>
            <w:r w:rsidRPr="00475CDE">
              <w:rPr>
                <w:snapToGrid w:val="0"/>
              </w:rPr>
              <w:t>Documentele justificative care trebuie să însoţească factura:</w:t>
            </w:r>
          </w:p>
          <w:p w:rsidR="001E1AD4" w:rsidRPr="00475CDE" w:rsidRDefault="001E1AD4" w:rsidP="001E1AD4">
            <w:pPr>
              <w:pStyle w:val="ListParagraph"/>
              <w:jc w:val="both"/>
              <w:outlineLvl w:val="0"/>
              <w:rPr>
                <w:snapToGrid w:val="0"/>
              </w:rPr>
            </w:pPr>
            <w:r w:rsidRPr="00475CDE">
              <w:rPr>
                <w:snapToGrid w:val="0"/>
              </w:rPr>
              <w:t>-</w:t>
            </w:r>
            <w:r w:rsidRPr="00475CDE">
              <w:rPr>
                <w:snapToGrid w:val="0"/>
              </w:rPr>
              <w:tab/>
              <w:t>liste de prezenţă;</w:t>
            </w:r>
          </w:p>
          <w:p w:rsidR="001E1AD4" w:rsidRPr="00475CDE" w:rsidRDefault="001E1AD4" w:rsidP="001E1AD4">
            <w:pPr>
              <w:pStyle w:val="ListParagraph"/>
              <w:jc w:val="both"/>
              <w:outlineLvl w:val="0"/>
              <w:rPr>
                <w:snapToGrid w:val="0"/>
              </w:rPr>
            </w:pPr>
            <w:r w:rsidRPr="00475CDE">
              <w:rPr>
                <w:snapToGrid w:val="0"/>
              </w:rPr>
              <w:t>-</w:t>
            </w:r>
            <w:r w:rsidRPr="00475CDE">
              <w:rPr>
                <w:snapToGrid w:val="0"/>
              </w:rPr>
              <w:tab/>
              <w:t>proces verbal de prestare a serviciilor;</w:t>
            </w:r>
          </w:p>
          <w:p w:rsidR="001E1AD4" w:rsidRDefault="001E1AD4" w:rsidP="001E1AD4">
            <w:pPr>
              <w:pStyle w:val="ListParagraph"/>
              <w:jc w:val="both"/>
              <w:outlineLvl w:val="0"/>
              <w:rPr>
                <w:snapToGrid w:val="0"/>
              </w:rPr>
            </w:pPr>
            <w:r w:rsidRPr="00475CDE">
              <w:rPr>
                <w:snapToGrid w:val="0"/>
              </w:rPr>
              <w:t>-</w:t>
            </w:r>
            <w:r w:rsidRPr="00475CDE">
              <w:rPr>
                <w:snapToGrid w:val="0"/>
              </w:rPr>
              <w:tab/>
              <w:t>alte documente relevante.</w:t>
            </w:r>
          </w:p>
          <w:p w:rsidR="001E1AD4" w:rsidRPr="006A0160" w:rsidRDefault="001E1AD4" w:rsidP="001E1AD4">
            <w:pPr>
              <w:pStyle w:val="ListParagraph"/>
              <w:ind w:left="0"/>
              <w:jc w:val="both"/>
              <w:outlineLvl w:val="0"/>
              <w:rPr>
                <w:snapToGrid w:val="0"/>
              </w:rPr>
            </w:pPr>
            <w:r w:rsidRPr="006A0160">
              <w:rPr>
                <w:snapToGrid w:val="0"/>
              </w:rPr>
              <w:t xml:space="preserve">Pentru derularea contractului este necesar ca prestatorul să dețină un cont la trezoreria statului.     </w:t>
            </w:r>
          </w:p>
          <w:p w:rsidR="007C253D" w:rsidRPr="001E1AD4" w:rsidRDefault="001E1AD4" w:rsidP="001E1AD4">
            <w:pPr>
              <w:pStyle w:val="ListParagraph"/>
              <w:ind w:left="0"/>
              <w:jc w:val="both"/>
              <w:outlineLvl w:val="0"/>
              <w:rPr>
                <w:snapToGrid w:val="0"/>
              </w:rPr>
            </w:pPr>
            <w:r w:rsidRPr="006A0160">
              <w:rPr>
                <w:snapToGrid w:val="0"/>
              </w:rPr>
              <w:t>Nu se acceptă actualizarea preţului contractului. Se vor oferta toate serviciile. Nu se acceptă oferte parțiale în cadrul pachetului și nici oferte alternative.</w:t>
            </w:r>
          </w:p>
        </w:tc>
        <w:tc>
          <w:tcPr>
            <w:tcW w:w="6480" w:type="dxa"/>
            <w:tcMar>
              <w:left w:w="57" w:type="dxa"/>
              <w:right w:w="57" w:type="dxa"/>
            </w:tcMar>
          </w:tcPr>
          <w:p w:rsidR="007C253D" w:rsidRPr="00991F13" w:rsidRDefault="007C253D" w:rsidP="00991F13">
            <w:pPr>
              <w:rPr>
                <w:rFonts w:ascii="Times New Roman" w:eastAsia="Calibri" w:hAnsi="Times New Roman"/>
                <w:b/>
                <w:i/>
                <w:sz w:val="22"/>
                <w:szCs w:val="22"/>
                <w:lang w:val="ro-RO"/>
              </w:rPr>
            </w:pPr>
            <w:r w:rsidRPr="00991F13">
              <w:rPr>
                <w:rFonts w:ascii="Times New Roman" w:eastAsia="Calibri" w:hAnsi="Times New Roman"/>
                <w:b/>
                <w:i/>
                <w:sz w:val="22"/>
                <w:szCs w:val="22"/>
                <w:lang w:val="ro-RO"/>
              </w:rPr>
              <w:t>se completează de către ofertant</w:t>
            </w:r>
          </w:p>
        </w:tc>
      </w:tr>
      <w:tr w:rsidR="00901D13" w:rsidRPr="00991F13" w:rsidTr="00DC0CD9">
        <w:trPr>
          <w:trHeight w:val="566"/>
          <w:jc w:val="center"/>
        </w:trPr>
        <w:tc>
          <w:tcPr>
            <w:tcW w:w="715" w:type="dxa"/>
            <w:tcMar>
              <w:left w:w="57" w:type="dxa"/>
              <w:right w:w="57" w:type="dxa"/>
            </w:tcMar>
          </w:tcPr>
          <w:p w:rsidR="00901D13" w:rsidRPr="00991F13" w:rsidRDefault="001E1AD4" w:rsidP="00991F13">
            <w:pPr>
              <w:rPr>
                <w:rFonts w:ascii="Times New Roman" w:hAnsi="Times New Roman"/>
                <w:sz w:val="22"/>
                <w:szCs w:val="22"/>
              </w:rPr>
            </w:pPr>
            <w:r>
              <w:rPr>
                <w:rFonts w:ascii="Times New Roman" w:hAnsi="Times New Roman"/>
                <w:sz w:val="22"/>
                <w:szCs w:val="22"/>
              </w:rPr>
              <w:lastRenderedPageBreak/>
              <w:t>3</w:t>
            </w:r>
          </w:p>
        </w:tc>
        <w:tc>
          <w:tcPr>
            <w:tcW w:w="7200" w:type="dxa"/>
            <w:tcMar>
              <w:left w:w="57" w:type="dxa"/>
              <w:right w:w="57" w:type="dxa"/>
            </w:tcMar>
          </w:tcPr>
          <w:p w:rsidR="001C05EC" w:rsidRPr="001E1AD4" w:rsidRDefault="001C05EC" w:rsidP="00991F13">
            <w:pPr>
              <w:suppressAutoHyphens/>
              <w:overflowPunct/>
              <w:autoSpaceDE/>
              <w:adjustRightInd/>
              <w:rPr>
                <w:rFonts w:ascii="Times New Roman" w:eastAsia="Times New Roman" w:hAnsi="Times New Roman"/>
                <w:b/>
                <w:kern w:val="3"/>
                <w:sz w:val="22"/>
                <w:szCs w:val="22"/>
                <w:u w:val="single"/>
                <w:lang w:val="ro-RO" w:eastAsia="zh-CN"/>
              </w:rPr>
            </w:pPr>
            <w:r w:rsidRPr="001E1AD4">
              <w:rPr>
                <w:rFonts w:ascii="Times New Roman" w:eastAsia="Times New Roman" w:hAnsi="Times New Roman"/>
                <w:b/>
                <w:kern w:val="3"/>
                <w:sz w:val="22"/>
                <w:szCs w:val="22"/>
                <w:u w:val="single"/>
                <w:lang w:val="ro-RO" w:eastAsia="zh-CN"/>
              </w:rPr>
              <w:t>VALABILITATEA OFERTEI</w:t>
            </w:r>
          </w:p>
          <w:p w:rsidR="00901D13" w:rsidRPr="001E1AD4" w:rsidRDefault="001C05EC" w:rsidP="00991F13">
            <w:pPr>
              <w:suppressAutoHyphens/>
              <w:overflowPunct/>
              <w:autoSpaceDE/>
              <w:adjustRightInd/>
              <w:rPr>
                <w:rFonts w:ascii="Times New Roman" w:eastAsia="Times New Roman" w:hAnsi="Times New Roman"/>
                <w:kern w:val="3"/>
                <w:sz w:val="22"/>
                <w:szCs w:val="22"/>
                <w:lang w:val="ro-RO" w:eastAsia="zh-CN"/>
              </w:rPr>
            </w:pPr>
            <w:r w:rsidRPr="001E1AD4">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6480" w:type="dxa"/>
            <w:tcMar>
              <w:left w:w="57" w:type="dxa"/>
              <w:right w:w="57" w:type="dxa"/>
            </w:tcMar>
          </w:tcPr>
          <w:p w:rsidR="00901D13" w:rsidRPr="001E1AD4" w:rsidRDefault="00901D13" w:rsidP="00991F13">
            <w:pPr>
              <w:rPr>
                <w:rFonts w:ascii="Times New Roman" w:hAnsi="Times New Roman"/>
                <w:sz w:val="22"/>
                <w:szCs w:val="22"/>
              </w:rPr>
            </w:pPr>
            <w:r w:rsidRPr="001E1AD4">
              <w:rPr>
                <w:rFonts w:ascii="Times New Roman" w:eastAsia="Calibri" w:hAnsi="Times New Roman"/>
                <w:b/>
                <w:i/>
                <w:sz w:val="22"/>
                <w:szCs w:val="22"/>
                <w:lang w:val="ro-RO"/>
              </w:rPr>
              <w:t>se completează de către ofertant</w:t>
            </w:r>
          </w:p>
        </w:tc>
      </w:tr>
    </w:tbl>
    <w:p w:rsidR="007C253D" w:rsidRDefault="007C253D" w:rsidP="007C253D">
      <w:pPr>
        <w:spacing w:line="360" w:lineRule="auto"/>
        <w:ind w:firstLine="708"/>
        <w:rPr>
          <w:rFonts w:ascii="Arial Narrow" w:hAnsi="Arial Narrow"/>
          <w:i/>
          <w:sz w:val="24"/>
          <w:szCs w:val="24"/>
        </w:rPr>
      </w:pPr>
    </w:p>
    <w:p w:rsidR="00CD3BF8" w:rsidRPr="00295786" w:rsidRDefault="00CD3BF8" w:rsidP="007C253D">
      <w:pPr>
        <w:spacing w:line="360" w:lineRule="auto"/>
        <w:ind w:firstLine="708"/>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533AC" w:rsidRDefault="00C533AC" w:rsidP="007C253D">
      <w:pPr>
        <w:spacing w:line="360" w:lineRule="auto"/>
        <w:rPr>
          <w:rFonts w:ascii="Arial Narrow" w:hAnsi="Arial Narrow"/>
          <w:b/>
          <w:i/>
          <w:noProof/>
          <w:sz w:val="24"/>
          <w:szCs w:val="24"/>
        </w:rPr>
        <w:sectPr w:rsidR="00C533AC" w:rsidSect="00CD1368">
          <w:pgSz w:w="16838" w:h="11906" w:orient="landscape"/>
          <w:pgMar w:top="720" w:right="806" w:bottom="720" w:left="432" w:header="432" w:footer="706" w:gutter="0"/>
          <w:cols w:space="708"/>
          <w:docGrid w:linePitch="360"/>
        </w:sect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997C99">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997C99">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352FB6">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w:t>
      </w:r>
    </w:p>
    <w:p w:rsidR="00256212" w:rsidRPr="00D023E5" w:rsidRDefault="00256212" w:rsidP="00997C99">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997C99">
      <w:pPr>
        <w:overflowPunct/>
        <w:autoSpaceDE/>
        <w:autoSpaceDN/>
        <w:adjustRightInd/>
        <w:spacing w:line="360"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997C99">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997C99">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997C99">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997C99">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997C99">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Default="00256212" w:rsidP="00997C99">
      <w:pPr>
        <w:spacing w:line="360" w:lineRule="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352FB6" w:rsidRDefault="00352FB6" w:rsidP="00256212">
      <w:pPr>
        <w:spacing w:line="276" w:lineRule="auto"/>
        <w:rPr>
          <w:rFonts w:ascii="Times New Roman" w:eastAsia="Calibri" w:hAnsi="Times New Roman"/>
          <w:i/>
          <w:sz w:val="22"/>
          <w:szCs w:val="22"/>
          <w:lang w:val="pt-BR"/>
        </w:rPr>
      </w:pPr>
    </w:p>
    <w:p w:rsidR="00352FB6" w:rsidRDefault="00352FB6" w:rsidP="00256212">
      <w:pPr>
        <w:spacing w:line="276" w:lineRule="auto"/>
        <w:rPr>
          <w:rFonts w:ascii="Times New Roman" w:eastAsia="Calibri" w:hAnsi="Times New Roman"/>
          <w:i/>
          <w:sz w:val="22"/>
          <w:szCs w:val="22"/>
          <w:lang w:val="pt-BR"/>
        </w:rPr>
      </w:pPr>
    </w:p>
    <w:p w:rsidR="00256212" w:rsidRPr="00D023E5" w:rsidRDefault="00256212" w:rsidP="00256212">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256212" w:rsidRPr="007241BA" w:rsidTr="000C72CC">
        <w:trPr>
          <w:trHeight w:hRule="exact" w:val="288"/>
        </w:trPr>
        <w:tc>
          <w:tcPr>
            <w:tcW w:w="941"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Nr. Crt.</w:t>
            </w:r>
          </w:p>
        </w:tc>
        <w:tc>
          <w:tcPr>
            <w:tcW w:w="3999"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Numele şi Prenumele</w:t>
            </w:r>
          </w:p>
        </w:tc>
        <w:tc>
          <w:tcPr>
            <w:tcW w:w="4548"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Funcţia în cadrul ofertantului</w:t>
            </w:r>
          </w:p>
        </w:tc>
      </w:tr>
      <w:tr w:rsidR="003243CA" w:rsidRPr="007241BA" w:rsidTr="007241BA">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Prof. univ. dr. ing. Puiu - Lucian GEORGESCU</w:t>
            </w:r>
          </w:p>
        </w:tc>
        <w:tc>
          <w:tcPr>
            <w:tcW w:w="4548" w:type="dxa"/>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Rector</w:t>
            </w:r>
          </w:p>
        </w:tc>
      </w:tr>
      <w:tr w:rsidR="003243CA" w:rsidRPr="007241BA" w:rsidTr="007241BA">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Prof. univ. dr. Nicoleta BĂRBUȚĂ - MIȘU</w:t>
            </w:r>
          </w:p>
        </w:tc>
        <w:tc>
          <w:tcPr>
            <w:tcW w:w="4548" w:type="dxa"/>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PRORECTOR responsabil cu managementul financiar și strategiile administrative</w:t>
            </w:r>
          </w:p>
        </w:tc>
      </w:tr>
      <w:tr w:rsidR="003243CA" w:rsidRPr="007241BA" w:rsidTr="007241BA">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Prof. dr. ing. Elena MEREUȚĂ</w:t>
            </w:r>
          </w:p>
        </w:tc>
        <w:tc>
          <w:tcPr>
            <w:tcW w:w="4548" w:type="dxa"/>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PRORECTOR responsabil cu activitatea didactică și asigurarea calității</w:t>
            </w:r>
          </w:p>
        </w:tc>
      </w:tr>
      <w:tr w:rsidR="003243CA" w:rsidRPr="007241BA" w:rsidTr="007241BA">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 xml:space="preserve">Conf. univ. dr. Ana ȘTEFĂNESCU </w:t>
            </w:r>
          </w:p>
        </w:tc>
        <w:tc>
          <w:tcPr>
            <w:tcW w:w="4548" w:type="dxa"/>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PRORECTOR responsabil cu managementul resurselor umane și juridic</w:t>
            </w:r>
          </w:p>
        </w:tc>
      </w:tr>
      <w:tr w:rsidR="003243CA" w:rsidRPr="007241BA" w:rsidTr="007241BA">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Prof. univ. dr. ec. dr. ing. habil. Silvius STANCIU</w:t>
            </w:r>
          </w:p>
        </w:tc>
        <w:tc>
          <w:tcPr>
            <w:tcW w:w="4548" w:type="dxa"/>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PRORECTOR responsabil cu activitatea de cercetare, dezvoltare, inovare și parteneriatul cu mediul economico-social</w:t>
            </w:r>
          </w:p>
        </w:tc>
      </w:tr>
      <w:tr w:rsidR="003243CA" w:rsidRPr="007241BA" w:rsidTr="007241BA">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Conf. dr. ing. Ciprian VLAD</w:t>
            </w:r>
          </w:p>
        </w:tc>
        <w:tc>
          <w:tcPr>
            <w:tcW w:w="4548" w:type="dxa"/>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PRORECTOR responsabil cu strategiile universitare și parteneriatul cu studenții</w:t>
            </w:r>
          </w:p>
        </w:tc>
      </w:tr>
      <w:tr w:rsidR="003243CA" w:rsidRPr="007241BA" w:rsidTr="007241BA">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PRORECTOR responsabil cu strategiile și relațiile instituționale</w:t>
            </w:r>
          </w:p>
        </w:tc>
      </w:tr>
      <w:tr w:rsidR="003243CA" w:rsidRPr="007241BA" w:rsidTr="000C72CC">
        <w:trPr>
          <w:trHeight w:hRule="exact" w:val="288"/>
        </w:trPr>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Prof. dr. ing. Eugen-Victor-Cristian RUSU</w:t>
            </w:r>
          </w:p>
        </w:tc>
        <w:tc>
          <w:tcPr>
            <w:tcW w:w="4548" w:type="dxa"/>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Director C.S.U.D.</w:t>
            </w:r>
          </w:p>
        </w:tc>
      </w:tr>
      <w:tr w:rsidR="003243CA" w:rsidRPr="007241BA" w:rsidTr="000C72CC">
        <w:trPr>
          <w:trHeight w:hRule="exact" w:val="288"/>
        </w:trPr>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Cristian-Laurentiu DAVID</w:t>
            </w:r>
          </w:p>
        </w:tc>
        <w:tc>
          <w:tcPr>
            <w:tcW w:w="4548" w:type="dxa"/>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Director Direcția Generală Administrativă</w:t>
            </w:r>
          </w:p>
        </w:tc>
      </w:tr>
      <w:tr w:rsidR="003243CA" w:rsidRPr="007241BA" w:rsidTr="000C72CC">
        <w:trPr>
          <w:trHeight w:hRule="exact" w:val="288"/>
        </w:trPr>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Ec. Neculai SAVA</w:t>
            </w:r>
          </w:p>
        </w:tc>
        <w:tc>
          <w:tcPr>
            <w:tcW w:w="4548" w:type="dxa"/>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Director Interimar Directia Economica</w:t>
            </w:r>
          </w:p>
        </w:tc>
      </w:tr>
      <w:tr w:rsidR="003243CA" w:rsidRPr="007241BA" w:rsidTr="000C72CC">
        <w:trPr>
          <w:trHeight w:hRule="exact" w:val="288"/>
        </w:trPr>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5A7EBA" w:rsidRDefault="003243CA" w:rsidP="005D322C">
            <w:pPr>
              <w:rPr>
                <w:rFonts w:ascii="Times New Roman" w:eastAsia="Calibri" w:hAnsi="Times New Roman"/>
                <w:sz w:val="22"/>
                <w:szCs w:val="22"/>
                <w:lang w:val="ro-RO"/>
              </w:rPr>
            </w:pPr>
            <w:r w:rsidRPr="005A7EBA">
              <w:rPr>
                <w:rFonts w:ascii="Times New Roman" w:eastAsia="Calibri" w:hAnsi="Times New Roman"/>
                <w:sz w:val="22"/>
                <w:szCs w:val="22"/>
                <w:lang w:val="ro-RO"/>
              </w:rPr>
              <w:t>Ec. Mariana BĂLBĂRĂU</w:t>
            </w:r>
          </w:p>
        </w:tc>
        <w:tc>
          <w:tcPr>
            <w:tcW w:w="4548" w:type="dxa"/>
            <w:shd w:val="clear" w:color="auto" w:fill="auto"/>
            <w:vAlign w:val="center"/>
          </w:tcPr>
          <w:p w:rsidR="003243CA" w:rsidRPr="005A7EBA" w:rsidRDefault="003243CA" w:rsidP="005D322C">
            <w:pPr>
              <w:rPr>
                <w:rFonts w:ascii="Times New Roman" w:eastAsia="Calibri" w:hAnsi="Times New Roman"/>
                <w:sz w:val="22"/>
                <w:szCs w:val="22"/>
                <w:lang w:val="ro-RO"/>
              </w:rPr>
            </w:pPr>
            <w:r w:rsidRPr="005A7EBA">
              <w:rPr>
                <w:rFonts w:ascii="Times New Roman" w:eastAsia="Calibri" w:hAnsi="Times New Roman"/>
                <w:sz w:val="22"/>
                <w:szCs w:val="22"/>
                <w:lang w:val="ro-RO"/>
              </w:rPr>
              <w:t>Șef Serviciu interimar Serviciul Financiar</w:t>
            </w:r>
          </w:p>
        </w:tc>
      </w:tr>
      <w:tr w:rsidR="003243CA" w:rsidRPr="007241BA" w:rsidTr="007241BA">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Ec. Marian DĂNĂILĂ</w:t>
            </w:r>
          </w:p>
        </w:tc>
        <w:tc>
          <w:tcPr>
            <w:tcW w:w="4548" w:type="dxa"/>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Director Interimar Direcția Achiziții Publice  și Monitorizare Contracte</w:t>
            </w:r>
          </w:p>
        </w:tc>
      </w:tr>
      <w:tr w:rsidR="003243CA" w:rsidRPr="007241BA" w:rsidTr="007241BA">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Costică COȘTOI</w:t>
            </w:r>
          </w:p>
        </w:tc>
        <w:tc>
          <w:tcPr>
            <w:tcW w:w="4548" w:type="dxa"/>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Director interimar Direcția Juridică și Resurse Umane</w:t>
            </w:r>
          </w:p>
        </w:tc>
      </w:tr>
      <w:tr w:rsidR="003243CA" w:rsidRPr="007241BA" w:rsidTr="000C72CC">
        <w:trPr>
          <w:trHeight w:hRule="exact" w:val="288"/>
        </w:trPr>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Oana CHICOȘ</w:t>
            </w:r>
          </w:p>
        </w:tc>
        <w:tc>
          <w:tcPr>
            <w:tcW w:w="4548" w:type="dxa"/>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Consilier juridic</w:t>
            </w:r>
          </w:p>
        </w:tc>
      </w:tr>
      <w:tr w:rsidR="003243CA" w:rsidRPr="007241BA" w:rsidTr="000C72CC">
        <w:trPr>
          <w:trHeight w:hRule="exact" w:val="288"/>
        </w:trPr>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Elena-Marinela OPREA</w:t>
            </w:r>
          </w:p>
        </w:tc>
        <w:tc>
          <w:tcPr>
            <w:tcW w:w="4548" w:type="dxa"/>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Consilier juridic</w:t>
            </w:r>
          </w:p>
        </w:tc>
      </w:tr>
      <w:tr w:rsidR="003243CA" w:rsidRPr="007241BA" w:rsidTr="000C72CC">
        <w:trPr>
          <w:trHeight w:hRule="exact" w:val="288"/>
        </w:trPr>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Andreea ALEXA</w:t>
            </w:r>
          </w:p>
        </w:tc>
        <w:tc>
          <w:tcPr>
            <w:tcW w:w="4548" w:type="dxa"/>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Consilier juridic</w:t>
            </w:r>
          </w:p>
        </w:tc>
      </w:tr>
      <w:tr w:rsidR="003243CA" w:rsidRPr="007241BA" w:rsidTr="000C72CC">
        <w:trPr>
          <w:trHeight w:hRule="exact" w:val="288"/>
        </w:trPr>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Adrian DUMITRAȘCU</w:t>
            </w:r>
          </w:p>
        </w:tc>
        <w:tc>
          <w:tcPr>
            <w:tcW w:w="4548" w:type="dxa"/>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Consilier juridic</w:t>
            </w:r>
          </w:p>
        </w:tc>
      </w:tr>
      <w:tr w:rsidR="003243CA" w:rsidRPr="007241BA" w:rsidTr="000C72CC">
        <w:trPr>
          <w:trHeight w:hRule="exact" w:val="288"/>
        </w:trPr>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Aurelia-Daniela MODIGA</w:t>
            </w:r>
          </w:p>
        </w:tc>
        <w:tc>
          <w:tcPr>
            <w:tcW w:w="4548" w:type="dxa"/>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Șef Serviciu Interimar Serviciul Contabilitate</w:t>
            </w:r>
          </w:p>
        </w:tc>
      </w:tr>
      <w:tr w:rsidR="003243CA" w:rsidRPr="007241BA" w:rsidTr="000C72CC">
        <w:trPr>
          <w:trHeight w:hRule="exact" w:val="288"/>
        </w:trPr>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Margareta DĂNĂILĂ</w:t>
            </w:r>
          </w:p>
        </w:tc>
        <w:tc>
          <w:tcPr>
            <w:tcW w:w="4548" w:type="dxa"/>
            <w:shd w:val="clear" w:color="auto" w:fill="auto"/>
            <w:vAlign w:val="center"/>
          </w:tcPr>
          <w:p w:rsidR="003243CA" w:rsidRPr="005A7EBA" w:rsidRDefault="003243CA" w:rsidP="005D322C">
            <w:pPr>
              <w:rPr>
                <w:rFonts w:ascii="Times New Roman" w:hAnsi="Times New Roman"/>
                <w:sz w:val="22"/>
                <w:szCs w:val="22"/>
              </w:rPr>
            </w:pPr>
            <w:r w:rsidRPr="005A7EBA">
              <w:rPr>
                <w:rFonts w:ascii="Times New Roman" w:hAnsi="Times New Roman"/>
                <w:sz w:val="22"/>
                <w:szCs w:val="22"/>
              </w:rPr>
              <w:t>Administrator financiar</w:t>
            </w:r>
          </w:p>
        </w:tc>
      </w:tr>
      <w:tr w:rsidR="00BF1C44" w:rsidRPr="007241BA" w:rsidTr="000C72CC">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7241BA">
            <w:pPr>
              <w:pStyle w:val="ListParagraph"/>
              <w:numPr>
                <w:ilvl w:val="0"/>
                <w:numId w:val="13"/>
              </w:numPr>
              <w:spacing w:after="200" w:line="276" w:lineRule="auto"/>
              <w:jc w:val="both"/>
              <w:rPr>
                <w:rFonts w:eastAsia="Calibri"/>
                <w:color w:val="000000" w:themeColor="text1"/>
                <w:sz w:val="22"/>
                <w:szCs w:val="22"/>
                <w:lang w:val="ro-RO"/>
              </w:rPr>
            </w:pPr>
            <w:bookmarkStart w:id="0" w:name="_GoBack"/>
            <w:bookmarkEnd w:id="0"/>
          </w:p>
        </w:tc>
        <w:tc>
          <w:tcPr>
            <w:tcW w:w="3999" w:type="dxa"/>
            <w:tcBorders>
              <w:top w:val="single" w:sz="4" w:space="0" w:color="auto"/>
              <w:left w:val="single" w:sz="4" w:space="0" w:color="auto"/>
              <w:bottom w:val="single" w:sz="4" w:space="0" w:color="auto"/>
              <w:right w:val="single" w:sz="4" w:space="0" w:color="auto"/>
            </w:tcBorders>
            <w:vAlign w:val="center"/>
          </w:tcPr>
          <w:p w:rsidR="00BF1C44" w:rsidRPr="005A7EBA" w:rsidRDefault="00BF1C44" w:rsidP="00BF1C44">
            <w:pPr>
              <w:widowControl w:val="0"/>
              <w:tabs>
                <w:tab w:val="left" w:pos="10530"/>
              </w:tabs>
              <w:jc w:val="both"/>
              <w:textAlignment w:val="top"/>
              <w:rPr>
                <w:rFonts w:ascii="Times New Roman" w:hAnsi="Times New Roman"/>
                <w:sz w:val="22"/>
                <w:szCs w:val="22"/>
                <w:lang w:val="ro-RO" w:eastAsia="ro-RO"/>
              </w:rPr>
            </w:pPr>
            <w:r w:rsidRPr="005A7EBA">
              <w:rPr>
                <w:rFonts w:ascii="Times New Roman" w:hAnsi="Times New Roman"/>
                <w:sz w:val="22"/>
                <w:szCs w:val="22"/>
                <w:lang w:val="ro-RO" w:eastAsia="ro-RO"/>
              </w:rPr>
              <w:t>Magdalena Manoilescu</w:t>
            </w:r>
          </w:p>
        </w:tc>
        <w:tc>
          <w:tcPr>
            <w:tcW w:w="4548" w:type="dxa"/>
            <w:tcBorders>
              <w:top w:val="single" w:sz="4" w:space="0" w:color="auto"/>
              <w:left w:val="single" w:sz="4" w:space="0" w:color="auto"/>
              <w:bottom w:val="single" w:sz="4" w:space="0" w:color="auto"/>
              <w:right w:val="single" w:sz="4" w:space="0" w:color="auto"/>
            </w:tcBorders>
            <w:vAlign w:val="center"/>
          </w:tcPr>
          <w:p w:rsidR="00BF1C44" w:rsidRPr="005A7EBA" w:rsidRDefault="00BF1C44" w:rsidP="00BF1C44">
            <w:pPr>
              <w:widowControl w:val="0"/>
              <w:tabs>
                <w:tab w:val="left" w:pos="10530"/>
              </w:tabs>
              <w:jc w:val="both"/>
              <w:textAlignment w:val="top"/>
              <w:rPr>
                <w:rFonts w:ascii="Times New Roman" w:hAnsi="Times New Roman"/>
                <w:sz w:val="22"/>
                <w:szCs w:val="22"/>
                <w:lang w:val="ro-RO" w:eastAsia="ro-RO"/>
              </w:rPr>
            </w:pPr>
            <w:r w:rsidRPr="005A7EBA">
              <w:rPr>
                <w:rFonts w:ascii="Times New Roman" w:hAnsi="Times New Roman"/>
                <w:sz w:val="22"/>
                <w:szCs w:val="22"/>
                <w:lang w:val="ro-RO" w:eastAsia="ro-RO"/>
              </w:rPr>
              <w:t>Administrator patrimoniu</w:t>
            </w:r>
          </w:p>
        </w:tc>
      </w:tr>
      <w:tr w:rsidR="00BF1C44" w:rsidRPr="007241BA" w:rsidTr="000C72CC">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7241BA">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BF1C44" w:rsidRPr="005A7EBA" w:rsidRDefault="005A7EBA" w:rsidP="00BF1C44">
            <w:pPr>
              <w:widowControl w:val="0"/>
              <w:tabs>
                <w:tab w:val="left" w:pos="10530"/>
              </w:tabs>
              <w:jc w:val="both"/>
              <w:textAlignment w:val="top"/>
              <w:rPr>
                <w:rFonts w:ascii="Times New Roman" w:hAnsi="Times New Roman"/>
                <w:sz w:val="22"/>
                <w:szCs w:val="22"/>
                <w:lang w:val="ro-RO" w:eastAsia="ro-RO"/>
              </w:rPr>
            </w:pPr>
            <w:r>
              <w:rPr>
                <w:rFonts w:ascii="Times New Roman" w:hAnsi="Times New Roman"/>
                <w:sz w:val="22"/>
                <w:szCs w:val="22"/>
                <w:lang w:val="ro-RO" w:eastAsia="ro-RO"/>
              </w:rPr>
              <w:t xml:space="preserve">Daniela </w:t>
            </w:r>
            <w:r w:rsidR="00BF1C44" w:rsidRPr="005A7EBA">
              <w:rPr>
                <w:rFonts w:ascii="Times New Roman" w:hAnsi="Times New Roman"/>
                <w:sz w:val="22"/>
                <w:szCs w:val="22"/>
                <w:lang w:val="ro-RO" w:eastAsia="ro-RO"/>
              </w:rPr>
              <w:t>Madalina Mihai</w:t>
            </w:r>
          </w:p>
        </w:tc>
        <w:tc>
          <w:tcPr>
            <w:tcW w:w="4548" w:type="dxa"/>
            <w:tcBorders>
              <w:top w:val="single" w:sz="4" w:space="0" w:color="auto"/>
              <w:left w:val="single" w:sz="4" w:space="0" w:color="auto"/>
              <w:bottom w:val="single" w:sz="4" w:space="0" w:color="auto"/>
              <w:right w:val="single" w:sz="4" w:space="0" w:color="auto"/>
            </w:tcBorders>
            <w:vAlign w:val="center"/>
          </w:tcPr>
          <w:p w:rsidR="00BF1C44" w:rsidRPr="005A7EBA" w:rsidRDefault="00BF1C44" w:rsidP="00BF1C44">
            <w:pPr>
              <w:widowControl w:val="0"/>
              <w:tabs>
                <w:tab w:val="left" w:pos="10530"/>
              </w:tabs>
              <w:jc w:val="both"/>
              <w:textAlignment w:val="top"/>
              <w:rPr>
                <w:rFonts w:ascii="Times New Roman" w:hAnsi="Times New Roman"/>
                <w:sz w:val="22"/>
                <w:szCs w:val="22"/>
                <w:lang w:val="ro-RO" w:eastAsia="ro-RO"/>
              </w:rPr>
            </w:pPr>
            <w:r w:rsidRPr="005A7EBA">
              <w:rPr>
                <w:rFonts w:ascii="Times New Roman" w:hAnsi="Times New Roman"/>
                <w:sz w:val="22"/>
                <w:szCs w:val="22"/>
              </w:rPr>
              <w:t xml:space="preserve">Administrator </w:t>
            </w:r>
            <w:r w:rsidR="003243CA" w:rsidRPr="005A7EBA">
              <w:rPr>
                <w:rFonts w:ascii="Times New Roman" w:hAnsi="Times New Roman"/>
                <w:sz w:val="22"/>
                <w:szCs w:val="22"/>
                <w:lang w:val="ro-RO" w:eastAsia="ro-RO"/>
              </w:rPr>
              <w:t>patrimoniu</w:t>
            </w:r>
          </w:p>
        </w:tc>
      </w:tr>
      <w:tr w:rsidR="003D5736" w:rsidRPr="007241BA" w:rsidTr="003D573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3D5736" w:rsidRPr="007241BA" w:rsidRDefault="003D5736" w:rsidP="003D573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3D5736" w:rsidRPr="005A7EBA" w:rsidRDefault="003D5736" w:rsidP="003D5736">
            <w:pPr>
              <w:overflowPunct/>
              <w:autoSpaceDE/>
              <w:autoSpaceDN/>
              <w:adjustRightInd/>
              <w:spacing w:after="200" w:line="276" w:lineRule="auto"/>
              <w:textAlignment w:val="auto"/>
              <w:rPr>
                <w:rFonts w:ascii="Times New Roman" w:eastAsia="Calibri" w:hAnsi="Times New Roman"/>
                <w:sz w:val="22"/>
                <w:szCs w:val="22"/>
                <w:lang w:val="ro-RO"/>
              </w:rPr>
            </w:pPr>
            <w:r w:rsidRPr="005A7EBA">
              <w:rPr>
                <w:rFonts w:ascii="Times New Roman" w:eastAsia="Calibri" w:hAnsi="Times New Roman"/>
                <w:sz w:val="22"/>
                <w:szCs w:val="22"/>
                <w:lang w:val="ro-RO"/>
              </w:rPr>
              <w:t>Conf.dr.ing. Rusu V. Carmen C</w:t>
            </w:r>
            <w:r w:rsidRPr="005A7EBA">
              <w:rPr>
                <w:rFonts w:ascii="Times New Roman" w:eastAsia="Calibri" w:hAnsi="Times New Roman" w:hint="cs"/>
                <w:sz w:val="22"/>
                <w:szCs w:val="22"/>
                <w:lang w:val="ro-RO"/>
              </w:rPr>
              <w:t>ă</w:t>
            </w:r>
            <w:r w:rsidRPr="005A7EBA">
              <w:rPr>
                <w:rFonts w:ascii="Times New Roman" w:eastAsia="Calibri" w:hAnsi="Times New Roman"/>
                <w:sz w:val="22"/>
                <w:szCs w:val="22"/>
                <w:lang w:val="ro-RO"/>
              </w:rPr>
              <w:t>t</w:t>
            </w:r>
            <w:r w:rsidRPr="005A7EBA">
              <w:rPr>
                <w:rFonts w:ascii="Times New Roman" w:eastAsia="Calibri" w:hAnsi="Times New Roman" w:hint="cs"/>
                <w:sz w:val="22"/>
                <w:szCs w:val="22"/>
                <w:lang w:val="ro-RO"/>
              </w:rPr>
              <w:t>ă</w:t>
            </w:r>
            <w:r w:rsidRPr="005A7EBA">
              <w:rPr>
                <w:rFonts w:ascii="Times New Roman" w:eastAsia="Calibri" w:hAnsi="Times New Roman"/>
                <w:sz w:val="22"/>
                <w:szCs w:val="22"/>
                <w:lang w:val="ro-RO"/>
              </w:rPr>
              <w:t>lina</w:t>
            </w:r>
          </w:p>
        </w:tc>
        <w:tc>
          <w:tcPr>
            <w:tcW w:w="4548" w:type="dxa"/>
            <w:tcBorders>
              <w:top w:val="single" w:sz="4" w:space="0" w:color="auto"/>
              <w:left w:val="single" w:sz="4" w:space="0" w:color="auto"/>
              <w:bottom w:val="single" w:sz="4" w:space="0" w:color="auto"/>
              <w:right w:val="single" w:sz="4" w:space="0" w:color="auto"/>
            </w:tcBorders>
            <w:vAlign w:val="center"/>
          </w:tcPr>
          <w:p w:rsidR="003D5736" w:rsidRPr="005A7EBA" w:rsidRDefault="003D5736" w:rsidP="003D5736">
            <w:pPr>
              <w:overflowPunct/>
              <w:autoSpaceDE/>
              <w:autoSpaceDN/>
              <w:adjustRightInd/>
              <w:spacing w:after="200" w:line="276" w:lineRule="auto"/>
              <w:textAlignment w:val="auto"/>
              <w:rPr>
                <w:rFonts w:ascii="Times New Roman" w:eastAsia="Calibri" w:hAnsi="Times New Roman"/>
                <w:sz w:val="22"/>
                <w:szCs w:val="22"/>
                <w:lang w:val="ro-RO"/>
              </w:rPr>
            </w:pPr>
            <w:r w:rsidRPr="005A7EBA">
              <w:rPr>
                <w:rFonts w:ascii="Times New Roman" w:eastAsia="Calibri" w:hAnsi="Times New Roman"/>
                <w:sz w:val="22"/>
                <w:szCs w:val="22"/>
                <w:lang w:val="ro-RO"/>
              </w:rPr>
              <w:t>Prodecan Departamentul de Ingineria Fabricației</w:t>
            </w:r>
          </w:p>
        </w:tc>
      </w:tr>
      <w:tr w:rsidR="003D5736" w:rsidRPr="007241BA" w:rsidTr="003D573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3D5736" w:rsidRPr="007241BA" w:rsidRDefault="003D5736" w:rsidP="003D573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3D5736" w:rsidRPr="005A7EBA" w:rsidRDefault="003D5736" w:rsidP="003D5736">
            <w:pPr>
              <w:overflowPunct/>
              <w:autoSpaceDE/>
              <w:autoSpaceDN/>
              <w:adjustRightInd/>
              <w:spacing w:after="200" w:line="276" w:lineRule="auto"/>
              <w:textAlignment w:val="auto"/>
              <w:rPr>
                <w:rFonts w:ascii="Times New Roman" w:eastAsia="Calibri" w:hAnsi="Times New Roman"/>
                <w:sz w:val="22"/>
                <w:szCs w:val="22"/>
                <w:lang w:val="ro-RO"/>
              </w:rPr>
            </w:pPr>
            <w:r w:rsidRPr="005A7EBA">
              <w:rPr>
                <w:rFonts w:ascii="Times New Roman" w:eastAsia="Calibri" w:hAnsi="Times New Roman"/>
                <w:sz w:val="22"/>
                <w:szCs w:val="22"/>
                <w:lang w:val="ro-RO"/>
              </w:rPr>
              <w:t>Ș.l.dr.ing. Gheonea D. Marius Corneliu</w:t>
            </w:r>
          </w:p>
        </w:tc>
        <w:tc>
          <w:tcPr>
            <w:tcW w:w="4548" w:type="dxa"/>
            <w:tcBorders>
              <w:top w:val="single" w:sz="4" w:space="0" w:color="auto"/>
              <w:left w:val="single" w:sz="4" w:space="0" w:color="auto"/>
              <w:bottom w:val="single" w:sz="4" w:space="0" w:color="auto"/>
              <w:right w:val="single" w:sz="4" w:space="0" w:color="auto"/>
            </w:tcBorders>
          </w:tcPr>
          <w:p w:rsidR="003D5736" w:rsidRPr="005A7EBA" w:rsidRDefault="003D5736" w:rsidP="003D5736">
            <w:r w:rsidRPr="005A7EBA">
              <w:rPr>
                <w:rFonts w:ascii="Times New Roman" w:eastAsia="Calibri" w:hAnsi="Times New Roman"/>
                <w:sz w:val="22"/>
                <w:szCs w:val="22"/>
                <w:lang w:val="ro-RO"/>
              </w:rPr>
              <w:t>Departamentul de Ingineria Fabricației</w:t>
            </w:r>
          </w:p>
        </w:tc>
      </w:tr>
      <w:tr w:rsidR="003D5736" w:rsidRPr="007241BA" w:rsidTr="003D573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3D5736" w:rsidRPr="007241BA" w:rsidRDefault="003D5736" w:rsidP="003D573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3D5736" w:rsidRPr="005A7EBA" w:rsidRDefault="003D5736" w:rsidP="003D5736">
            <w:pPr>
              <w:overflowPunct/>
              <w:autoSpaceDE/>
              <w:autoSpaceDN/>
              <w:adjustRightInd/>
              <w:spacing w:after="200" w:line="276" w:lineRule="auto"/>
              <w:textAlignment w:val="auto"/>
              <w:rPr>
                <w:rFonts w:ascii="Times New Roman" w:eastAsia="Calibri" w:hAnsi="Times New Roman"/>
                <w:sz w:val="22"/>
                <w:szCs w:val="22"/>
                <w:lang w:val="ro-RO"/>
              </w:rPr>
            </w:pPr>
            <w:r w:rsidRPr="005A7EBA">
              <w:rPr>
                <w:rFonts w:ascii="Times New Roman" w:eastAsia="Calibri" w:hAnsi="Times New Roman"/>
                <w:sz w:val="22"/>
                <w:szCs w:val="22"/>
                <w:lang w:val="ro-RO"/>
              </w:rPr>
              <w:t>Ș.l.dr.ing. Mircea I. Octavian</w:t>
            </w:r>
          </w:p>
        </w:tc>
        <w:tc>
          <w:tcPr>
            <w:tcW w:w="4548" w:type="dxa"/>
            <w:tcBorders>
              <w:top w:val="single" w:sz="4" w:space="0" w:color="auto"/>
              <w:left w:val="single" w:sz="4" w:space="0" w:color="auto"/>
              <w:bottom w:val="single" w:sz="4" w:space="0" w:color="auto"/>
              <w:right w:val="single" w:sz="4" w:space="0" w:color="auto"/>
            </w:tcBorders>
          </w:tcPr>
          <w:p w:rsidR="003D5736" w:rsidRPr="005A7EBA" w:rsidRDefault="003D5736" w:rsidP="003D5736">
            <w:r w:rsidRPr="005A7EBA">
              <w:rPr>
                <w:rFonts w:ascii="Times New Roman" w:eastAsia="Calibri" w:hAnsi="Times New Roman"/>
                <w:sz w:val="22"/>
                <w:szCs w:val="22"/>
                <w:lang w:val="ro-RO"/>
              </w:rPr>
              <w:t>Departamentul de Ingineria Fabricației</w:t>
            </w:r>
          </w:p>
        </w:tc>
      </w:tr>
      <w:tr w:rsidR="003D5736" w:rsidRPr="007241BA" w:rsidTr="003D573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3D5736" w:rsidRPr="007241BA" w:rsidRDefault="003D5736" w:rsidP="003D573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3D5736" w:rsidRPr="005A7EBA" w:rsidRDefault="003D5736" w:rsidP="003D5736">
            <w:pPr>
              <w:overflowPunct/>
              <w:autoSpaceDE/>
              <w:autoSpaceDN/>
              <w:adjustRightInd/>
              <w:spacing w:after="200" w:line="276" w:lineRule="auto"/>
              <w:textAlignment w:val="auto"/>
              <w:rPr>
                <w:rFonts w:ascii="Times New Roman" w:eastAsia="Calibri" w:hAnsi="Times New Roman"/>
                <w:sz w:val="22"/>
                <w:szCs w:val="22"/>
                <w:lang w:val="ro-RO"/>
              </w:rPr>
            </w:pPr>
            <w:r w:rsidRPr="005A7EBA">
              <w:rPr>
                <w:rFonts w:ascii="Times New Roman" w:eastAsia="Calibri" w:hAnsi="Times New Roman"/>
                <w:sz w:val="22"/>
                <w:szCs w:val="22"/>
                <w:lang w:val="ro-RO"/>
              </w:rPr>
              <w:t>Ing. Florentina Bucur</w:t>
            </w:r>
          </w:p>
        </w:tc>
        <w:tc>
          <w:tcPr>
            <w:tcW w:w="4548" w:type="dxa"/>
            <w:tcBorders>
              <w:top w:val="single" w:sz="4" w:space="0" w:color="auto"/>
              <w:left w:val="single" w:sz="4" w:space="0" w:color="auto"/>
              <w:bottom w:val="single" w:sz="4" w:space="0" w:color="auto"/>
              <w:right w:val="single" w:sz="4" w:space="0" w:color="auto"/>
            </w:tcBorders>
          </w:tcPr>
          <w:p w:rsidR="003D5736" w:rsidRPr="005A7EBA" w:rsidRDefault="003D5736" w:rsidP="003D5736">
            <w:r w:rsidRPr="005A7EBA">
              <w:rPr>
                <w:rFonts w:ascii="Times New Roman" w:eastAsia="Calibri" w:hAnsi="Times New Roman"/>
                <w:sz w:val="22"/>
                <w:szCs w:val="22"/>
                <w:lang w:val="ro-RO"/>
              </w:rPr>
              <w:t>Departamentul de Ingineria Fabricației</w:t>
            </w:r>
          </w:p>
        </w:tc>
      </w:tr>
      <w:tr w:rsidR="003D5736" w:rsidRPr="007241BA" w:rsidTr="003D573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3D5736" w:rsidRPr="007241BA" w:rsidRDefault="003D5736" w:rsidP="003D573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3D5736" w:rsidRPr="005A7EBA" w:rsidRDefault="003D5736" w:rsidP="003D5736">
            <w:pPr>
              <w:overflowPunct/>
              <w:autoSpaceDE/>
              <w:autoSpaceDN/>
              <w:adjustRightInd/>
              <w:spacing w:after="200" w:line="276" w:lineRule="auto"/>
              <w:textAlignment w:val="auto"/>
              <w:rPr>
                <w:rFonts w:ascii="Times New Roman" w:eastAsia="Calibri" w:hAnsi="Times New Roman"/>
                <w:sz w:val="22"/>
                <w:szCs w:val="22"/>
                <w:lang w:val="ro-RO"/>
              </w:rPr>
            </w:pPr>
            <w:r w:rsidRPr="005A7EBA">
              <w:rPr>
                <w:rFonts w:ascii="Times New Roman" w:eastAsia="Calibri" w:hAnsi="Times New Roman"/>
                <w:sz w:val="22"/>
                <w:szCs w:val="22"/>
                <w:lang w:val="ro-RO"/>
              </w:rPr>
              <w:t>Dr. Ing. Cezarina Afteni</w:t>
            </w:r>
          </w:p>
        </w:tc>
        <w:tc>
          <w:tcPr>
            <w:tcW w:w="4548" w:type="dxa"/>
            <w:tcBorders>
              <w:top w:val="single" w:sz="4" w:space="0" w:color="auto"/>
              <w:left w:val="single" w:sz="4" w:space="0" w:color="auto"/>
              <w:bottom w:val="single" w:sz="4" w:space="0" w:color="auto"/>
              <w:right w:val="single" w:sz="4" w:space="0" w:color="auto"/>
            </w:tcBorders>
          </w:tcPr>
          <w:p w:rsidR="003D5736" w:rsidRPr="005A7EBA" w:rsidRDefault="003D5736" w:rsidP="003D5736">
            <w:r w:rsidRPr="005A7EBA">
              <w:rPr>
                <w:rFonts w:ascii="Times New Roman" w:eastAsia="Calibri" w:hAnsi="Times New Roman"/>
                <w:sz w:val="22"/>
                <w:szCs w:val="22"/>
                <w:lang w:val="ro-RO"/>
              </w:rPr>
              <w:t>Departamentul de Ingineria Fabricației</w:t>
            </w:r>
          </w:p>
        </w:tc>
      </w:tr>
      <w:tr w:rsidR="003D5736" w:rsidRPr="007241BA" w:rsidTr="003D573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3D5736" w:rsidRPr="007241BA" w:rsidRDefault="003D5736" w:rsidP="003D573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3D5736" w:rsidRPr="005A7EBA" w:rsidRDefault="003D5736" w:rsidP="003D5736">
            <w:pPr>
              <w:overflowPunct/>
              <w:autoSpaceDE/>
              <w:autoSpaceDN/>
              <w:adjustRightInd/>
              <w:spacing w:after="200" w:line="276" w:lineRule="auto"/>
              <w:textAlignment w:val="auto"/>
              <w:rPr>
                <w:rFonts w:ascii="Times New Roman" w:eastAsia="Calibri" w:hAnsi="Times New Roman"/>
                <w:sz w:val="22"/>
                <w:szCs w:val="22"/>
                <w:lang w:val="ro-RO"/>
              </w:rPr>
            </w:pPr>
            <w:r w:rsidRPr="005A7EBA">
              <w:rPr>
                <w:rFonts w:ascii="Times New Roman" w:eastAsia="Calibri" w:hAnsi="Times New Roman"/>
                <w:sz w:val="22"/>
                <w:szCs w:val="22"/>
                <w:lang w:val="ro-RO"/>
              </w:rPr>
              <w:t xml:space="preserve">Conf.dr.ing. Baroiu D. Nicușor                 </w:t>
            </w:r>
          </w:p>
        </w:tc>
        <w:tc>
          <w:tcPr>
            <w:tcW w:w="4548" w:type="dxa"/>
            <w:tcBorders>
              <w:top w:val="single" w:sz="4" w:space="0" w:color="auto"/>
              <w:left w:val="single" w:sz="4" w:space="0" w:color="auto"/>
              <w:bottom w:val="single" w:sz="4" w:space="0" w:color="auto"/>
              <w:right w:val="single" w:sz="4" w:space="0" w:color="auto"/>
            </w:tcBorders>
          </w:tcPr>
          <w:p w:rsidR="003D5736" w:rsidRPr="005A7EBA" w:rsidRDefault="003D5736" w:rsidP="003D5736">
            <w:pPr>
              <w:rPr>
                <w:rFonts w:ascii="Times New Roman" w:eastAsia="Calibri" w:hAnsi="Times New Roman"/>
                <w:sz w:val="22"/>
                <w:szCs w:val="22"/>
                <w:lang w:val="ro-RO"/>
              </w:rPr>
            </w:pPr>
            <w:r w:rsidRPr="005A7EBA">
              <w:rPr>
                <w:rFonts w:ascii="Times New Roman" w:eastAsia="Calibri" w:hAnsi="Times New Roman"/>
                <w:sz w:val="22"/>
                <w:szCs w:val="22"/>
                <w:lang w:val="ro-RO"/>
              </w:rPr>
              <w:t>Departamentul de Ingineria Fabricației</w:t>
            </w:r>
          </w:p>
        </w:tc>
      </w:tr>
    </w:tbl>
    <w:p w:rsidR="00256212" w:rsidRPr="00D023E5" w:rsidRDefault="00256212" w:rsidP="000C72CC">
      <w:pPr>
        <w:overflowPunct/>
        <w:autoSpaceDE/>
        <w:autoSpaceDN/>
        <w:adjustRightInd/>
        <w:jc w:val="both"/>
        <w:textAlignment w:val="auto"/>
        <w:rPr>
          <w:rFonts w:ascii="Times New Roman" w:eastAsia="Calibri" w:hAnsi="Times New Roman"/>
          <w:sz w:val="22"/>
          <w:szCs w:val="22"/>
          <w:lang w:val="ro-RO"/>
        </w:rPr>
      </w:pPr>
    </w:p>
    <w:p w:rsidR="00256212" w:rsidRPr="00D023E5" w:rsidRDefault="00256212" w:rsidP="000C72C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0C72C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0C72CC">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rsidR="00256212" w:rsidRPr="00D023E5" w:rsidRDefault="00256212" w:rsidP="000C72C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0C72CC">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0C72C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0C72C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0C72C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0C72C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0C72C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CD3BF8" w:rsidRPr="000C72CC" w:rsidRDefault="00256212" w:rsidP="000C72CC">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0C72CC">
        <w:rPr>
          <w:rFonts w:ascii="Times New Roman" w:eastAsia="Calibri" w:hAnsi="Times New Roman"/>
          <w:i/>
          <w:sz w:val="22"/>
          <w:szCs w:val="22"/>
          <w:lang w:val="pt-BR"/>
        </w:rPr>
        <w:t>.....................................................</w:t>
      </w:r>
    </w:p>
    <w:sectPr w:rsidR="00CD3BF8" w:rsidRPr="000C72CC"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00D" w:rsidRDefault="00B7500D">
      <w:r>
        <w:separator/>
      </w:r>
    </w:p>
  </w:endnote>
  <w:endnote w:type="continuationSeparator" w:id="0">
    <w:p w:rsidR="00B7500D" w:rsidRDefault="00B7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00D" w:rsidRDefault="00B7500D">
      <w:r>
        <w:separator/>
      </w:r>
    </w:p>
  </w:footnote>
  <w:footnote w:type="continuationSeparator" w:id="0">
    <w:p w:rsidR="00B7500D" w:rsidRDefault="00B75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42767"/>
    <w:multiLevelType w:val="hybridMultilevel"/>
    <w:tmpl w:val="9ABEDE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5"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3"/>
  </w:num>
  <w:num w:numId="4">
    <w:abstractNumId w:val="7"/>
  </w:num>
  <w:num w:numId="5">
    <w:abstractNumId w:val="10"/>
  </w:num>
  <w:num w:numId="6">
    <w:abstractNumId w:val="8"/>
  </w:num>
  <w:num w:numId="7">
    <w:abstractNumId w:val="9"/>
  </w:num>
  <w:num w:numId="8">
    <w:abstractNumId w:val="6"/>
  </w:num>
  <w:num w:numId="9">
    <w:abstractNumId w:val="4"/>
  </w:num>
  <w:num w:numId="10">
    <w:abstractNumId w:val="18"/>
  </w:num>
  <w:num w:numId="11">
    <w:abstractNumId w:val="17"/>
  </w:num>
  <w:num w:numId="12">
    <w:abstractNumId w:val="14"/>
  </w:num>
  <w:num w:numId="13">
    <w:abstractNumId w:val="15"/>
  </w:num>
  <w:num w:numId="14">
    <w:abstractNumId w:val="12"/>
  </w:num>
  <w:num w:numId="1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257E"/>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23E"/>
    <w:rsid w:val="0005533A"/>
    <w:rsid w:val="00060B20"/>
    <w:rsid w:val="00060C69"/>
    <w:rsid w:val="00061806"/>
    <w:rsid w:val="0006268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C72CC"/>
    <w:rsid w:val="000D27BD"/>
    <w:rsid w:val="000D5F1C"/>
    <w:rsid w:val="000F1DB7"/>
    <w:rsid w:val="000F23AE"/>
    <w:rsid w:val="0010469F"/>
    <w:rsid w:val="00105DF1"/>
    <w:rsid w:val="00110C75"/>
    <w:rsid w:val="00110E7F"/>
    <w:rsid w:val="00111429"/>
    <w:rsid w:val="00114086"/>
    <w:rsid w:val="00114FF4"/>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1AD4"/>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2490"/>
    <w:rsid w:val="002345DD"/>
    <w:rsid w:val="002348CF"/>
    <w:rsid w:val="00234EB5"/>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177D"/>
    <w:rsid w:val="00305C9B"/>
    <w:rsid w:val="0030628F"/>
    <w:rsid w:val="003133A2"/>
    <w:rsid w:val="00313EA0"/>
    <w:rsid w:val="00316281"/>
    <w:rsid w:val="00317D4D"/>
    <w:rsid w:val="00321894"/>
    <w:rsid w:val="003231D6"/>
    <w:rsid w:val="00323902"/>
    <w:rsid w:val="003243CA"/>
    <w:rsid w:val="00327322"/>
    <w:rsid w:val="00336854"/>
    <w:rsid w:val="0034170D"/>
    <w:rsid w:val="00341B9C"/>
    <w:rsid w:val="003427D0"/>
    <w:rsid w:val="00352FB6"/>
    <w:rsid w:val="00353FCB"/>
    <w:rsid w:val="003552EF"/>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D2BEE"/>
    <w:rsid w:val="003D468E"/>
    <w:rsid w:val="003D5736"/>
    <w:rsid w:val="003E79F6"/>
    <w:rsid w:val="003E7B24"/>
    <w:rsid w:val="003F202C"/>
    <w:rsid w:val="003F234D"/>
    <w:rsid w:val="003F64E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0F20"/>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B9D"/>
    <w:rsid w:val="005A2F49"/>
    <w:rsid w:val="005A7EBA"/>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5D8B"/>
    <w:rsid w:val="00756538"/>
    <w:rsid w:val="0076392C"/>
    <w:rsid w:val="007643BF"/>
    <w:rsid w:val="00765F8C"/>
    <w:rsid w:val="00767A8E"/>
    <w:rsid w:val="00773CB8"/>
    <w:rsid w:val="0077624B"/>
    <w:rsid w:val="00780B80"/>
    <w:rsid w:val="00783975"/>
    <w:rsid w:val="00784B6C"/>
    <w:rsid w:val="00793566"/>
    <w:rsid w:val="00796166"/>
    <w:rsid w:val="007A1533"/>
    <w:rsid w:val="007A2596"/>
    <w:rsid w:val="007A6501"/>
    <w:rsid w:val="007B2074"/>
    <w:rsid w:val="007B7508"/>
    <w:rsid w:val="007C253D"/>
    <w:rsid w:val="007C6BA3"/>
    <w:rsid w:val="007D471F"/>
    <w:rsid w:val="007D4BD6"/>
    <w:rsid w:val="007D562C"/>
    <w:rsid w:val="007E05E9"/>
    <w:rsid w:val="007E151C"/>
    <w:rsid w:val="007E4EBC"/>
    <w:rsid w:val="007E509B"/>
    <w:rsid w:val="007E72AC"/>
    <w:rsid w:val="007F681A"/>
    <w:rsid w:val="007F6CE9"/>
    <w:rsid w:val="00801BB6"/>
    <w:rsid w:val="00803110"/>
    <w:rsid w:val="008062A5"/>
    <w:rsid w:val="008074CD"/>
    <w:rsid w:val="00807500"/>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5AB0"/>
    <w:rsid w:val="00867ED9"/>
    <w:rsid w:val="00871C68"/>
    <w:rsid w:val="00872BAE"/>
    <w:rsid w:val="008818A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4262"/>
    <w:rsid w:val="008F473E"/>
    <w:rsid w:val="008F4C9C"/>
    <w:rsid w:val="008F65F7"/>
    <w:rsid w:val="00901045"/>
    <w:rsid w:val="00901D13"/>
    <w:rsid w:val="00902168"/>
    <w:rsid w:val="009069D9"/>
    <w:rsid w:val="0090790A"/>
    <w:rsid w:val="00910A75"/>
    <w:rsid w:val="00910D69"/>
    <w:rsid w:val="00913ECE"/>
    <w:rsid w:val="00914ACF"/>
    <w:rsid w:val="0091579E"/>
    <w:rsid w:val="00922907"/>
    <w:rsid w:val="009237F7"/>
    <w:rsid w:val="00924F74"/>
    <w:rsid w:val="00927DB3"/>
    <w:rsid w:val="00930902"/>
    <w:rsid w:val="00934568"/>
    <w:rsid w:val="00937CDF"/>
    <w:rsid w:val="00941628"/>
    <w:rsid w:val="00943CF2"/>
    <w:rsid w:val="009519A3"/>
    <w:rsid w:val="00965924"/>
    <w:rsid w:val="009703B1"/>
    <w:rsid w:val="009734F5"/>
    <w:rsid w:val="009755BE"/>
    <w:rsid w:val="00976DFD"/>
    <w:rsid w:val="009857E3"/>
    <w:rsid w:val="0099168C"/>
    <w:rsid w:val="00991F13"/>
    <w:rsid w:val="0099720E"/>
    <w:rsid w:val="00997C99"/>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203A"/>
    <w:rsid w:val="009E46D0"/>
    <w:rsid w:val="009E5FE8"/>
    <w:rsid w:val="009F0C4F"/>
    <w:rsid w:val="009F6828"/>
    <w:rsid w:val="00A0681D"/>
    <w:rsid w:val="00A0795B"/>
    <w:rsid w:val="00A1052D"/>
    <w:rsid w:val="00A105B7"/>
    <w:rsid w:val="00A1422C"/>
    <w:rsid w:val="00A15A11"/>
    <w:rsid w:val="00A17A81"/>
    <w:rsid w:val="00A17B7B"/>
    <w:rsid w:val="00A21097"/>
    <w:rsid w:val="00A317FA"/>
    <w:rsid w:val="00A318E2"/>
    <w:rsid w:val="00A350F6"/>
    <w:rsid w:val="00A37194"/>
    <w:rsid w:val="00A3762A"/>
    <w:rsid w:val="00A4332B"/>
    <w:rsid w:val="00A47BD2"/>
    <w:rsid w:val="00A63456"/>
    <w:rsid w:val="00A6647C"/>
    <w:rsid w:val="00A7201E"/>
    <w:rsid w:val="00A76A5D"/>
    <w:rsid w:val="00A918FA"/>
    <w:rsid w:val="00A92050"/>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7500D"/>
    <w:rsid w:val="00B80548"/>
    <w:rsid w:val="00B83E90"/>
    <w:rsid w:val="00B84F66"/>
    <w:rsid w:val="00B91140"/>
    <w:rsid w:val="00B931D4"/>
    <w:rsid w:val="00B93DAB"/>
    <w:rsid w:val="00B954DD"/>
    <w:rsid w:val="00B95F48"/>
    <w:rsid w:val="00BA198A"/>
    <w:rsid w:val="00BA30B1"/>
    <w:rsid w:val="00BA3613"/>
    <w:rsid w:val="00BA713B"/>
    <w:rsid w:val="00BB066E"/>
    <w:rsid w:val="00BB09AA"/>
    <w:rsid w:val="00BB0FEE"/>
    <w:rsid w:val="00BB16BA"/>
    <w:rsid w:val="00BB20F8"/>
    <w:rsid w:val="00BB5CD5"/>
    <w:rsid w:val="00BB6CEC"/>
    <w:rsid w:val="00BC460A"/>
    <w:rsid w:val="00BC4660"/>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3F6"/>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B35FC"/>
    <w:rsid w:val="00DB47BD"/>
    <w:rsid w:val="00DB603E"/>
    <w:rsid w:val="00DC0CD9"/>
    <w:rsid w:val="00DC1C52"/>
    <w:rsid w:val="00DC4272"/>
    <w:rsid w:val="00DD3A18"/>
    <w:rsid w:val="00DD3B6D"/>
    <w:rsid w:val="00DD42BC"/>
    <w:rsid w:val="00DD457E"/>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188D6BD-FF40-4BC3-B1FE-F08DB6DE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0F4DF-4FF5-4A14-A567-4DF687BC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9</Pages>
  <Words>2691</Words>
  <Characters>15340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290</cp:revision>
  <cp:lastPrinted>2022-11-07T06:57:00Z</cp:lastPrinted>
  <dcterms:created xsi:type="dcterms:W3CDTF">2019-02-28T12:32:00Z</dcterms:created>
  <dcterms:modified xsi:type="dcterms:W3CDTF">2022-11-07T07:06:00Z</dcterms:modified>
</cp:coreProperties>
</file>