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951AB" w14:textId="77777777" w:rsidR="006A18B0" w:rsidRPr="0018656E" w:rsidRDefault="006A18B0" w:rsidP="006A18B0">
      <w:pPr>
        <w:spacing w:before="120"/>
        <w:jc w:val="center"/>
        <w:outlineLvl w:val="0"/>
        <w:rPr>
          <w:rFonts w:ascii="Arial Narrow" w:hAnsi="Arial Narrow" w:cs="Arial"/>
          <w:b/>
          <w:lang w:val="ro-RO"/>
        </w:rPr>
      </w:pPr>
    </w:p>
    <w:p w14:paraId="3C9EE8C2" w14:textId="77777777" w:rsidR="005A2F49" w:rsidRPr="00540EBE" w:rsidRDefault="005A2F49" w:rsidP="005A2F49">
      <w:pPr>
        <w:jc w:val="center"/>
        <w:rPr>
          <w:rFonts w:ascii="Arial Narrow" w:hAnsi="Arial Narrow"/>
          <w:b/>
          <w:bCs/>
          <w:i/>
          <w:noProof/>
          <w:sz w:val="24"/>
          <w:szCs w:val="24"/>
          <w:lang w:val="ro-RO"/>
        </w:rPr>
      </w:pPr>
      <w:r w:rsidRPr="00540EBE">
        <w:rPr>
          <w:rFonts w:ascii="Arial Narrow" w:hAnsi="Arial Narrow"/>
          <w:b/>
          <w:bCs/>
          <w:i/>
          <w:noProof/>
          <w:sz w:val="24"/>
          <w:szCs w:val="24"/>
          <w:lang w:val="ro-RO"/>
        </w:rPr>
        <w:t>FORMULARE</w:t>
      </w:r>
    </w:p>
    <w:p w14:paraId="375439F0" w14:textId="77777777" w:rsidR="005A2F49" w:rsidRPr="00540EBE" w:rsidRDefault="005A2F49" w:rsidP="005A2F49">
      <w:pPr>
        <w:jc w:val="center"/>
        <w:rPr>
          <w:rFonts w:ascii="Arial Narrow" w:hAnsi="Arial Narrow"/>
          <w:b/>
          <w:bCs/>
          <w:i/>
          <w:noProof/>
          <w:sz w:val="24"/>
          <w:szCs w:val="24"/>
          <w:lang w:val="ro-RO"/>
        </w:rPr>
      </w:pPr>
    </w:p>
    <w:p w14:paraId="353F6F66" w14:textId="77777777" w:rsidR="005A2F49" w:rsidRPr="00540EBE" w:rsidRDefault="005A2F49" w:rsidP="005A2F49">
      <w:pPr>
        <w:jc w:val="center"/>
        <w:rPr>
          <w:rFonts w:ascii="Arial Narrow" w:hAnsi="Arial Narrow"/>
          <w:b/>
          <w:bCs/>
          <w:i/>
          <w:noProof/>
          <w:sz w:val="24"/>
          <w:szCs w:val="24"/>
          <w:lang w:val="ro-RO"/>
        </w:rPr>
      </w:pPr>
    </w:p>
    <w:p w14:paraId="5DA17345" w14:textId="77777777" w:rsidR="005A2F49" w:rsidRPr="00540EBE" w:rsidRDefault="005A2F49" w:rsidP="005A2F49">
      <w:pPr>
        <w:jc w:val="center"/>
        <w:rPr>
          <w:rFonts w:ascii="Arial Narrow" w:hAnsi="Arial Narrow"/>
          <w:b/>
          <w:bCs/>
          <w:i/>
          <w:noProof/>
          <w:sz w:val="24"/>
          <w:szCs w:val="24"/>
          <w:lang w:val="ro-RO"/>
        </w:rPr>
      </w:pPr>
    </w:p>
    <w:p w14:paraId="15D00864" w14:textId="77777777" w:rsidR="005A2F49" w:rsidRPr="00540EBE" w:rsidRDefault="005A2F49" w:rsidP="005A2F49">
      <w:pPr>
        <w:ind w:left="1416" w:hanging="1416"/>
        <w:rPr>
          <w:rFonts w:ascii="Arial Narrow" w:hAnsi="Arial Narrow"/>
          <w:b/>
          <w:i/>
          <w:noProof/>
          <w:sz w:val="24"/>
          <w:szCs w:val="24"/>
          <w:lang w:val="ro-RO"/>
        </w:rPr>
      </w:pPr>
    </w:p>
    <w:p w14:paraId="68DEB480" w14:textId="77777777" w:rsidR="005C6311" w:rsidRPr="00540EBE" w:rsidRDefault="002345DD" w:rsidP="005C6311">
      <w:pPr>
        <w:rPr>
          <w:rFonts w:ascii="Arial Narrow" w:hAnsi="Arial Narrow"/>
          <w:b/>
          <w:i/>
          <w:noProof/>
          <w:sz w:val="24"/>
          <w:szCs w:val="24"/>
          <w:lang w:val="ro-RO"/>
        </w:rPr>
      </w:pPr>
      <w:r w:rsidRPr="00540EBE">
        <w:rPr>
          <w:rFonts w:ascii="Arial Narrow" w:hAnsi="Arial Narrow"/>
          <w:b/>
          <w:i/>
          <w:noProof/>
          <w:sz w:val="24"/>
          <w:szCs w:val="24"/>
          <w:lang w:val="ro-RO"/>
        </w:rPr>
        <w:t xml:space="preserve">Formularul  – </w:t>
      </w:r>
      <w:r w:rsidR="00256212" w:rsidRPr="00540EBE">
        <w:rPr>
          <w:rFonts w:ascii="Arial Narrow" w:hAnsi="Arial Narrow"/>
          <w:b/>
          <w:i/>
          <w:noProof/>
          <w:sz w:val="24"/>
          <w:szCs w:val="24"/>
          <w:lang w:val="ro-RO"/>
        </w:rPr>
        <w:t>1</w:t>
      </w:r>
      <w:r w:rsidR="00871C68" w:rsidRPr="00540EBE">
        <w:rPr>
          <w:rFonts w:ascii="Arial Narrow" w:hAnsi="Arial Narrow"/>
          <w:b/>
          <w:i/>
          <w:noProof/>
          <w:sz w:val="24"/>
          <w:szCs w:val="24"/>
          <w:lang w:val="ro-RO"/>
        </w:rPr>
        <w:t xml:space="preserve"> </w:t>
      </w:r>
      <w:r w:rsidRPr="00540EBE">
        <w:rPr>
          <w:rFonts w:ascii="Arial Narrow" w:hAnsi="Arial Narrow"/>
          <w:b/>
          <w:i/>
          <w:noProof/>
          <w:sz w:val="24"/>
          <w:szCs w:val="24"/>
          <w:lang w:val="ro-RO"/>
        </w:rPr>
        <w:t>Formular de ofert</w:t>
      </w:r>
      <w:r w:rsidR="009B67F9" w:rsidRPr="00540EBE">
        <w:rPr>
          <w:rFonts w:ascii="Arial Narrow" w:hAnsi="Arial Narrow"/>
          <w:b/>
          <w:i/>
          <w:noProof/>
          <w:sz w:val="24"/>
          <w:szCs w:val="24"/>
          <w:lang w:val="ro-RO"/>
        </w:rPr>
        <w:t>ă</w:t>
      </w:r>
      <w:r w:rsidRPr="00540EBE">
        <w:rPr>
          <w:rFonts w:ascii="Arial Narrow" w:hAnsi="Arial Narrow"/>
          <w:b/>
          <w:i/>
          <w:noProof/>
          <w:sz w:val="24"/>
          <w:szCs w:val="24"/>
          <w:lang w:val="ro-RO"/>
        </w:rPr>
        <w:t xml:space="preserve"> (propunere</w:t>
      </w:r>
      <w:r w:rsidR="009B67F9" w:rsidRPr="00540EBE">
        <w:rPr>
          <w:rFonts w:ascii="Arial Narrow" w:hAnsi="Arial Narrow"/>
          <w:b/>
          <w:i/>
          <w:noProof/>
          <w:sz w:val="24"/>
          <w:szCs w:val="24"/>
          <w:lang w:val="ro-RO"/>
        </w:rPr>
        <w:t>a</w:t>
      </w:r>
      <w:r w:rsidRPr="00540EBE">
        <w:rPr>
          <w:rFonts w:ascii="Arial Narrow" w:hAnsi="Arial Narrow"/>
          <w:b/>
          <w:i/>
          <w:noProof/>
          <w:sz w:val="24"/>
          <w:szCs w:val="24"/>
          <w:lang w:val="ro-RO"/>
        </w:rPr>
        <w:t xml:space="preserve"> financiar</w:t>
      </w:r>
      <w:r w:rsidR="009B67F9" w:rsidRPr="00540EBE">
        <w:rPr>
          <w:rFonts w:ascii="Arial Narrow" w:hAnsi="Arial Narrow"/>
          <w:b/>
          <w:i/>
          <w:noProof/>
          <w:sz w:val="24"/>
          <w:szCs w:val="24"/>
          <w:lang w:val="ro-RO"/>
        </w:rPr>
        <w:t>ă</w:t>
      </w:r>
      <w:r w:rsidRPr="00540EBE">
        <w:rPr>
          <w:rFonts w:ascii="Arial Narrow" w:hAnsi="Arial Narrow"/>
          <w:b/>
          <w:i/>
          <w:noProof/>
          <w:sz w:val="24"/>
          <w:szCs w:val="24"/>
          <w:lang w:val="ro-RO"/>
        </w:rPr>
        <w:t xml:space="preserve">) pentru atribuirea </w:t>
      </w:r>
      <w:r w:rsidR="005C6311" w:rsidRPr="00540EBE">
        <w:rPr>
          <w:rFonts w:ascii="Arial Narrow" w:hAnsi="Arial Narrow"/>
          <w:b/>
          <w:i/>
          <w:noProof/>
          <w:sz w:val="24"/>
          <w:szCs w:val="24"/>
          <w:lang w:val="ro-RO"/>
        </w:rPr>
        <w:t xml:space="preserve"> contractului</w:t>
      </w:r>
    </w:p>
    <w:p w14:paraId="42BF79FA" w14:textId="77777777" w:rsidR="002345DD" w:rsidRPr="00540EBE" w:rsidRDefault="005C6311" w:rsidP="002345DD">
      <w:pPr>
        <w:rPr>
          <w:rFonts w:ascii="Arial Narrow" w:hAnsi="Arial Narrow"/>
          <w:b/>
          <w:i/>
          <w:noProof/>
          <w:sz w:val="24"/>
          <w:szCs w:val="24"/>
          <w:lang w:val="ro-RO"/>
        </w:rPr>
      </w:pPr>
      <w:r w:rsidRPr="00540EBE">
        <w:rPr>
          <w:rFonts w:ascii="Arial Narrow" w:hAnsi="Arial Narrow"/>
          <w:b/>
          <w:i/>
          <w:noProof/>
          <w:sz w:val="24"/>
          <w:szCs w:val="24"/>
          <w:lang w:val="ro-RO"/>
        </w:rPr>
        <w:t xml:space="preserve"> </w:t>
      </w:r>
    </w:p>
    <w:p w14:paraId="46B73FBD" w14:textId="77777777" w:rsidR="002345DD" w:rsidRPr="00540EBE" w:rsidRDefault="002345DD" w:rsidP="002345DD">
      <w:pPr>
        <w:rPr>
          <w:rFonts w:ascii="Arial Narrow" w:hAnsi="Arial Narrow"/>
          <w:b/>
          <w:i/>
          <w:noProof/>
          <w:sz w:val="24"/>
          <w:szCs w:val="24"/>
          <w:lang w:val="ro-RO"/>
        </w:rPr>
      </w:pPr>
      <w:r w:rsidRPr="00540EBE">
        <w:rPr>
          <w:rFonts w:ascii="Arial Narrow" w:hAnsi="Arial Narrow"/>
          <w:b/>
          <w:i/>
          <w:noProof/>
          <w:sz w:val="24"/>
          <w:szCs w:val="24"/>
          <w:lang w:val="ro-RO"/>
        </w:rPr>
        <w:t xml:space="preserve">Formularul  – </w:t>
      </w:r>
      <w:r w:rsidR="00256212" w:rsidRPr="00540EBE">
        <w:rPr>
          <w:rFonts w:ascii="Arial Narrow" w:hAnsi="Arial Narrow"/>
          <w:b/>
          <w:i/>
          <w:noProof/>
          <w:sz w:val="24"/>
          <w:szCs w:val="24"/>
          <w:lang w:val="ro-RO"/>
        </w:rPr>
        <w:t>2</w:t>
      </w:r>
      <w:r w:rsidR="00871C68" w:rsidRPr="00540EBE">
        <w:rPr>
          <w:rFonts w:ascii="Arial Narrow" w:hAnsi="Arial Narrow"/>
          <w:b/>
          <w:i/>
          <w:noProof/>
          <w:sz w:val="24"/>
          <w:szCs w:val="24"/>
          <w:lang w:val="ro-RO"/>
        </w:rPr>
        <w:t xml:space="preserve"> </w:t>
      </w:r>
      <w:r w:rsidRPr="00540EBE">
        <w:rPr>
          <w:rFonts w:ascii="Arial Narrow" w:hAnsi="Arial Narrow"/>
          <w:b/>
          <w:i/>
          <w:noProof/>
          <w:sz w:val="24"/>
          <w:szCs w:val="24"/>
          <w:lang w:val="ro-RO"/>
        </w:rPr>
        <w:t>Centralizator de preţuri</w:t>
      </w:r>
    </w:p>
    <w:p w14:paraId="7F152048" w14:textId="77777777" w:rsidR="00D015C8" w:rsidRPr="00540EBE" w:rsidRDefault="00D015C8" w:rsidP="002345DD">
      <w:pPr>
        <w:rPr>
          <w:rFonts w:ascii="Arial Narrow" w:hAnsi="Arial Narrow"/>
          <w:b/>
          <w:i/>
          <w:noProof/>
          <w:sz w:val="24"/>
          <w:szCs w:val="24"/>
          <w:lang w:val="ro-RO"/>
        </w:rPr>
      </w:pPr>
    </w:p>
    <w:p w14:paraId="68845633" w14:textId="77777777" w:rsidR="00D015C8" w:rsidRPr="00540EBE" w:rsidRDefault="00256212" w:rsidP="00D015C8">
      <w:pPr>
        <w:ind w:left="1416" w:hanging="1416"/>
        <w:rPr>
          <w:rFonts w:ascii="Arial Narrow" w:hAnsi="Arial Narrow"/>
          <w:b/>
          <w:i/>
          <w:noProof/>
          <w:sz w:val="24"/>
          <w:szCs w:val="24"/>
          <w:lang w:val="ro-RO"/>
        </w:rPr>
      </w:pPr>
      <w:r w:rsidRPr="00540EBE">
        <w:rPr>
          <w:rFonts w:ascii="Arial Narrow" w:hAnsi="Arial Narrow"/>
          <w:b/>
          <w:i/>
          <w:noProof/>
          <w:sz w:val="24"/>
          <w:szCs w:val="24"/>
          <w:lang w:val="ro-RO"/>
        </w:rPr>
        <w:t>Formularul – 3</w:t>
      </w:r>
      <w:r w:rsidR="00D015C8" w:rsidRPr="00540EBE">
        <w:rPr>
          <w:rFonts w:ascii="Arial Narrow" w:hAnsi="Arial Narrow"/>
          <w:b/>
          <w:i/>
          <w:noProof/>
          <w:sz w:val="24"/>
          <w:szCs w:val="24"/>
          <w:lang w:val="ro-RO"/>
        </w:rPr>
        <w:tab/>
        <w:t>Propunere tehnică pentru atribuirea contractului</w:t>
      </w:r>
    </w:p>
    <w:p w14:paraId="37EBE008" w14:textId="77777777" w:rsidR="00557393" w:rsidRPr="00540EBE" w:rsidRDefault="00557393" w:rsidP="00D015C8">
      <w:pPr>
        <w:ind w:left="1416" w:hanging="1416"/>
        <w:rPr>
          <w:rFonts w:ascii="Arial Narrow" w:hAnsi="Arial Narrow"/>
          <w:b/>
          <w:i/>
          <w:noProof/>
          <w:sz w:val="24"/>
          <w:szCs w:val="24"/>
          <w:lang w:val="ro-RO"/>
        </w:rPr>
      </w:pPr>
    </w:p>
    <w:p w14:paraId="6EFE7642" w14:textId="77777777" w:rsidR="00784B6C" w:rsidRPr="00540EBE" w:rsidRDefault="00784B6C" w:rsidP="00784B6C">
      <w:pPr>
        <w:rPr>
          <w:rFonts w:ascii="Arial Narrow" w:hAnsi="Arial Narrow"/>
          <w:b/>
          <w:i/>
          <w:noProof/>
          <w:sz w:val="24"/>
          <w:szCs w:val="24"/>
          <w:lang w:val="ro-RO"/>
        </w:rPr>
      </w:pPr>
      <w:r w:rsidRPr="00540EBE">
        <w:rPr>
          <w:rFonts w:ascii="Arial Narrow" w:hAnsi="Arial Narrow"/>
          <w:b/>
          <w:i/>
          <w:noProof/>
          <w:sz w:val="24"/>
          <w:szCs w:val="24"/>
          <w:lang w:val="ro-RO"/>
        </w:rPr>
        <w:t xml:space="preserve">Formularul – </w:t>
      </w:r>
      <w:r w:rsidR="00256212" w:rsidRPr="00540EBE">
        <w:rPr>
          <w:rFonts w:ascii="Arial Narrow" w:hAnsi="Arial Narrow"/>
          <w:b/>
          <w:i/>
          <w:noProof/>
          <w:sz w:val="24"/>
          <w:szCs w:val="24"/>
          <w:lang w:val="ro-RO"/>
        </w:rPr>
        <w:t>4</w:t>
      </w:r>
      <w:r w:rsidRPr="00540EBE">
        <w:rPr>
          <w:rFonts w:ascii="Arial Narrow" w:hAnsi="Arial Narrow"/>
          <w:b/>
          <w:i/>
          <w:noProof/>
          <w:sz w:val="24"/>
          <w:szCs w:val="24"/>
          <w:lang w:val="ro-RO"/>
        </w:rPr>
        <w:t xml:space="preserve"> Declarație privind sănătatea si securitatea în muncă</w:t>
      </w:r>
    </w:p>
    <w:p w14:paraId="330BBCA3" w14:textId="77777777" w:rsidR="00256212" w:rsidRPr="00540EBE" w:rsidRDefault="00256212" w:rsidP="00256212">
      <w:pPr>
        <w:rPr>
          <w:rFonts w:ascii="Arial Narrow" w:hAnsi="Arial Narrow"/>
          <w:b/>
          <w:bCs/>
          <w:i/>
          <w:noProof/>
          <w:sz w:val="24"/>
          <w:szCs w:val="24"/>
          <w:lang w:val="ro-RO"/>
        </w:rPr>
      </w:pPr>
    </w:p>
    <w:p w14:paraId="64507A07" w14:textId="77777777" w:rsidR="00256212" w:rsidRPr="00540EBE" w:rsidRDefault="00256212" w:rsidP="00256212">
      <w:pPr>
        <w:rPr>
          <w:rFonts w:ascii="Arial Narrow" w:hAnsi="Arial Narrow"/>
          <w:b/>
          <w:i/>
          <w:noProof/>
          <w:sz w:val="24"/>
          <w:szCs w:val="24"/>
          <w:lang w:val="ro-RO"/>
        </w:rPr>
      </w:pPr>
      <w:r w:rsidRPr="00540EBE">
        <w:rPr>
          <w:rFonts w:ascii="Arial Narrow" w:hAnsi="Arial Narrow"/>
          <w:b/>
          <w:i/>
          <w:noProof/>
          <w:sz w:val="24"/>
          <w:szCs w:val="24"/>
          <w:lang w:val="ro-RO"/>
        </w:rPr>
        <w:t>Formularul – 5 Declara</w:t>
      </w:r>
      <w:r w:rsidRPr="00540EBE">
        <w:rPr>
          <w:rFonts w:ascii="Arial Narrow" w:hAnsi="Arial Narrow" w:cs="Calibri"/>
          <w:b/>
          <w:i/>
          <w:noProof/>
          <w:sz w:val="24"/>
          <w:szCs w:val="24"/>
          <w:lang w:val="ro-RO"/>
        </w:rPr>
        <w:t>ț</w:t>
      </w:r>
      <w:r w:rsidRPr="00540EBE">
        <w:rPr>
          <w:rFonts w:ascii="Arial Narrow" w:hAnsi="Arial Narrow"/>
          <w:b/>
          <w:i/>
          <w:noProof/>
          <w:sz w:val="24"/>
          <w:szCs w:val="24"/>
          <w:lang w:val="ro-RO"/>
        </w:rPr>
        <w:t>ie privind conflictul de interese pentru ofertan</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ofertan</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asocia</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subcontractan</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i/ter</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sus</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in</w:t>
      </w:r>
      <w:r w:rsidRPr="00540EBE">
        <w:rPr>
          <w:rFonts w:ascii="Arial Narrow" w:hAnsi="Arial Narrow" w:cs="Calibri"/>
          <w:b/>
          <w:i/>
          <w:noProof/>
          <w:sz w:val="24"/>
          <w:szCs w:val="24"/>
          <w:lang w:val="ro-RO"/>
        </w:rPr>
        <w:t>ă</w:t>
      </w:r>
      <w:r w:rsidRPr="00540EBE">
        <w:rPr>
          <w:rFonts w:ascii="Arial Narrow" w:hAnsi="Arial Narrow"/>
          <w:b/>
          <w:i/>
          <w:noProof/>
          <w:sz w:val="24"/>
          <w:szCs w:val="24"/>
          <w:lang w:val="ro-RO"/>
        </w:rPr>
        <w:t>tori</w:t>
      </w:r>
    </w:p>
    <w:p w14:paraId="7E663CF3" w14:textId="77777777" w:rsidR="00D015C8" w:rsidRPr="00540EBE" w:rsidRDefault="00D015C8" w:rsidP="002345DD">
      <w:pPr>
        <w:rPr>
          <w:rFonts w:ascii="Arial Narrow" w:hAnsi="Arial Narrow"/>
          <w:b/>
          <w:i/>
          <w:noProof/>
          <w:sz w:val="24"/>
          <w:szCs w:val="24"/>
          <w:lang w:val="ro-RO"/>
        </w:rPr>
      </w:pPr>
    </w:p>
    <w:p w14:paraId="333D3163" w14:textId="77777777" w:rsidR="0065266D" w:rsidRPr="00540EBE" w:rsidRDefault="0065266D" w:rsidP="002345DD">
      <w:pPr>
        <w:rPr>
          <w:rFonts w:ascii="Arial Narrow" w:hAnsi="Arial Narrow"/>
          <w:b/>
          <w:i/>
          <w:noProof/>
          <w:sz w:val="24"/>
          <w:szCs w:val="24"/>
          <w:lang w:val="ro-RO"/>
        </w:rPr>
      </w:pPr>
    </w:p>
    <w:p w14:paraId="4D9C6739" w14:textId="77777777" w:rsidR="005A2F49" w:rsidRPr="00540EBE" w:rsidRDefault="005A2F49" w:rsidP="005A2F49">
      <w:pPr>
        <w:rPr>
          <w:rFonts w:ascii="Arial Narrow" w:hAnsi="Arial Narrow"/>
          <w:i/>
          <w:noProof/>
          <w:sz w:val="24"/>
          <w:szCs w:val="24"/>
          <w:lang w:val="ro-RO"/>
        </w:rPr>
      </w:pPr>
    </w:p>
    <w:p w14:paraId="0430E1C2" w14:textId="77777777" w:rsidR="002345DD" w:rsidRPr="00540EBE" w:rsidRDefault="002345DD" w:rsidP="00E5056B">
      <w:pPr>
        <w:jc w:val="right"/>
        <w:rPr>
          <w:rFonts w:ascii="Arial Narrow" w:hAnsi="Arial Narrow"/>
          <w:i/>
          <w:noProof/>
          <w:sz w:val="24"/>
          <w:szCs w:val="24"/>
          <w:lang w:val="ro-RO"/>
        </w:rPr>
      </w:pPr>
    </w:p>
    <w:p w14:paraId="6251801A" w14:textId="77777777" w:rsidR="002345DD" w:rsidRPr="00540EBE" w:rsidRDefault="002345DD" w:rsidP="00E5056B">
      <w:pPr>
        <w:jc w:val="right"/>
        <w:rPr>
          <w:rFonts w:ascii="Arial Narrow" w:hAnsi="Arial Narrow"/>
          <w:i/>
          <w:noProof/>
          <w:sz w:val="24"/>
          <w:szCs w:val="24"/>
          <w:lang w:val="ro-RO"/>
        </w:rPr>
      </w:pPr>
    </w:p>
    <w:p w14:paraId="6BAC6139" w14:textId="77777777" w:rsidR="002345DD" w:rsidRPr="00540EBE" w:rsidRDefault="002345DD" w:rsidP="00E5056B">
      <w:pPr>
        <w:jc w:val="right"/>
        <w:rPr>
          <w:rFonts w:ascii="Arial Narrow" w:hAnsi="Arial Narrow"/>
          <w:i/>
          <w:noProof/>
          <w:sz w:val="24"/>
          <w:szCs w:val="24"/>
          <w:lang w:val="ro-RO"/>
        </w:rPr>
      </w:pPr>
    </w:p>
    <w:p w14:paraId="4F1ACA9B" w14:textId="77777777" w:rsidR="002345DD" w:rsidRPr="00540EBE" w:rsidRDefault="002345DD" w:rsidP="00E5056B">
      <w:pPr>
        <w:jc w:val="right"/>
        <w:rPr>
          <w:rFonts w:ascii="Arial Narrow" w:hAnsi="Arial Narrow"/>
          <w:i/>
          <w:noProof/>
          <w:sz w:val="24"/>
          <w:szCs w:val="24"/>
          <w:lang w:val="ro-RO"/>
        </w:rPr>
      </w:pPr>
    </w:p>
    <w:p w14:paraId="51DB82BC" w14:textId="77777777" w:rsidR="002345DD" w:rsidRPr="00540EBE" w:rsidRDefault="002345DD" w:rsidP="00E5056B">
      <w:pPr>
        <w:jc w:val="right"/>
        <w:rPr>
          <w:rFonts w:ascii="Arial Narrow" w:hAnsi="Arial Narrow"/>
          <w:i/>
          <w:noProof/>
          <w:sz w:val="24"/>
          <w:szCs w:val="24"/>
          <w:lang w:val="ro-RO"/>
        </w:rPr>
      </w:pPr>
    </w:p>
    <w:p w14:paraId="6D334BBF" w14:textId="77777777" w:rsidR="002345DD" w:rsidRPr="00540EBE" w:rsidRDefault="002345DD" w:rsidP="00E5056B">
      <w:pPr>
        <w:jc w:val="right"/>
        <w:rPr>
          <w:rFonts w:ascii="Arial Narrow" w:hAnsi="Arial Narrow"/>
          <w:i/>
          <w:noProof/>
          <w:sz w:val="24"/>
          <w:szCs w:val="24"/>
          <w:lang w:val="ro-RO"/>
        </w:rPr>
      </w:pPr>
    </w:p>
    <w:p w14:paraId="63EDDC57" w14:textId="77777777" w:rsidR="002345DD" w:rsidRPr="00540EBE" w:rsidRDefault="002345DD" w:rsidP="00E5056B">
      <w:pPr>
        <w:jc w:val="right"/>
        <w:rPr>
          <w:rFonts w:ascii="Arial Narrow" w:hAnsi="Arial Narrow"/>
          <w:i/>
          <w:noProof/>
          <w:sz w:val="24"/>
          <w:szCs w:val="24"/>
          <w:lang w:val="ro-RO"/>
        </w:rPr>
      </w:pPr>
    </w:p>
    <w:p w14:paraId="372ADC7C" w14:textId="77777777" w:rsidR="002345DD" w:rsidRPr="00540EBE" w:rsidRDefault="002345DD" w:rsidP="00E5056B">
      <w:pPr>
        <w:jc w:val="right"/>
        <w:rPr>
          <w:rFonts w:ascii="Arial Narrow" w:hAnsi="Arial Narrow"/>
          <w:i/>
          <w:noProof/>
          <w:sz w:val="24"/>
          <w:szCs w:val="24"/>
          <w:lang w:val="ro-RO"/>
        </w:rPr>
      </w:pPr>
    </w:p>
    <w:p w14:paraId="02594396" w14:textId="77777777" w:rsidR="002345DD" w:rsidRPr="00540EBE" w:rsidRDefault="002345DD" w:rsidP="00E5056B">
      <w:pPr>
        <w:jc w:val="right"/>
        <w:rPr>
          <w:rFonts w:ascii="Arial Narrow" w:hAnsi="Arial Narrow"/>
          <w:i/>
          <w:noProof/>
          <w:sz w:val="24"/>
          <w:szCs w:val="24"/>
          <w:lang w:val="ro-RO"/>
        </w:rPr>
      </w:pPr>
    </w:p>
    <w:p w14:paraId="3582905C" w14:textId="77777777" w:rsidR="002345DD" w:rsidRPr="00540EBE" w:rsidRDefault="002345DD" w:rsidP="00E5056B">
      <w:pPr>
        <w:jc w:val="right"/>
        <w:rPr>
          <w:rFonts w:ascii="Arial Narrow" w:hAnsi="Arial Narrow"/>
          <w:i/>
          <w:noProof/>
          <w:sz w:val="24"/>
          <w:szCs w:val="24"/>
          <w:lang w:val="ro-RO"/>
        </w:rPr>
      </w:pPr>
    </w:p>
    <w:p w14:paraId="6CE8DC1C" w14:textId="77777777" w:rsidR="002345DD" w:rsidRPr="00540EBE" w:rsidRDefault="002345DD" w:rsidP="00E5056B">
      <w:pPr>
        <w:jc w:val="right"/>
        <w:rPr>
          <w:rFonts w:ascii="Arial Narrow" w:hAnsi="Arial Narrow"/>
          <w:i/>
          <w:noProof/>
          <w:sz w:val="24"/>
          <w:szCs w:val="24"/>
          <w:lang w:val="ro-RO"/>
        </w:rPr>
      </w:pPr>
    </w:p>
    <w:p w14:paraId="3C5101FA" w14:textId="77777777" w:rsidR="002345DD" w:rsidRPr="00540EBE" w:rsidRDefault="002345DD" w:rsidP="00E5056B">
      <w:pPr>
        <w:jc w:val="right"/>
        <w:rPr>
          <w:rFonts w:ascii="Arial Narrow" w:hAnsi="Arial Narrow"/>
          <w:i/>
          <w:noProof/>
          <w:sz w:val="24"/>
          <w:szCs w:val="24"/>
          <w:lang w:val="ro-RO"/>
        </w:rPr>
      </w:pPr>
    </w:p>
    <w:p w14:paraId="0AC5AB91" w14:textId="77777777" w:rsidR="002345DD" w:rsidRPr="00540EBE" w:rsidRDefault="002345DD" w:rsidP="00E5056B">
      <w:pPr>
        <w:jc w:val="right"/>
        <w:rPr>
          <w:rFonts w:ascii="Arial Narrow" w:hAnsi="Arial Narrow"/>
          <w:i/>
          <w:noProof/>
          <w:sz w:val="24"/>
          <w:szCs w:val="24"/>
          <w:lang w:val="ro-RO"/>
        </w:rPr>
      </w:pPr>
    </w:p>
    <w:p w14:paraId="5C5381B0" w14:textId="77777777" w:rsidR="002345DD" w:rsidRPr="00540EBE" w:rsidRDefault="002345DD" w:rsidP="00E5056B">
      <w:pPr>
        <w:jc w:val="right"/>
        <w:rPr>
          <w:rFonts w:ascii="Arial Narrow" w:hAnsi="Arial Narrow"/>
          <w:i/>
          <w:noProof/>
          <w:sz w:val="24"/>
          <w:szCs w:val="24"/>
          <w:lang w:val="ro-RO"/>
        </w:rPr>
      </w:pPr>
    </w:p>
    <w:p w14:paraId="0AA316A1" w14:textId="77777777" w:rsidR="002345DD" w:rsidRPr="00540EBE" w:rsidRDefault="002345DD" w:rsidP="00E5056B">
      <w:pPr>
        <w:jc w:val="right"/>
        <w:rPr>
          <w:rFonts w:ascii="Arial Narrow" w:hAnsi="Arial Narrow"/>
          <w:i/>
          <w:noProof/>
          <w:sz w:val="24"/>
          <w:szCs w:val="24"/>
          <w:lang w:val="ro-RO"/>
        </w:rPr>
      </w:pPr>
    </w:p>
    <w:p w14:paraId="2DA7E23A" w14:textId="77777777" w:rsidR="002345DD" w:rsidRPr="00540EBE" w:rsidRDefault="002345DD" w:rsidP="00E5056B">
      <w:pPr>
        <w:jc w:val="right"/>
        <w:rPr>
          <w:rFonts w:ascii="Arial Narrow" w:hAnsi="Arial Narrow"/>
          <w:i/>
          <w:noProof/>
          <w:sz w:val="24"/>
          <w:szCs w:val="24"/>
          <w:lang w:val="ro-RO"/>
        </w:rPr>
      </w:pPr>
    </w:p>
    <w:p w14:paraId="1C9E8657" w14:textId="77777777" w:rsidR="002345DD" w:rsidRPr="00540EBE" w:rsidRDefault="002345DD" w:rsidP="00E5056B">
      <w:pPr>
        <w:jc w:val="right"/>
        <w:rPr>
          <w:rFonts w:ascii="Arial Narrow" w:hAnsi="Arial Narrow"/>
          <w:i/>
          <w:noProof/>
          <w:sz w:val="24"/>
          <w:szCs w:val="24"/>
          <w:lang w:val="ro-RO"/>
        </w:rPr>
      </w:pPr>
    </w:p>
    <w:p w14:paraId="08948516" w14:textId="77777777" w:rsidR="002345DD" w:rsidRPr="00540EBE" w:rsidRDefault="002345DD" w:rsidP="00E5056B">
      <w:pPr>
        <w:jc w:val="right"/>
        <w:rPr>
          <w:rFonts w:ascii="Arial Narrow" w:hAnsi="Arial Narrow"/>
          <w:i/>
          <w:noProof/>
          <w:sz w:val="24"/>
          <w:szCs w:val="24"/>
          <w:lang w:val="ro-RO"/>
        </w:rPr>
      </w:pPr>
    </w:p>
    <w:p w14:paraId="44C2496D" w14:textId="77777777" w:rsidR="002345DD" w:rsidRPr="00540EBE" w:rsidRDefault="002345DD" w:rsidP="00E5056B">
      <w:pPr>
        <w:jc w:val="right"/>
        <w:rPr>
          <w:rFonts w:ascii="Arial Narrow" w:hAnsi="Arial Narrow"/>
          <w:i/>
          <w:noProof/>
          <w:sz w:val="24"/>
          <w:szCs w:val="24"/>
          <w:lang w:val="ro-RO"/>
        </w:rPr>
      </w:pPr>
    </w:p>
    <w:p w14:paraId="6C87A96B" w14:textId="77777777" w:rsidR="002345DD" w:rsidRPr="00540EBE" w:rsidRDefault="002345DD" w:rsidP="00E5056B">
      <w:pPr>
        <w:jc w:val="right"/>
        <w:rPr>
          <w:rFonts w:ascii="Arial Narrow" w:hAnsi="Arial Narrow"/>
          <w:i/>
          <w:noProof/>
          <w:sz w:val="24"/>
          <w:szCs w:val="24"/>
          <w:lang w:val="ro-RO"/>
        </w:rPr>
      </w:pPr>
    </w:p>
    <w:p w14:paraId="2B7B715F" w14:textId="77777777" w:rsidR="002345DD" w:rsidRPr="00540EBE" w:rsidRDefault="002345DD" w:rsidP="00E5056B">
      <w:pPr>
        <w:jc w:val="right"/>
        <w:rPr>
          <w:rFonts w:ascii="Arial Narrow" w:hAnsi="Arial Narrow"/>
          <w:i/>
          <w:noProof/>
          <w:sz w:val="24"/>
          <w:szCs w:val="24"/>
          <w:lang w:val="ro-RO"/>
        </w:rPr>
      </w:pPr>
    </w:p>
    <w:p w14:paraId="39B91AF6" w14:textId="77777777" w:rsidR="002345DD" w:rsidRPr="00540EBE" w:rsidRDefault="002345DD" w:rsidP="00E5056B">
      <w:pPr>
        <w:jc w:val="right"/>
        <w:rPr>
          <w:rFonts w:ascii="Arial Narrow" w:hAnsi="Arial Narrow"/>
          <w:i/>
          <w:noProof/>
          <w:sz w:val="24"/>
          <w:szCs w:val="24"/>
          <w:lang w:val="ro-RO"/>
        </w:rPr>
      </w:pPr>
    </w:p>
    <w:p w14:paraId="0D4C13DB" w14:textId="77777777" w:rsidR="002345DD" w:rsidRPr="00540EBE" w:rsidRDefault="002345DD" w:rsidP="00E5056B">
      <w:pPr>
        <w:jc w:val="right"/>
        <w:rPr>
          <w:rFonts w:ascii="Arial Narrow" w:hAnsi="Arial Narrow"/>
          <w:i/>
          <w:noProof/>
          <w:sz w:val="24"/>
          <w:szCs w:val="24"/>
          <w:lang w:val="ro-RO"/>
        </w:rPr>
      </w:pPr>
    </w:p>
    <w:p w14:paraId="3AA26CC9" w14:textId="77777777" w:rsidR="002345DD" w:rsidRPr="00540EBE" w:rsidRDefault="002345DD" w:rsidP="00E5056B">
      <w:pPr>
        <w:jc w:val="right"/>
        <w:rPr>
          <w:rFonts w:ascii="Arial Narrow" w:hAnsi="Arial Narrow"/>
          <w:i/>
          <w:noProof/>
          <w:sz w:val="24"/>
          <w:szCs w:val="24"/>
          <w:lang w:val="ro-RO"/>
        </w:rPr>
      </w:pPr>
    </w:p>
    <w:p w14:paraId="043425A7" w14:textId="77777777" w:rsidR="002345DD" w:rsidRPr="00540EBE" w:rsidRDefault="002345DD" w:rsidP="00E5056B">
      <w:pPr>
        <w:jc w:val="right"/>
        <w:rPr>
          <w:rFonts w:ascii="Arial Narrow" w:hAnsi="Arial Narrow"/>
          <w:i/>
          <w:noProof/>
          <w:sz w:val="24"/>
          <w:szCs w:val="24"/>
          <w:lang w:val="ro-RO"/>
        </w:rPr>
      </w:pPr>
    </w:p>
    <w:p w14:paraId="5F9527D8" w14:textId="77777777" w:rsidR="002345DD" w:rsidRPr="00540EBE" w:rsidRDefault="002345DD" w:rsidP="00E5056B">
      <w:pPr>
        <w:jc w:val="right"/>
        <w:rPr>
          <w:rFonts w:ascii="Arial Narrow" w:hAnsi="Arial Narrow"/>
          <w:i/>
          <w:noProof/>
          <w:sz w:val="24"/>
          <w:szCs w:val="24"/>
          <w:lang w:val="ro-RO"/>
        </w:rPr>
      </w:pPr>
    </w:p>
    <w:p w14:paraId="782681CD" w14:textId="77777777" w:rsidR="002345DD" w:rsidRPr="00540EBE" w:rsidRDefault="002345DD" w:rsidP="00E5056B">
      <w:pPr>
        <w:jc w:val="right"/>
        <w:rPr>
          <w:rFonts w:ascii="Arial Narrow" w:hAnsi="Arial Narrow"/>
          <w:i/>
          <w:noProof/>
          <w:sz w:val="24"/>
          <w:szCs w:val="24"/>
          <w:lang w:val="ro-RO"/>
        </w:rPr>
      </w:pPr>
    </w:p>
    <w:p w14:paraId="784E8ABB" w14:textId="77777777" w:rsidR="002345DD" w:rsidRPr="00540EBE" w:rsidRDefault="002345DD" w:rsidP="00E5056B">
      <w:pPr>
        <w:jc w:val="right"/>
        <w:rPr>
          <w:rFonts w:ascii="Arial Narrow" w:hAnsi="Arial Narrow"/>
          <w:i/>
          <w:noProof/>
          <w:sz w:val="24"/>
          <w:szCs w:val="24"/>
          <w:lang w:val="ro-RO"/>
        </w:rPr>
      </w:pPr>
    </w:p>
    <w:p w14:paraId="782D3279" w14:textId="77777777" w:rsidR="002345DD" w:rsidRPr="00540EBE" w:rsidRDefault="002345DD" w:rsidP="00E5056B">
      <w:pPr>
        <w:jc w:val="right"/>
        <w:rPr>
          <w:rFonts w:ascii="Arial Narrow" w:hAnsi="Arial Narrow"/>
          <w:i/>
          <w:noProof/>
          <w:sz w:val="24"/>
          <w:szCs w:val="24"/>
          <w:lang w:val="ro-RO"/>
        </w:rPr>
      </w:pPr>
    </w:p>
    <w:p w14:paraId="78F6469D" w14:textId="77777777" w:rsidR="002345DD" w:rsidRPr="00540EBE" w:rsidRDefault="002345DD" w:rsidP="00E5056B">
      <w:pPr>
        <w:jc w:val="right"/>
        <w:rPr>
          <w:rFonts w:ascii="Arial Narrow" w:hAnsi="Arial Narrow"/>
          <w:i/>
          <w:noProof/>
          <w:sz w:val="24"/>
          <w:szCs w:val="24"/>
          <w:lang w:val="ro-RO"/>
        </w:rPr>
      </w:pPr>
    </w:p>
    <w:p w14:paraId="1AFFDC37" w14:textId="77777777" w:rsidR="002345DD" w:rsidRPr="00540EBE" w:rsidRDefault="002345DD" w:rsidP="00E5056B">
      <w:pPr>
        <w:jc w:val="right"/>
        <w:rPr>
          <w:rFonts w:ascii="Arial Narrow" w:hAnsi="Arial Narrow"/>
          <w:i/>
          <w:noProof/>
          <w:sz w:val="24"/>
          <w:szCs w:val="24"/>
          <w:lang w:val="ro-RO"/>
        </w:rPr>
      </w:pPr>
    </w:p>
    <w:p w14:paraId="64AFE21A" w14:textId="77777777" w:rsidR="002345DD" w:rsidRPr="00540EBE" w:rsidRDefault="002345DD" w:rsidP="00E5056B">
      <w:pPr>
        <w:jc w:val="right"/>
        <w:rPr>
          <w:rFonts w:ascii="Arial Narrow" w:hAnsi="Arial Narrow"/>
          <w:i/>
          <w:noProof/>
          <w:sz w:val="24"/>
          <w:szCs w:val="24"/>
          <w:lang w:val="ro-RO"/>
        </w:rPr>
      </w:pPr>
    </w:p>
    <w:p w14:paraId="4A81DB28" w14:textId="77777777" w:rsidR="002345DD" w:rsidRPr="00540EBE" w:rsidRDefault="002345DD" w:rsidP="00E5056B">
      <w:pPr>
        <w:jc w:val="right"/>
        <w:rPr>
          <w:rFonts w:ascii="Arial Narrow" w:hAnsi="Arial Narrow"/>
          <w:i/>
          <w:noProof/>
          <w:sz w:val="24"/>
          <w:szCs w:val="24"/>
          <w:lang w:val="ro-RO"/>
        </w:rPr>
      </w:pPr>
    </w:p>
    <w:p w14:paraId="72C173F5" w14:textId="77777777" w:rsidR="002345DD" w:rsidRPr="00540EBE" w:rsidRDefault="002345DD" w:rsidP="00E5056B">
      <w:pPr>
        <w:jc w:val="right"/>
        <w:rPr>
          <w:rFonts w:ascii="Arial Narrow" w:hAnsi="Arial Narrow"/>
          <w:i/>
          <w:noProof/>
          <w:sz w:val="24"/>
          <w:szCs w:val="24"/>
          <w:lang w:val="ro-RO"/>
        </w:rPr>
      </w:pPr>
    </w:p>
    <w:p w14:paraId="028A6376" w14:textId="77777777" w:rsidR="002345DD" w:rsidRPr="00540EBE" w:rsidRDefault="002345DD" w:rsidP="00E5056B">
      <w:pPr>
        <w:jc w:val="right"/>
        <w:rPr>
          <w:rFonts w:ascii="Arial Narrow" w:hAnsi="Arial Narrow"/>
          <w:i/>
          <w:noProof/>
          <w:sz w:val="24"/>
          <w:szCs w:val="24"/>
          <w:lang w:val="ro-RO"/>
        </w:rPr>
      </w:pPr>
    </w:p>
    <w:p w14:paraId="12165740" w14:textId="77777777" w:rsidR="00BF31FF" w:rsidRPr="00540EBE" w:rsidRDefault="00BF31FF" w:rsidP="00BF31FF">
      <w:pPr>
        <w:rPr>
          <w:rFonts w:ascii="Arial Narrow" w:hAnsi="Arial Narrow"/>
          <w:i/>
          <w:noProof/>
          <w:sz w:val="24"/>
          <w:szCs w:val="24"/>
          <w:lang w:val="ro-RO"/>
        </w:rPr>
      </w:pPr>
    </w:p>
    <w:p w14:paraId="7E1DDA43" w14:textId="77777777" w:rsidR="00256212" w:rsidRPr="00540EBE" w:rsidRDefault="00256212" w:rsidP="00BF31FF">
      <w:pPr>
        <w:rPr>
          <w:rStyle w:val="PageNumber"/>
          <w:rFonts w:ascii="Arial Narrow" w:hAnsi="Arial Narrow"/>
          <w:b/>
          <w:i/>
          <w:sz w:val="24"/>
          <w:szCs w:val="24"/>
          <w:lang w:val="ro-RO"/>
        </w:rPr>
      </w:pPr>
    </w:p>
    <w:p w14:paraId="5A4B2D08" w14:textId="77777777" w:rsidR="00E5056B" w:rsidRPr="00540EBE" w:rsidRDefault="00E5056B" w:rsidP="00285ADF">
      <w:pPr>
        <w:jc w:val="right"/>
        <w:rPr>
          <w:rFonts w:ascii="Arial Narrow" w:hAnsi="Arial Narrow"/>
          <w:i/>
          <w:noProof/>
          <w:sz w:val="24"/>
          <w:szCs w:val="24"/>
          <w:lang w:val="ro-RO"/>
        </w:rPr>
      </w:pPr>
      <w:r w:rsidRPr="00540EBE">
        <w:rPr>
          <w:rStyle w:val="PageNumber"/>
          <w:rFonts w:ascii="Arial Narrow" w:hAnsi="Arial Narrow"/>
          <w:b/>
          <w:i/>
          <w:sz w:val="24"/>
          <w:szCs w:val="24"/>
          <w:lang w:val="ro-RO"/>
        </w:rPr>
        <w:lastRenderedPageBreak/>
        <w:t xml:space="preserve">FORMULARUL </w:t>
      </w:r>
      <w:r w:rsidR="00AE6FC1" w:rsidRPr="00540EBE">
        <w:rPr>
          <w:rStyle w:val="PageNumber"/>
          <w:rFonts w:ascii="Arial Narrow" w:hAnsi="Arial Narrow"/>
          <w:b/>
          <w:i/>
          <w:sz w:val="24"/>
          <w:szCs w:val="24"/>
          <w:lang w:val="ro-RO"/>
        </w:rPr>
        <w:t>nr.</w:t>
      </w:r>
      <w:r w:rsidR="00285ADF" w:rsidRPr="00540EBE">
        <w:rPr>
          <w:rStyle w:val="PageNumber"/>
          <w:rFonts w:ascii="Arial Narrow" w:hAnsi="Arial Narrow"/>
          <w:b/>
          <w:i/>
          <w:sz w:val="24"/>
          <w:szCs w:val="24"/>
          <w:lang w:val="ro-RO"/>
        </w:rPr>
        <w:t xml:space="preserve"> </w:t>
      </w:r>
      <w:r w:rsidR="00256212" w:rsidRPr="00540EBE">
        <w:rPr>
          <w:rStyle w:val="PageNumber"/>
          <w:rFonts w:ascii="Arial Narrow" w:hAnsi="Arial Narrow"/>
          <w:b/>
          <w:i/>
          <w:sz w:val="24"/>
          <w:szCs w:val="24"/>
          <w:lang w:val="ro-RO"/>
        </w:rPr>
        <w:t>1</w:t>
      </w:r>
    </w:p>
    <w:p w14:paraId="110B6CF1" w14:textId="77777777" w:rsidR="00E5056B" w:rsidRPr="00540EBE" w:rsidRDefault="00E5056B" w:rsidP="00E5056B">
      <w:pPr>
        <w:jc w:val="both"/>
        <w:outlineLvl w:val="0"/>
        <w:rPr>
          <w:rFonts w:ascii="Arial Narrow" w:hAnsi="Arial Narrow"/>
          <w:i/>
          <w:noProof/>
          <w:sz w:val="24"/>
          <w:szCs w:val="24"/>
          <w:lang w:val="ro-RO"/>
        </w:rPr>
      </w:pPr>
    </w:p>
    <w:p w14:paraId="7E5F15A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20CE285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FEE83E0"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1C45DBEE" w14:textId="77777777" w:rsidR="00054DB3" w:rsidRPr="00295786" w:rsidRDefault="00054DB3" w:rsidP="00054DB3">
      <w:pPr>
        <w:jc w:val="center"/>
        <w:rPr>
          <w:rFonts w:ascii="Arial Narrow" w:hAnsi="Arial Narrow" w:cs="Arial"/>
          <w:b/>
          <w:sz w:val="24"/>
          <w:szCs w:val="24"/>
          <w:lang w:val="ro-RO"/>
        </w:rPr>
      </w:pPr>
    </w:p>
    <w:p w14:paraId="3F12EBBD" w14:textId="77777777" w:rsidR="00054DB3" w:rsidRPr="00295786" w:rsidRDefault="00054DB3" w:rsidP="00054DB3">
      <w:pPr>
        <w:jc w:val="center"/>
        <w:rPr>
          <w:rFonts w:ascii="Arial Narrow" w:hAnsi="Arial Narrow" w:cs="Arial"/>
          <w:b/>
          <w:sz w:val="24"/>
          <w:szCs w:val="24"/>
          <w:lang w:val="ro-RO"/>
        </w:rPr>
      </w:pPr>
    </w:p>
    <w:p w14:paraId="53EA86ED"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747270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2FB2590B"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80ED8BB" w14:textId="77777777" w:rsidR="00054DB3" w:rsidRPr="00295786" w:rsidRDefault="00054DB3" w:rsidP="00054DB3">
      <w:pPr>
        <w:jc w:val="both"/>
        <w:rPr>
          <w:rFonts w:ascii="Arial Narrow" w:hAnsi="Arial Narrow" w:cs="Arial"/>
          <w:sz w:val="24"/>
          <w:szCs w:val="24"/>
          <w:lang w:val="ro-RO"/>
        </w:rPr>
      </w:pPr>
    </w:p>
    <w:p w14:paraId="1C9D60B1"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5C932936"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540EBE">
        <w:rPr>
          <w:rFonts w:ascii="Arial Narrow" w:hAnsi="Arial Narrow"/>
          <w:i/>
          <w:sz w:val="24"/>
          <w:szCs w:val="24"/>
          <w:lang w:val="it-IT"/>
        </w:rPr>
        <w:t>,,</w:t>
      </w:r>
      <w:r w:rsidR="00FD0BCD" w:rsidRPr="00540EBE">
        <w:rPr>
          <w:rFonts w:ascii="Arial Narrow" w:hAnsi="Arial Narrow"/>
          <w:sz w:val="24"/>
          <w:szCs w:val="24"/>
          <w:lang w:val="it-IT"/>
        </w:rPr>
        <w:t>…</w:t>
      </w:r>
      <w:r w:rsidR="00D94FBD" w:rsidRPr="00540EBE">
        <w:rPr>
          <w:rFonts w:ascii="Arial Narrow" w:hAnsi="Arial Narrow"/>
          <w:sz w:val="24"/>
          <w:szCs w:val="24"/>
          <w:lang w:val="it-IT"/>
        </w:rPr>
        <w:t>…………………………………………………………………………………….</w:t>
      </w:r>
      <w:r w:rsidR="00FD0BCD" w:rsidRPr="00540EBE">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14A0DE5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7A7DEA9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4B9DBE4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7D98B952"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670A8CB4" w14:textId="77777777" w:rsidR="00E90516" w:rsidRPr="00295786" w:rsidRDefault="00E90516" w:rsidP="00054DB3">
      <w:pPr>
        <w:ind w:firstLine="720"/>
        <w:jc w:val="both"/>
        <w:rPr>
          <w:rFonts w:ascii="Arial Narrow" w:hAnsi="Arial Narrow" w:cs="Arial"/>
          <w:sz w:val="24"/>
          <w:szCs w:val="24"/>
          <w:lang w:val="it-IT"/>
        </w:rPr>
      </w:pPr>
    </w:p>
    <w:p w14:paraId="1AC4B06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B13A0A" w14:textId="77777777" w:rsidR="00E90516" w:rsidRPr="00295786" w:rsidRDefault="00E90516" w:rsidP="00054DB3">
      <w:pPr>
        <w:ind w:firstLine="720"/>
        <w:jc w:val="both"/>
        <w:rPr>
          <w:rFonts w:ascii="Arial Narrow" w:hAnsi="Arial Narrow" w:cs="Arial"/>
          <w:sz w:val="24"/>
          <w:szCs w:val="24"/>
          <w:lang w:val="ro-RO"/>
        </w:rPr>
      </w:pPr>
    </w:p>
    <w:p w14:paraId="580C4F7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6B50C2FF"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45590C6"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319FB13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565DF759" w14:textId="77777777" w:rsidR="00AC7CAA" w:rsidRDefault="002F4756"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16A97DF8">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6DE6FAE7" w14:textId="77777777" w:rsidR="00E5056B" w:rsidRPr="00334ABC" w:rsidRDefault="00E5056B" w:rsidP="00054DB3">
      <w:pPr>
        <w:jc w:val="right"/>
        <w:rPr>
          <w:rFonts w:ascii="Arial Narrow" w:hAnsi="Arial Narrow"/>
          <w:i/>
          <w:noProof/>
          <w:sz w:val="24"/>
          <w:szCs w:val="24"/>
          <w:lang w:val="it-IT"/>
        </w:rPr>
      </w:pPr>
      <w:r w:rsidRPr="00334ABC">
        <w:rPr>
          <w:rStyle w:val="PageNumber"/>
          <w:rFonts w:ascii="Arial Narrow" w:hAnsi="Arial Narrow"/>
          <w:b/>
          <w:i/>
          <w:sz w:val="24"/>
          <w:szCs w:val="24"/>
          <w:lang w:val="it-IT"/>
        </w:rPr>
        <w:lastRenderedPageBreak/>
        <w:t>FORMULARUL nr.</w:t>
      </w:r>
      <w:r w:rsidR="003A3A32" w:rsidRPr="00334ABC">
        <w:rPr>
          <w:rStyle w:val="PageNumber"/>
          <w:rFonts w:ascii="Arial Narrow" w:hAnsi="Arial Narrow"/>
          <w:b/>
          <w:i/>
          <w:sz w:val="24"/>
          <w:szCs w:val="24"/>
          <w:lang w:val="it-IT"/>
        </w:rPr>
        <w:t xml:space="preserve"> </w:t>
      </w:r>
      <w:r w:rsidR="00256212" w:rsidRPr="00334ABC">
        <w:rPr>
          <w:rStyle w:val="PageNumber"/>
          <w:rFonts w:ascii="Arial Narrow" w:hAnsi="Arial Narrow"/>
          <w:b/>
          <w:i/>
          <w:sz w:val="24"/>
          <w:szCs w:val="24"/>
          <w:lang w:val="it-IT"/>
        </w:rPr>
        <w:t>2</w:t>
      </w:r>
    </w:p>
    <w:p w14:paraId="51346D7F" w14:textId="77777777" w:rsidR="00E5056B" w:rsidRPr="00334ABC" w:rsidRDefault="00E5056B" w:rsidP="00E5056B">
      <w:pPr>
        <w:jc w:val="both"/>
        <w:rPr>
          <w:rFonts w:ascii="Arial Narrow" w:hAnsi="Arial Narrow"/>
          <w:i/>
          <w:noProof/>
          <w:sz w:val="24"/>
          <w:szCs w:val="24"/>
          <w:lang w:val="it-IT"/>
        </w:rPr>
      </w:pPr>
      <w:r w:rsidRPr="00334ABC">
        <w:rPr>
          <w:rFonts w:ascii="Arial Narrow" w:hAnsi="Arial Narrow"/>
          <w:i/>
          <w:noProof/>
          <w:sz w:val="24"/>
          <w:szCs w:val="24"/>
          <w:lang w:val="it-IT"/>
        </w:rPr>
        <w:t>Operator Economic</w:t>
      </w:r>
    </w:p>
    <w:p w14:paraId="63598B75"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7D47FE09"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4DE9AD1C" w14:textId="77777777" w:rsidR="0045251D" w:rsidRPr="0045251D" w:rsidRDefault="0045251D" w:rsidP="0045251D">
      <w:pPr>
        <w:jc w:val="both"/>
        <w:rPr>
          <w:rFonts w:ascii="Arial Narrow" w:hAnsi="Arial Narrow"/>
          <w:i/>
          <w:noProof/>
          <w:sz w:val="24"/>
          <w:szCs w:val="24"/>
        </w:rPr>
      </w:pPr>
    </w:p>
    <w:p w14:paraId="18A2DF2B"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3B583FDA"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170"/>
        <w:gridCol w:w="1260"/>
        <w:gridCol w:w="1530"/>
        <w:gridCol w:w="1440"/>
        <w:gridCol w:w="1440"/>
        <w:gridCol w:w="1530"/>
      </w:tblGrid>
      <w:tr w:rsidR="00540EBE" w:rsidRPr="00BC460A" w14:paraId="1811300E" w14:textId="77777777" w:rsidTr="00540EBE">
        <w:tc>
          <w:tcPr>
            <w:tcW w:w="833" w:type="dxa"/>
            <w:vAlign w:val="center"/>
          </w:tcPr>
          <w:p w14:paraId="43964FC2"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4112" w:type="dxa"/>
            <w:vAlign w:val="center"/>
          </w:tcPr>
          <w:p w14:paraId="787E9CD7"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14:paraId="4C0D295C"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14:paraId="2FF89D8B"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6FC09F48"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4BAB796D"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0C5E3693"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5604F11"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2AC5F25A"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06EF42DC"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23E4B56F"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540EBE" w:rsidRPr="00BC460A" w14:paraId="239A66FE" w14:textId="77777777" w:rsidTr="00540EBE">
        <w:tc>
          <w:tcPr>
            <w:tcW w:w="833" w:type="dxa"/>
            <w:vAlign w:val="center"/>
          </w:tcPr>
          <w:p w14:paraId="666D3C8F"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14:paraId="07B931FD"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vAlign w:val="center"/>
          </w:tcPr>
          <w:p w14:paraId="584FEA69"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14:paraId="0CE0B044"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22D6C652"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482F24F"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E969538" w14:textId="77777777" w:rsidR="00540EBE" w:rsidRDefault="00540EBE"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1E75AFE" w14:textId="77777777" w:rsidR="00540EBE" w:rsidRPr="00BC460A" w:rsidRDefault="00540EBE"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540EBE" w:rsidRPr="00540EBE" w14:paraId="08EF9F34" w14:textId="77777777" w:rsidTr="00540EBE">
        <w:trPr>
          <w:trHeight w:val="635"/>
        </w:trPr>
        <w:tc>
          <w:tcPr>
            <w:tcW w:w="833" w:type="dxa"/>
            <w:vAlign w:val="center"/>
          </w:tcPr>
          <w:p w14:paraId="689504CC" w14:textId="77777777" w:rsidR="00540EBE" w:rsidRDefault="00540EBE" w:rsidP="00540EB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4112" w:type="dxa"/>
            <w:vAlign w:val="center"/>
          </w:tcPr>
          <w:p w14:paraId="37E5FD3F" w14:textId="645CA7B0" w:rsidR="00540EBE" w:rsidRPr="00540EBE" w:rsidRDefault="00540EBE" w:rsidP="00540EBE">
            <w:pPr>
              <w:rPr>
                <w:rFonts w:asciiTheme="majorBidi" w:hAnsiTheme="majorBidi" w:cstheme="majorBidi"/>
                <w:color w:val="000000"/>
                <w:sz w:val="24"/>
                <w:szCs w:val="24"/>
                <w:lang w:val="fr-FR"/>
              </w:rPr>
            </w:pPr>
            <w:r w:rsidRPr="00540EBE">
              <w:rPr>
                <w:rFonts w:asciiTheme="majorBidi" w:hAnsiTheme="majorBidi" w:cstheme="majorBidi"/>
                <w:color w:val="000000"/>
                <w:sz w:val="24"/>
                <w:szCs w:val="24"/>
                <w:lang w:val="fr-FR"/>
              </w:rPr>
              <w:t xml:space="preserve">Servicii de cazare </w:t>
            </w:r>
            <w:r w:rsidRPr="00540EBE">
              <w:rPr>
                <w:rFonts w:asciiTheme="majorBidi" w:hAnsiTheme="majorBidi" w:cstheme="majorBidi"/>
                <w:b/>
                <w:color w:val="000000"/>
                <w:sz w:val="24"/>
                <w:szCs w:val="24"/>
                <w:lang w:val="fr-FR"/>
              </w:rPr>
              <w:t>16 pers x 2 nopți</w:t>
            </w:r>
          </w:p>
        </w:tc>
        <w:tc>
          <w:tcPr>
            <w:tcW w:w="1170" w:type="dxa"/>
            <w:vAlign w:val="center"/>
          </w:tcPr>
          <w:p w14:paraId="328084EB" w14:textId="3BCE18DC" w:rsidR="00540EBE" w:rsidRPr="004100B3" w:rsidRDefault="00540EBE" w:rsidP="00540EBE">
            <w:pPr>
              <w:spacing w:line="276" w:lineRule="auto"/>
              <w:jc w:val="center"/>
              <w:rPr>
                <w:rFonts w:ascii="Times New Roman" w:hAnsi="Times New Roman"/>
                <w:color w:val="000000"/>
                <w:sz w:val="22"/>
                <w:szCs w:val="22"/>
              </w:rPr>
            </w:pPr>
            <w:r w:rsidRPr="004100B3">
              <w:rPr>
                <w:rFonts w:ascii="Times New Roman" w:eastAsia="Calibri" w:hAnsi="Times New Roman"/>
                <w:sz w:val="22"/>
                <w:szCs w:val="22"/>
                <w:lang w:val="ro-RO"/>
              </w:rPr>
              <w:t>Camer</w:t>
            </w:r>
            <w:r w:rsidRPr="004100B3">
              <w:rPr>
                <w:rFonts w:ascii="Times New Roman" w:eastAsia="Calibri" w:hAnsi="Times New Roman" w:hint="cs"/>
                <w:sz w:val="22"/>
                <w:szCs w:val="22"/>
                <w:lang w:val="ro-RO"/>
              </w:rPr>
              <w:t>ă</w:t>
            </w:r>
            <w:r>
              <w:rPr>
                <w:rFonts w:ascii="Times New Roman" w:eastAsia="Calibri" w:hAnsi="Times New Roman"/>
                <w:sz w:val="22"/>
                <w:szCs w:val="22"/>
                <w:lang w:val="ro-RO"/>
              </w:rPr>
              <w:t xml:space="preserve"> double</w:t>
            </w:r>
            <w:r w:rsidRPr="004100B3">
              <w:rPr>
                <w:rFonts w:ascii="Times New Roman" w:eastAsia="Calibri" w:hAnsi="Times New Roman"/>
                <w:sz w:val="22"/>
                <w:szCs w:val="22"/>
                <w:lang w:val="ro-RO"/>
              </w:rPr>
              <w:t>/ 1 noapte</w:t>
            </w:r>
          </w:p>
        </w:tc>
        <w:tc>
          <w:tcPr>
            <w:tcW w:w="1260" w:type="dxa"/>
            <w:shd w:val="clear" w:color="auto" w:fill="auto"/>
            <w:vAlign w:val="center"/>
          </w:tcPr>
          <w:p w14:paraId="0777F2A2" w14:textId="185995F9" w:rsidR="00540EBE" w:rsidRPr="004100B3" w:rsidRDefault="00814C1E" w:rsidP="00540EBE">
            <w:pPr>
              <w:spacing w:line="276"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530" w:type="dxa"/>
            <w:vAlign w:val="center"/>
          </w:tcPr>
          <w:p w14:paraId="1FA3DA5D"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BFCED63"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12BD35E"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6958A645"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0EBE" w:rsidRPr="00540EBE" w14:paraId="020E77C4" w14:textId="77777777" w:rsidTr="00540EBE">
        <w:tc>
          <w:tcPr>
            <w:tcW w:w="833" w:type="dxa"/>
            <w:vAlign w:val="center"/>
          </w:tcPr>
          <w:p w14:paraId="6BBB4436" w14:textId="77777777" w:rsidR="00540EBE" w:rsidRPr="00BC460A" w:rsidRDefault="00540EBE"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14:paraId="0A34BFE9" w14:textId="77777777" w:rsidR="00540EBE" w:rsidRPr="00496843" w:rsidRDefault="00540EBE"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14:paraId="01B4DA25" w14:textId="77777777" w:rsidR="00540EBE" w:rsidRPr="00BC460A" w:rsidRDefault="00540EBE"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12217677" w14:textId="77777777" w:rsidR="00540EBE" w:rsidRPr="00BC460A" w:rsidRDefault="00540EBE"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28CA6F7A" w14:textId="77777777" w:rsidR="00540EBE" w:rsidRPr="00226165" w:rsidRDefault="00540EBE" w:rsidP="00633A1B">
            <w:pPr>
              <w:overflowPunct/>
              <w:autoSpaceDE/>
              <w:autoSpaceDN/>
              <w:adjustRightInd/>
              <w:textAlignment w:val="auto"/>
              <w:rPr>
                <w:rFonts w:ascii="Times New Roman" w:eastAsia="Calibri" w:hAnsi="Times New Roman"/>
                <w:b/>
                <w:iCs/>
                <w:lang w:val="ro-RO"/>
              </w:rPr>
            </w:pPr>
          </w:p>
        </w:tc>
        <w:tc>
          <w:tcPr>
            <w:tcW w:w="1440" w:type="dxa"/>
            <w:vAlign w:val="center"/>
          </w:tcPr>
          <w:p w14:paraId="7923674B" w14:textId="77777777" w:rsidR="00540EBE" w:rsidRPr="00226165" w:rsidRDefault="00540EBE"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E3EAF7D" w14:textId="77777777" w:rsidR="00540EBE" w:rsidRPr="00716B93" w:rsidRDefault="00540EBE"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25DF495F" w14:textId="77777777" w:rsidR="00540EBE" w:rsidRPr="00226165" w:rsidRDefault="00540EBE"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00153ACD" w14:textId="77777777" w:rsidR="00AC7CAA" w:rsidRPr="00540EBE" w:rsidRDefault="00AC7CAA" w:rsidP="00741CC5">
      <w:pPr>
        <w:ind w:right="1440"/>
        <w:jc w:val="both"/>
        <w:outlineLvl w:val="0"/>
        <w:rPr>
          <w:rFonts w:ascii="Times New Roman" w:hAnsi="Times New Roman"/>
          <w:b/>
          <w:bCs/>
          <w:i/>
          <w:color w:val="FF0000"/>
          <w:sz w:val="24"/>
          <w:szCs w:val="24"/>
          <w:lang w:val="fr-FR"/>
        </w:rPr>
      </w:pPr>
    </w:p>
    <w:p w14:paraId="497D7E7A" w14:textId="77777777" w:rsidR="00EC77F7" w:rsidRPr="00540EBE" w:rsidRDefault="00EC77F7" w:rsidP="00EC77F7">
      <w:pPr>
        <w:ind w:left="630" w:right="1440"/>
        <w:jc w:val="both"/>
        <w:outlineLvl w:val="0"/>
        <w:rPr>
          <w:rFonts w:ascii="Times New Roman" w:hAnsi="Times New Roman"/>
          <w:b/>
          <w:bCs/>
          <w:i/>
          <w:color w:val="FF0000"/>
          <w:sz w:val="24"/>
          <w:szCs w:val="24"/>
          <w:lang w:val="fr-FR"/>
        </w:rPr>
      </w:pPr>
      <w:r w:rsidRPr="00540EBE">
        <w:rPr>
          <w:rFonts w:ascii="Times New Roman" w:hAnsi="Times New Roman"/>
          <w:b/>
          <w:bCs/>
          <w:i/>
          <w:color w:val="FF0000"/>
          <w:sz w:val="24"/>
          <w:szCs w:val="24"/>
          <w:lang w:val="fr-FR"/>
        </w:rPr>
        <w:t>Se va oferta întreg pachetul.</w:t>
      </w:r>
    </w:p>
    <w:p w14:paraId="6E69DB0A" w14:textId="77777777" w:rsidR="00EC77F7" w:rsidRPr="00540EBE" w:rsidRDefault="00EC77F7" w:rsidP="00EC77F7">
      <w:pPr>
        <w:ind w:left="630" w:right="1440"/>
        <w:jc w:val="both"/>
        <w:outlineLvl w:val="0"/>
        <w:rPr>
          <w:rFonts w:ascii="Times New Roman" w:hAnsi="Times New Roman"/>
          <w:b/>
          <w:bCs/>
          <w:i/>
          <w:color w:val="FF0000"/>
          <w:sz w:val="24"/>
          <w:szCs w:val="24"/>
          <w:lang w:val="fr-FR"/>
        </w:rPr>
      </w:pPr>
      <w:r w:rsidRPr="00540EBE">
        <w:rPr>
          <w:rFonts w:ascii="Times New Roman" w:hAnsi="Times New Roman"/>
          <w:b/>
          <w:bCs/>
          <w:i/>
          <w:color w:val="FF0000"/>
          <w:sz w:val="24"/>
          <w:szCs w:val="24"/>
          <w:lang w:val="fr-FR"/>
        </w:rPr>
        <w:t>Nu se accept</w:t>
      </w:r>
      <w:r w:rsidRPr="00540EBE">
        <w:rPr>
          <w:rFonts w:ascii="Times New Roman" w:hAnsi="Times New Roman" w:cs="Calibri"/>
          <w:b/>
          <w:bCs/>
          <w:i/>
          <w:color w:val="FF0000"/>
          <w:sz w:val="24"/>
          <w:szCs w:val="24"/>
          <w:lang w:val="fr-FR"/>
        </w:rPr>
        <w:t>ă</w:t>
      </w:r>
      <w:r w:rsidRPr="00540EBE">
        <w:rPr>
          <w:rFonts w:ascii="Times New Roman" w:hAnsi="Times New Roman"/>
          <w:b/>
          <w:bCs/>
          <w:i/>
          <w:color w:val="FF0000"/>
          <w:sz w:val="24"/>
          <w:szCs w:val="24"/>
          <w:lang w:val="fr-FR"/>
        </w:rPr>
        <w:t xml:space="preserve"> oferte par</w:t>
      </w:r>
      <w:r w:rsidRPr="00540EBE">
        <w:rPr>
          <w:rFonts w:ascii="Times New Roman" w:hAnsi="Times New Roman" w:cs="Calibri"/>
          <w:b/>
          <w:bCs/>
          <w:i/>
          <w:color w:val="FF0000"/>
          <w:sz w:val="24"/>
          <w:szCs w:val="24"/>
          <w:lang w:val="fr-FR"/>
        </w:rPr>
        <w:t>ț</w:t>
      </w:r>
      <w:r w:rsidRPr="00540EBE">
        <w:rPr>
          <w:rFonts w:ascii="Times New Roman" w:hAnsi="Times New Roman"/>
          <w:b/>
          <w:bCs/>
          <w:i/>
          <w:color w:val="FF0000"/>
          <w:sz w:val="24"/>
          <w:szCs w:val="24"/>
          <w:lang w:val="fr-FR"/>
        </w:rPr>
        <w:t xml:space="preserve">iale din cadrul pachetului </w:t>
      </w:r>
      <w:r w:rsidRPr="00540EBE">
        <w:rPr>
          <w:rFonts w:ascii="Times New Roman" w:hAnsi="Times New Roman" w:cs="Calibri"/>
          <w:b/>
          <w:bCs/>
          <w:i/>
          <w:color w:val="FF0000"/>
          <w:sz w:val="24"/>
          <w:szCs w:val="24"/>
          <w:lang w:val="fr-FR"/>
        </w:rPr>
        <w:t>ș</w:t>
      </w:r>
      <w:r w:rsidRPr="00540EBE">
        <w:rPr>
          <w:rFonts w:ascii="Times New Roman" w:hAnsi="Times New Roman"/>
          <w:b/>
          <w:bCs/>
          <w:i/>
          <w:color w:val="FF0000"/>
          <w:sz w:val="24"/>
          <w:szCs w:val="24"/>
          <w:lang w:val="fr-FR"/>
        </w:rPr>
        <w:t>i nici oferte alternative.</w:t>
      </w:r>
    </w:p>
    <w:p w14:paraId="6E04FDE6" w14:textId="77777777" w:rsidR="009357D6" w:rsidRPr="00540EBE" w:rsidRDefault="00EC77F7" w:rsidP="00EC77F7">
      <w:pPr>
        <w:ind w:left="630" w:right="1440"/>
        <w:jc w:val="both"/>
        <w:outlineLvl w:val="0"/>
        <w:rPr>
          <w:rFonts w:ascii="Times New Roman" w:hAnsi="Times New Roman"/>
          <w:b/>
          <w:bCs/>
          <w:i/>
          <w:color w:val="FF0000"/>
          <w:sz w:val="24"/>
          <w:szCs w:val="24"/>
          <w:lang w:val="fr-FR"/>
        </w:rPr>
      </w:pPr>
      <w:r w:rsidRPr="00540EBE">
        <w:rPr>
          <w:rFonts w:ascii="Times New Roman" w:hAnsi="Times New Roman"/>
          <w:b/>
          <w:bCs/>
          <w:i/>
          <w:color w:val="FF0000"/>
          <w:sz w:val="24"/>
          <w:szCs w:val="24"/>
          <w:lang w:val="fr-FR"/>
        </w:rPr>
        <w:t>Oferta financiar</w:t>
      </w:r>
      <w:r w:rsidRPr="00540EBE">
        <w:rPr>
          <w:rFonts w:ascii="Times New Roman" w:hAnsi="Times New Roman" w:cs="Calibri"/>
          <w:b/>
          <w:bCs/>
          <w:i/>
          <w:color w:val="FF0000"/>
          <w:sz w:val="24"/>
          <w:szCs w:val="24"/>
          <w:lang w:val="fr-FR"/>
        </w:rPr>
        <w:t>ă</w:t>
      </w:r>
      <w:r w:rsidRPr="00540EBE">
        <w:rPr>
          <w:rFonts w:ascii="Times New Roman" w:hAnsi="Times New Roman"/>
          <w:b/>
          <w:bCs/>
          <w:i/>
          <w:color w:val="FF0000"/>
          <w:sz w:val="24"/>
          <w:szCs w:val="24"/>
          <w:lang w:val="fr-FR"/>
        </w:rPr>
        <w:t xml:space="preserve"> va fi prezentat</w:t>
      </w:r>
      <w:r w:rsidRPr="00540EBE">
        <w:rPr>
          <w:rFonts w:ascii="Times New Roman" w:hAnsi="Times New Roman" w:cs="Calibri"/>
          <w:b/>
          <w:bCs/>
          <w:i/>
          <w:color w:val="FF0000"/>
          <w:sz w:val="24"/>
          <w:szCs w:val="24"/>
          <w:lang w:val="fr-FR"/>
        </w:rPr>
        <w:t>ă</w:t>
      </w:r>
      <w:r w:rsidRPr="00540EBE">
        <w:rPr>
          <w:rFonts w:ascii="Times New Roman" w:hAnsi="Times New Roman"/>
          <w:b/>
          <w:bCs/>
          <w:i/>
          <w:color w:val="FF0000"/>
          <w:sz w:val="24"/>
          <w:szCs w:val="24"/>
          <w:lang w:val="fr-FR"/>
        </w:rPr>
        <w:t>, respectându-se pre</w:t>
      </w:r>
      <w:r w:rsidRPr="00540EBE">
        <w:rPr>
          <w:rFonts w:ascii="Times New Roman" w:hAnsi="Times New Roman" w:cs="Calibri"/>
          <w:b/>
          <w:bCs/>
          <w:i/>
          <w:color w:val="FF0000"/>
          <w:sz w:val="24"/>
          <w:szCs w:val="24"/>
          <w:lang w:val="fr-FR"/>
        </w:rPr>
        <w:t>ț</w:t>
      </w:r>
      <w:r w:rsidRPr="00540EBE">
        <w:rPr>
          <w:rFonts w:ascii="Times New Roman" w:hAnsi="Times New Roman"/>
          <w:b/>
          <w:bCs/>
          <w:i/>
          <w:color w:val="FF0000"/>
          <w:sz w:val="24"/>
          <w:szCs w:val="24"/>
          <w:lang w:val="fr-FR"/>
        </w:rPr>
        <w:t>ul maximal pentru fiecare pozi</w:t>
      </w:r>
      <w:r w:rsidRPr="00540EBE">
        <w:rPr>
          <w:rFonts w:ascii="Times New Roman" w:hAnsi="Times New Roman" w:cs="Calibri"/>
          <w:b/>
          <w:bCs/>
          <w:i/>
          <w:color w:val="FF0000"/>
          <w:sz w:val="24"/>
          <w:szCs w:val="24"/>
          <w:lang w:val="fr-FR"/>
        </w:rPr>
        <w:t>ț</w:t>
      </w:r>
      <w:r w:rsidRPr="00540EBE">
        <w:rPr>
          <w:rFonts w:ascii="Times New Roman" w:hAnsi="Times New Roman"/>
          <w:b/>
          <w:bCs/>
          <w:i/>
          <w:color w:val="FF0000"/>
          <w:sz w:val="24"/>
          <w:szCs w:val="24"/>
          <w:lang w:val="fr-FR"/>
        </w:rPr>
        <w:t>ie din cadrul pachetului.</w:t>
      </w:r>
    </w:p>
    <w:p w14:paraId="508D56B7" w14:textId="77777777" w:rsidR="00DC0CD9" w:rsidRPr="00540EBE" w:rsidRDefault="00DC0CD9" w:rsidP="00DC0CD9">
      <w:pPr>
        <w:ind w:right="-132"/>
        <w:outlineLvl w:val="0"/>
        <w:rPr>
          <w:rFonts w:ascii="Arial Narrow" w:hAnsi="Arial Narrow"/>
          <w:i/>
          <w:sz w:val="24"/>
          <w:szCs w:val="24"/>
          <w:lang w:val="fr-FR"/>
        </w:rPr>
      </w:pPr>
    </w:p>
    <w:p w14:paraId="5944958D" w14:textId="77777777" w:rsidR="00B27ACD" w:rsidRPr="00540EBE" w:rsidRDefault="00B27ACD" w:rsidP="00DC0CD9">
      <w:pPr>
        <w:ind w:left="630"/>
        <w:rPr>
          <w:rFonts w:ascii="Arial Narrow" w:hAnsi="Arial Narrow"/>
          <w:i/>
          <w:sz w:val="24"/>
          <w:szCs w:val="24"/>
          <w:lang w:val="fr-FR"/>
        </w:rPr>
      </w:pPr>
      <w:r w:rsidRPr="00540EBE">
        <w:rPr>
          <w:rFonts w:ascii="Arial Narrow" w:hAnsi="Arial Narrow"/>
          <w:i/>
          <w:sz w:val="24"/>
          <w:szCs w:val="24"/>
          <w:lang w:val="fr-FR"/>
        </w:rPr>
        <w:t>Semnătura ofertantului sau a reprezentantului ofertantului                    .....................................................</w:t>
      </w:r>
    </w:p>
    <w:p w14:paraId="372A31B8"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Numele  şi prenumele semnatarului</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68C21E1B"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Capacitate de semnătura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r w:rsidR="00DC0CD9" w:rsidRPr="00540EBE">
        <w:rPr>
          <w:rFonts w:ascii="Arial Narrow" w:hAnsi="Arial Narrow"/>
          <w:i/>
          <w:sz w:val="24"/>
          <w:szCs w:val="24"/>
          <w:lang w:val="fr-FR"/>
        </w:rPr>
        <w:t xml:space="preserve">             </w:t>
      </w:r>
      <w:r w:rsidRPr="00540EBE">
        <w:rPr>
          <w:rFonts w:ascii="Arial Narrow" w:hAnsi="Arial Narrow"/>
          <w:i/>
          <w:sz w:val="24"/>
          <w:szCs w:val="24"/>
          <w:lang w:val="fr-FR"/>
        </w:rPr>
        <w:t xml:space="preserve"> .....................................................</w:t>
      </w:r>
    </w:p>
    <w:p w14:paraId="7A09EFD6" w14:textId="77777777" w:rsidR="00B27ACD" w:rsidRPr="00540EBE" w:rsidRDefault="00B27ACD" w:rsidP="00DC0CD9">
      <w:pPr>
        <w:ind w:left="630"/>
        <w:jc w:val="both"/>
        <w:rPr>
          <w:rFonts w:ascii="Arial Narrow" w:hAnsi="Arial Narrow"/>
          <w:b/>
          <w:i/>
          <w:sz w:val="24"/>
          <w:szCs w:val="24"/>
          <w:lang w:val="fr-FR"/>
        </w:rPr>
      </w:pPr>
      <w:r w:rsidRPr="00540EBE">
        <w:rPr>
          <w:rFonts w:ascii="Arial Narrow" w:hAnsi="Arial Narrow"/>
          <w:b/>
          <w:i/>
          <w:sz w:val="24"/>
          <w:szCs w:val="24"/>
          <w:lang w:val="fr-FR"/>
        </w:rPr>
        <w:t xml:space="preserve">Detalii despre ofertant </w:t>
      </w:r>
    </w:p>
    <w:p w14:paraId="6A42D283"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 xml:space="preserve">Numele ofertantului  </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2092C97A"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Ţara de reşedinţă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A4817A6"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Adresa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7AC01C55"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Adresa de corespondenţă (dacă este diferită)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70BF1B3"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Adresa de e-mail                                                                                    .....................................................</w:t>
      </w:r>
    </w:p>
    <w:p w14:paraId="60442D94"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Telefon / Fax</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2956088" w14:textId="77777777" w:rsidR="00681F2A" w:rsidRPr="00334ABC" w:rsidRDefault="00B27ACD" w:rsidP="00DC0CD9">
      <w:pPr>
        <w:ind w:left="630"/>
        <w:jc w:val="both"/>
        <w:rPr>
          <w:rFonts w:ascii="Arial Narrow" w:hAnsi="Arial Narrow"/>
          <w:i/>
          <w:sz w:val="24"/>
          <w:szCs w:val="24"/>
          <w:lang w:val="pt-BR"/>
        </w:rPr>
      </w:pPr>
      <w:r w:rsidRPr="00334ABC">
        <w:rPr>
          <w:rFonts w:ascii="Arial Narrow" w:hAnsi="Arial Narrow"/>
          <w:i/>
          <w:sz w:val="24"/>
          <w:szCs w:val="24"/>
          <w:lang w:val="pt-BR"/>
        </w:rPr>
        <w:t xml:space="preserve">Data </w:t>
      </w:r>
      <w:r w:rsidRPr="00334ABC">
        <w:rPr>
          <w:rFonts w:ascii="Arial Narrow" w:hAnsi="Arial Narrow"/>
          <w:i/>
          <w:sz w:val="24"/>
          <w:szCs w:val="24"/>
          <w:lang w:val="pt-BR"/>
        </w:rPr>
        <w:tab/>
      </w:r>
      <w:r w:rsidRPr="00334ABC">
        <w:rPr>
          <w:rFonts w:ascii="Arial Narrow" w:hAnsi="Arial Narrow"/>
          <w:i/>
          <w:sz w:val="24"/>
          <w:szCs w:val="24"/>
          <w:lang w:val="pt-BR"/>
        </w:rPr>
        <w:tab/>
      </w:r>
      <w:r w:rsidRPr="00334ABC">
        <w:rPr>
          <w:rFonts w:ascii="Arial Narrow" w:hAnsi="Arial Narrow"/>
          <w:i/>
          <w:sz w:val="24"/>
          <w:szCs w:val="24"/>
          <w:lang w:val="pt-BR"/>
        </w:rPr>
        <w:tab/>
      </w:r>
      <w:r w:rsidRPr="00334ABC">
        <w:rPr>
          <w:rFonts w:ascii="Arial Narrow" w:hAnsi="Arial Narrow"/>
          <w:i/>
          <w:sz w:val="24"/>
          <w:szCs w:val="24"/>
          <w:lang w:val="pt-BR"/>
        </w:rPr>
        <w:tab/>
      </w:r>
      <w:r w:rsidRPr="00334ABC">
        <w:rPr>
          <w:rFonts w:ascii="Arial Narrow" w:hAnsi="Arial Narrow"/>
          <w:i/>
          <w:sz w:val="24"/>
          <w:szCs w:val="24"/>
          <w:lang w:val="pt-BR"/>
        </w:rPr>
        <w:tab/>
      </w:r>
      <w:r w:rsidRPr="00334ABC">
        <w:rPr>
          <w:rFonts w:ascii="Arial Narrow" w:hAnsi="Arial Narrow"/>
          <w:i/>
          <w:sz w:val="24"/>
          <w:szCs w:val="24"/>
          <w:lang w:val="pt-BR"/>
        </w:rPr>
        <w:tab/>
      </w:r>
      <w:r w:rsidR="00681F2A" w:rsidRPr="00334ABC">
        <w:rPr>
          <w:rFonts w:ascii="Arial Narrow" w:hAnsi="Arial Narrow"/>
          <w:i/>
          <w:sz w:val="24"/>
          <w:szCs w:val="24"/>
          <w:lang w:val="pt-BR"/>
        </w:rPr>
        <w:t xml:space="preserve">                                 .....................................................</w:t>
      </w:r>
    </w:p>
    <w:p w14:paraId="27A50C1D" w14:textId="77777777" w:rsidR="00CD3BF8" w:rsidRPr="00334ABC" w:rsidRDefault="00256212" w:rsidP="00256212">
      <w:pPr>
        <w:jc w:val="right"/>
        <w:rPr>
          <w:rFonts w:ascii="Times New Roman" w:hAnsi="Times New Roman"/>
          <w:b/>
          <w:i/>
          <w:noProof/>
          <w:sz w:val="24"/>
          <w:szCs w:val="24"/>
          <w:lang w:val="pt-BR"/>
        </w:rPr>
      </w:pPr>
      <w:r w:rsidRPr="00334ABC">
        <w:rPr>
          <w:rFonts w:ascii="Times New Roman" w:hAnsi="Times New Roman"/>
          <w:b/>
          <w:i/>
          <w:noProof/>
          <w:sz w:val="24"/>
          <w:szCs w:val="24"/>
          <w:lang w:val="pt-BR"/>
        </w:rPr>
        <w:t>FORMULARUL nr.3</w:t>
      </w:r>
    </w:p>
    <w:p w14:paraId="01CE6BB0" w14:textId="77777777" w:rsidR="00CD3BF8" w:rsidRPr="00334ABC" w:rsidRDefault="00CD3BF8" w:rsidP="00CD3BF8">
      <w:pPr>
        <w:ind w:right="1440"/>
        <w:rPr>
          <w:rFonts w:ascii="Times New Roman" w:hAnsi="Times New Roman"/>
          <w:color w:val="000000"/>
          <w:sz w:val="24"/>
          <w:szCs w:val="24"/>
          <w:lang w:val="pt-BR"/>
        </w:rPr>
      </w:pPr>
    </w:p>
    <w:p w14:paraId="6705E66C" w14:textId="77777777" w:rsidR="00CD3BF8" w:rsidRPr="00334ABC" w:rsidRDefault="00CD3BF8" w:rsidP="00CD3BF8">
      <w:pPr>
        <w:ind w:firstLine="720"/>
        <w:jc w:val="both"/>
        <w:outlineLvl w:val="0"/>
        <w:rPr>
          <w:rFonts w:ascii="Times New Roman" w:hAnsi="Times New Roman"/>
          <w:color w:val="000000"/>
          <w:sz w:val="24"/>
          <w:szCs w:val="24"/>
          <w:lang w:val="pt-BR"/>
        </w:rPr>
      </w:pPr>
      <w:r w:rsidRPr="00334ABC">
        <w:rPr>
          <w:rFonts w:ascii="Times New Roman" w:hAnsi="Times New Roman"/>
          <w:color w:val="000000"/>
          <w:sz w:val="24"/>
          <w:szCs w:val="24"/>
          <w:lang w:val="pt-BR"/>
        </w:rPr>
        <w:t>OFERTANTUL</w:t>
      </w:r>
    </w:p>
    <w:p w14:paraId="6865B2DF" w14:textId="77777777" w:rsidR="00CD3BF8" w:rsidRPr="00334ABC" w:rsidRDefault="00CD3BF8" w:rsidP="00CD3BF8">
      <w:pPr>
        <w:ind w:firstLine="720"/>
        <w:jc w:val="both"/>
        <w:rPr>
          <w:rFonts w:ascii="Times New Roman" w:hAnsi="Times New Roman"/>
          <w:color w:val="000000"/>
          <w:sz w:val="24"/>
          <w:szCs w:val="24"/>
          <w:lang w:val="pt-BR"/>
        </w:rPr>
      </w:pPr>
      <w:r w:rsidRPr="00334ABC">
        <w:rPr>
          <w:rFonts w:ascii="Times New Roman" w:hAnsi="Times New Roman"/>
          <w:color w:val="000000"/>
          <w:sz w:val="24"/>
          <w:szCs w:val="24"/>
          <w:lang w:val="pt-BR"/>
        </w:rPr>
        <w:t>__________________</w:t>
      </w:r>
    </w:p>
    <w:p w14:paraId="208C0C99" w14:textId="77777777" w:rsidR="00CD3BF8" w:rsidRPr="00334ABC" w:rsidRDefault="00CD3BF8" w:rsidP="00CD3BF8">
      <w:pPr>
        <w:ind w:firstLine="720"/>
        <w:jc w:val="both"/>
        <w:rPr>
          <w:rFonts w:ascii="Times New Roman" w:hAnsi="Times New Roman"/>
          <w:i/>
          <w:color w:val="000000"/>
          <w:sz w:val="24"/>
          <w:szCs w:val="24"/>
          <w:lang w:val="pt-BR"/>
        </w:rPr>
      </w:pPr>
      <w:r w:rsidRPr="00334ABC">
        <w:rPr>
          <w:rFonts w:ascii="Times New Roman" w:hAnsi="Times New Roman"/>
          <w:color w:val="000000"/>
          <w:sz w:val="24"/>
          <w:szCs w:val="24"/>
          <w:lang w:val="pt-BR"/>
        </w:rPr>
        <w:lastRenderedPageBreak/>
        <w:t xml:space="preserve">   </w:t>
      </w:r>
      <w:r w:rsidRPr="00334ABC">
        <w:rPr>
          <w:rFonts w:ascii="Times New Roman" w:hAnsi="Times New Roman"/>
          <w:i/>
          <w:color w:val="000000"/>
          <w:sz w:val="24"/>
          <w:szCs w:val="24"/>
          <w:lang w:val="pt-BR"/>
        </w:rPr>
        <w:t>(denumirea/numele)</w:t>
      </w:r>
    </w:p>
    <w:p w14:paraId="37CC1F87" w14:textId="77777777" w:rsidR="00CD3BF8" w:rsidRPr="00334ABC" w:rsidRDefault="00CD3BF8" w:rsidP="00CD3BF8">
      <w:pPr>
        <w:tabs>
          <w:tab w:val="right" w:pos="0"/>
        </w:tabs>
        <w:rPr>
          <w:rFonts w:ascii="Times New Roman" w:hAnsi="Times New Roman"/>
          <w:color w:val="000000"/>
          <w:sz w:val="24"/>
          <w:szCs w:val="24"/>
          <w:lang w:val="pt-BR"/>
        </w:rPr>
      </w:pPr>
    </w:p>
    <w:p w14:paraId="2CE23EA2" w14:textId="77777777" w:rsidR="00BB16BA" w:rsidRPr="00334ABC" w:rsidRDefault="006662FF" w:rsidP="00C62415">
      <w:pPr>
        <w:spacing w:after="120"/>
        <w:jc w:val="center"/>
        <w:outlineLvl w:val="0"/>
        <w:rPr>
          <w:rFonts w:ascii="Times New Roman" w:hAnsi="Times New Roman"/>
          <w:b/>
          <w:sz w:val="24"/>
          <w:szCs w:val="24"/>
          <w:lang w:val="pt-BR"/>
        </w:rPr>
      </w:pPr>
      <w:r w:rsidRPr="00334ABC">
        <w:rPr>
          <w:rFonts w:ascii="Times New Roman" w:hAnsi="Times New Roman"/>
          <w:b/>
          <w:sz w:val="24"/>
          <w:szCs w:val="24"/>
          <w:lang w:val="pt-BR"/>
        </w:rPr>
        <w:t>PROPUNERE TEHNICĂ</w:t>
      </w:r>
    </w:p>
    <w:p w14:paraId="7E89965A" w14:textId="79112E6B" w:rsidR="00C62415" w:rsidRPr="00334ABC" w:rsidRDefault="00334ABC" w:rsidP="004100B3">
      <w:pPr>
        <w:spacing w:after="120"/>
        <w:ind w:left="708"/>
        <w:jc w:val="center"/>
        <w:outlineLvl w:val="0"/>
        <w:rPr>
          <w:rFonts w:ascii="Times New Roman" w:hAnsi="Times New Roman"/>
          <w:b/>
          <w:sz w:val="24"/>
          <w:szCs w:val="24"/>
          <w:lang w:val="pt-BR"/>
        </w:rPr>
      </w:pPr>
      <w:r>
        <w:rPr>
          <w:rFonts w:ascii="Times New Roman" w:hAnsi="Times New Roman"/>
          <w:b/>
          <w:color w:val="000000"/>
          <w:sz w:val="24"/>
          <w:szCs w:val="24"/>
          <w:lang w:val="pt-BR"/>
        </w:rPr>
        <w:t>Servicii de</w:t>
      </w:r>
      <w:r w:rsidR="004100B3" w:rsidRPr="00334ABC">
        <w:rPr>
          <w:rFonts w:ascii="Times New Roman" w:hAnsi="Times New Roman"/>
          <w:b/>
          <w:color w:val="000000"/>
          <w:sz w:val="24"/>
          <w:szCs w:val="24"/>
          <w:lang w:val="pt-BR"/>
        </w:rPr>
        <w:t xml:space="preserve"> cazare în Galaţi pentru Conferința Internațională „Interdisciplinary Scientific Conference – Mens sana in corpore sano”</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593"/>
        <w:gridCol w:w="6087"/>
      </w:tblGrid>
      <w:tr w:rsidR="00CD3BF8" w:rsidRPr="00EC77F7" w14:paraId="1DB4B328" w14:textId="77777777" w:rsidTr="000C1CD6">
        <w:trPr>
          <w:jc w:val="center"/>
        </w:trPr>
        <w:tc>
          <w:tcPr>
            <w:tcW w:w="715" w:type="dxa"/>
            <w:tcMar>
              <w:left w:w="57" w:type="dxa"/>
              <w:right w:w="57" w:type="dxa"/>
            </w:tcMar>
            <w:vAlign w:val="center"/>
          </w:tcPr>
          <w:p w14:paraId="7F5A022A" w14:textId="77777777" w:rsidR="00CD3BF8" w:rsidRPr="00EC77F7" w:rsidRDefault="00CD3BF8" w:rsidP="00991F13">
            <w:pPr>
              <w:jc w:val="center"/>
              <w:rPr>
                <w:rFonts w:ascii="Times New Roman" w:hAnsi="Times New Roman"/>
                <w:b/>
                <w:sz w:val="22"/>
                <w:szCs w:val="22"/>
              </w:rPr>
            </w:pPr>
            <w:r w:rsidRPr="00EC77F7">
              <w:rPr>
                <w:rFonts w:ascii="Times New Roman" w:hAnsi="Times New Roman"/>
                <w:b/>
                <w:sz w:val="22"/>
                <w:szCs w:val="22"/>
              </w:rPr>
              <w:t>NR.</w:t>
            </w:r>
          </w:p>
          <w:p w14:paraId="3B11EEAF" w14:textId="77777777" w:rsidR="00CD3BF8" w:rsidRPr="00EC77F7" w:rsidRDefault="00CD3BF8" w:rsidP="00991F13">
            <w:pPr>
              <w:jc w:val="center"/>
              <w:rPr>
                <w:rFonts w:ascii="Times New Roman" w:hAnsi="Times New Roman"/>
                <w:sz w:val="22"/>
                <w:szCs w:val="22"/>
              </w:rPr>
            </w:pPr>
            <w:r w:rsidRPr="00EC77F7">
              <w:rPr>
                <w:rFonts w:ascii="Times New Roman" w:hAnsi="Times New Roman"/>
                <w:b/>
                <w:sz w:val="22"/>
                <w:szCs w:val="22"/>
              </w:rPr>
              <w:t>CRT.</w:t>
            </w:r>
          </w:p>
        </w:tc>
        <w:tc>
          <w:tcPr>
            <w:tcW w:w="7593" w:type="dxa"/>
            <w:tcMar>
              <w:left w:w="57" w:type="dxa"/>
              <w:right w:w="57" w:type="dxa"/>
            </w:tcMar>
            <w:vAlign w:val="center"/>
          </w:tcPr>
          <w:p w14:paraId="39FE78EE" w14:textId="77777777" w:rsidR="00CD3BF8" w:rsidRPr="00EC77F7" w:rsidRDefault="00CD3BF8"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Cerinţe autoritate contractantă</w:t>
            </w:r>
          </w:p>
        </w:tc>
        <w:tc>
          <w:tcPr>
            <w:tcW w:w="6087" w:type="dxa"/>
            <w:tcMar>
              <w:left w:w="57" w:type="dxa"/>
              <w:right w:w="57" w:type="dxa"/>
            </w:tcMar>
            <w:vAlign w:val="center"/>
          </w:tcPr>
          <w:p w14:paraId="727215A1" w14:textId="77777777" w:rsidR="00C21552" w:rsidRPr="00EC77F7" w:rsidRDefault="00C21552"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PROPUNERE</w:t>
            </w:r>
            <w:r w:rsidR="009D192E" w:rsidRPr="00EC77F7">
              <w:rPr>
                <w:rFonts w:ascii="Times New Roman" w:hAnsi="Times New Roman"/>
                <w:iCs/>
                <w:caps/>
                <w:sz w:val="22"/>
              </w:rPr>
              <w:t xml:space="preserve"> TEHNICĂ</w:t>
            </w:r>
            <w:r w:rsidRPr="00EC77F7">
              <w:rPr>
                <w:rFonts w:ascii="Times New Roman" w:hAnsi="Times New Roman"/>
                <w:iCs/>
                <w:caps/>
                <w:sz w:val="22"/>
              </w:rPr>
              <w:t xml:space="preserve"> OFERTANT</w:t>
            </w:r>
          </w:p>
        </w:tc>
      </w:tr>
      <w:tr w:rsidR="00C93552" w:rsidRPr="00540EBE" w14:paraId="3EDDC1D2" w14:textId="77777777" w:rsidTr="000C1CD6">
        <w:trPr>
          <w:jc w:val="center"/>
        </w:trPr>
        <w:tc>
          <w:tcPr>
            <w:tcW w:w="715" w:type="dxa"/>
            <w:tcMar>
              <w:left w:w="57" w:type="dxa"/>
              <w:right w:w="57" w:type="dxa"/>
            </w:tcMar>
            <w:vAlign w:val="center"/>
          </w:tcPr>
          <w:p w14:paraId="3849CE23" w14:textId="77777777" w:rsidR="00C93552" w:rsidRPr="00EC77F7" w:rsidRDefault="00C93552" w:rsidP="00991F13">
            <w:pPr>
              <w:jc w:val="center"/>
              <w:rPr>
                <w:rFonts w:ascii="Times New Roman" w:hAnsi="Times New Roman"/>
                <w:b/>
                <w:sz w:val="22"/>
                <w:szCs w:val="22"/>
              </w:rPr>
            </w:pPr>
          </w:p>
        </w:tc>
        <w:tc>
          <w:tcPr>
            <w:tcW w:w="7593" w:type="dxa"/>
            <w:tcMar>
              <w:left w:w="57" w:type="dxa"/>
              <w:right w:w="57" w:type="dxa"/>
            </w:tcMar>
            <w:vAlign w:val="center"/>
          </w:tcPr>
          <w:p w14:paraId="0275EEEF" w14:textId="232EB3B0" w:rsidR="00480F20" w:rsidRPr="00540EBE" w:rsidRDefault="00C14339" w:rsidP="00334ABC">
            <w:pPr>
              <w:rPr>
                <w:rFonts w:ascii="Times New Roman" w:hAnsi="Times New Roman"/>
                <w:b/>
                <w:snapToGrid w:val="0"/>
                <w:sz w:val="22"/>
                <w:szCs w:val="22"/>
                <w:lang w:val="fr-FR"/>
              </w:rPr>
            </w:pPr>
            <w:r>
              <w:rPr>
                <w:rFonts w:ascii="Times New Roman" w:eastAsia="Batang" w:hAnsi="Times New Roman"/>
                <w:b/>
                <w:bCs/>
                <w:sz w:val="24"/>
                <w:szCs w:val="24"/>
                <w:lang w:val="it-IT"/>
              </w:rPr>
              <w:t>S</w:t>
            </w:r>
            <w:r w:rsidRPr="00A44C53">
              <w:rPr>
                <w:rFonts w:ascii="Times New Roman" w:eastAsia="Batang" w:hAnsi="Times New Roman"/>
                <w:b/>
                <w:bCs/>
                <w:sz w:val="24"/>
                <w:szCs w:val="24"/>
                <w:lang w:val="it-IT"/>
              </w:rPr>
              <w:t>ervicii de</w:t>
            </w:r>
            <w:r w:rsidRPr="00A44C53">
              <w:rPr>
                <w:rFonts w:ascii="Times New Roman" w:eastAsia="Batang" w:hAnsi="Times New Roman"/>
                <w:b/>
                <w:color w:val="FF0000"/>
                <w:sz w:val="24"/>
                <w:szCs w:val="24"/>
                <w:lang w:val="it-IT"/>
              </w:rPr>
              <w:t xml:space="preserve"> </w:t>
            </w:r>
            <w:r w:rsidRPr="00A44C53">
              <w:rPr>
                <w:rFonts w:ascii="Times New Roman" w:eastAsia="Batang" w:hAnsi="Times New Roman"/>
                <w:b/>
                <w:bCs/>
                <w:sz w:val="24"/>
                <w:szCs w:val="24"/>
                <w:lang w:val="it-IT"/>
              </w:rPr>
              <w:t>cazare  în București pentru GI 14887/2022</w:t>
            </w:r>
            <w:r>
              <w:rPr>
                <w:rFonts w:ascii="Times New Roman" w:hAnsi="Times New Roman"/>
                <w:sz w:val="24"/>
                <w:szCs w:val="24"/>
                <w:lang w:val="ro-RO"/>
              </w:rPr>
              <w:t>.</w:t>
            </w:r>
            <w:r w:rsidRPr="00494EB7">
              <w:rPr>
                <w:rFonts w:ascii="Times New Roman" w:hAnsi="Times New Roman"/>
                <w:sz w:val="24"/>
                <w:szCs w:val="24"/>
                <w:lang w:val="ro-RO"/>
              </w:rPr>
              <w:t xml:space="preserve"> Perioada de derulare </w:t>
            </w:r>
            <w:r>
              <w:rPr>
                <w:rFonts w:ascii="Times New Roman" w:hAnsi="Times New Roman"/>
                <w:sz w:val="24"/>
                <w:szCs w:val="24"/>
                <w:lang w:val="ro-RO"/>
              </w:rPr>
              <w:t>8-9 noiembrie</w:t>
            </w:r>
            <w:r w:rsidRPr="00494EB7">
              <w:rPr>
                <w:rFonts w:ascii="Times New Roman" w:hAnsi="Times New Roman"/>
                <w:sz w:val="24"/>
                <w:szCs w:val="24"/>
                <w:lang w:val="ro-RO"/>
              </w:rPr>
              <w:t xml:space="preserve"> 2022 pentru un număr de </w:t>
            </w:r>
            <w:r>
              <w:rPr>
                <w:rFonts w:ascii="Times New Roman" w:hAnsi="Times New Roman"/>
                <w:sz w:val="24"/>
                <w:szCs w:val="24"/>
                <w:lang w:val="ro-RO"/>
              </w:rPr>
              <w:t>16</w:t>
            </w:r>
            <w:r w:rsidRPr="00494EB7">
              <w:rPr>
                <w:rFonts w:ascii="Times New Roman" w:hAnsi="Times New Roman"/>
                <w:sz w:val="24"/>
                <w:szCs w:val="24"/>
                <w:lang w:val="ro-RO"/>
              </w:rPr>
              <w:t xml:space="preserve"> participanti</w:t>
            </w:r>
            <w:r>
              <w:rPr>
                <w:rFonts w:ascii="Times New Roman" w:hAnsi="Times New Roman"/>
                <w:sz w:val="24"/>
                <w:szCs w:val="24"/>
                <w:lang w:val="ro-RO"/>
              </w:rPr>
              <w:t xml:space="preserve"> (cazare)</w:t>
            </w:r>
          </w:p>
        </w:tc>
        <w:tc>
          <w:tcPr>
            <w:tcW w:w="6087" w:type="dxa"/>
            <w:tcMar>
              <w:left w:w="57" w:type="dxa"/>
              <w:right w:w="57" w:type="dxa"/>
            </w:tcMar>
            <w:vAlign w:val="center"/>
          </w:tcPr>
          <w:p w14:paraId="015BEE9E" w14:textId="77777777" w:rsidR="00C93552" w:rsidRPr="00EC77F7" w:rsidRDefault="006F564E" w:rsidP="006F564E">
            <w:pPr>
              <w:pStyle w:val="Heading2"/>
              <w:numPr>
                <w:ilvl w:val="0"/>
                <w:numId w:val="0"/>
              </w:numPr>
              <w:jc w:val="left"/>
              <w:rPr>
                <w:rFonts w:ascii="Times New Roman" w:hAnsi="Times New Roman"/>
                <w:iCs/>
                <w:caps/>
                <w:sz w:val="22"/>
              </w:rPr>
            </w:pPr>
            <w:r w:rsidRPr="00EC77F7">
              <w:rPr>
                <w:rFonts w:ascii="Times New Roman" w:eastAsia="Calibri" w:hAnsi="Times New Roman"/>
                <w:i/>
                <w:sz w:val="22"/>
              </w:rPr>
              <w:t>se completează de către ofertant</w:t>
            </w:r>
          </w:p>
        </w:tc>
      </w:tr>
      <w:tr w:rsidR="00EC77F7" w:rsidRPr="00540EBE" w14:paraId="7C481704" w14:textId="77777777" w:rsidTr="000C1CD6">
        <w:trPr>
          <w:trHeight w:val="566"/>
          <w:jc w:val="center"/>
        </w:trPr>
        <w:tc>
          <w:tcPr>
            <w:tcW w:w="715" w:type="dxa"/>
            <w:tcMar>
              <w:left w:w="57" w:type="dxa"/>
              <w:right w:w="57" w:type="dxa"/>
            </w:tcMar>
          </w:tcPr>
          <w:p w14:paraId="2E707D88" w14:textId="77777777" w:rsidR="00EC77F7" w:rsidRPr="00EC77F7" w:rsidRDefault="00EC77F7" w:rsidP="00991F13">
            <w:pPr>
              <w:rPr>
                <w:rFonts w:ascii="Times New Roman" w:hAnsi="Times New Roman"/>
                <w:sz w:val="22"/>
                <w:szCs w:val="22"/>
              </w:rPr>
            </w:pPr>
            <w:r w:rsidRPr="00EC77F7">
              <w:rPr>
                <w:rFonts w:ascii="Times New Roman" w:hAnsi="Times New Roman"/>
                <w:sz w:val="22"/>
                <w:szCs w:val="22"/>
              </w:rPr>
              <w:t>2</w:t>
            </w:r>
          </w:p>
        </w:tc>
        <w:tc>
          <w:tcPr>
            <w:tcW w:w="7593" w:type="dxa"/>
            <w:tcMar>
              <w:left w:w="57" w:type="dxa"/>
              <w:right w:w="57" w:type="dxa"/>
            </w:tcMar>
          </w:tcPr>
          <w:p w14:paraId="78905288" w14:textId="6CFA9A47" w:rsidR="00AA036B" w:rsidRPr="00AA036B" w:rsidRDefault="00AA036B" w:rsidP="00AA036B">
            <w:pPr>
              <w:widowControl w:val="0"/>
              <w:jc w:val="both"/>
              <w:rPr>
                <w:rFonts w:asciiTheme="majorBidi" w:eastAsia="Garamond" w:hAnsiTheme="majorBidi" w:cstheme="majorBidi"/>
                <w:b/>
                <w:bCs/>
                <w:sz w:val="24"/>
                <w:szCs w:val="24"/>
                <w:u w:val="single"/>
                <w:lang w:val="ro-RO" w:eastAsia="ro-RO" w:bidi="ro-RO"/>
              </w:rPr>
            </w:pPr>
            <w:r w:rsidRPr="00AA036B">
              <w:rPr>
                <w:rFonts w:asciiTheme="majorBidi" w:hAnsiTheme="majorBidi" w:cstheme="majorBidi"/>
                <w:b/>
                <w:sz w:val="24"/>
                <w:szCs w:val="24"/>
                <w:lang w:val="fr-FR"/>
              </w:rPr>
              <w:t>2.</w:t>
            </w:r>
            <w:r w:rsidRPr="00AA036B">
              <w:rPr>
                <w:rFonts w:asciiTheme="majorBidi" w:hAnsiTheme="majorBidi" w:cstheme="majorBidi"/>
                <w:sz w:val="24"/>
                <w:szCs w:val="24"/>
                <w:lang w:val="fr-FR"/>
              </w:rPr>
              <w:t xml:space="preserve"> </w:t>
            </w:r>
            <w:r w:rsidRPr="00AA036B">
              <w:rPr>
                <w:rFonts w:asciiTheme="majorBidi" w:hAnsiTheme="majorBidi" w:cstheme="majorBidi"/>
                <w:b/>
                <w:bCs/>
                <w:color w:val="000000"/>
                <w:sz w:val="24"/>
                <w:szCs w:val="24"/>
                <w:u w:val="single"/>
                <w:lang w:val="ro-RO" w:eastAsia="ro-RO"/>
              </w:rPr>
              <w:t xml:space="preserve">Servicii de cazare în Buzurești, 2 nopți </w:t>
            </w:r>
            <w:r w:rsidRPr="00AA036B">
              <w:rPr>
                <w:rFonts w:asciiTheme="majorBidi" w:hAnsiTheme="majorBidi" w:cstheme="majorBidi"/>
                <w:b/>
                <w:sz w:val="24"/>
                <w:szCs w:val="24"/>
                <w:u w:val="single"/>
                <w:lang w:val="ro-RO"/>
              </w:rPr>
              <w:t>pentru</w:t>
            </w:r>
            <w:r w:rsidRPr="00AA036B">
              <w:rPr>
                <w:rFonts w:asciiTheme="majorBidi" w:hAnsiTheme="majorBidi" w:cstheme="majorBidi"/>
                <w:sz w:val="24"/>
                <w:szCs w:val="24"/>
                <w:u w:val="single"/>
                <w:lang w:val="ro-RO"/>
              </w:rPr>
              <w:t xml:space="preserve"> </w:t>
            </w:r>
            <w:r w:rsidRPr="00AA036B">
              <w:rPr>
                <w:rFonts w:asciiTheme="majorBidi" w:hAnsiTheme="majorBidi" w:cstheme="majorBidi"/>
                <w:b/>
                <w:bCs/>
                <w:sz w:val="24"/>
                <w:szCs w:val="24"/>
                <w:u w:val="single"/>
                <w:lang w:val="ro-RO"/>
              </w:rPr>
              <w:t>1</w:t>
            </w:r>
            <w:r w:rsidRPr="00AA036B">
              <w:rPr>
                <w:rFonts w:asciiTheme="majorBidi" w:eastAsia="Garamond" w:hAnsiTheme="majorBidi" w:cstheme="majorBidi"/>
                <w:b/>
                <w:bCs/>
                <w:sz w:val="24"/>
                <w:szCs w:val="24"/>
                <w:u w:val="single"/>
                <w:lang w:val="ro-RO" w:eastAsia="ro-RO" w:bidi="ro-RO"/>
              </w:rPr>
              <w:t xml:space="preserve">6 persoane în data de 8-9 noiembrie 2022 </w:t>
            </w:r>
          </w:p>
          <w:p w14:paraId="53BB2B4F" w14:textId="77777777" w:rsidR="00AA036B" w:rsidRPr="00AA036B" w:rsidRDefault="00AA036B" w:rsidP="00AA036B">
            <w:pPr>
              <w:jc w:val="both"/>
              <w:rPr>
                <w:rFonts w:asciiTheme="majorBidi" w:hAnsiTheme="majorBidi" w:cstheme="majorBidi"/>
                <w:b/>
                <w:snapToGrid w:val="0"/>
                <w:sz w:val="24"/>
                <w:szCs w:val="24"/>
                <w:lang w:val="ro-RO"/>
              </w:rPr>
            </w:pPr>
          </w:p>
          <w:p w14:paraId="4E7951EF" w14:textId="77777777" w:rsidR="00AA036B" w:rsidRPr="00AA036B" w:rsidRDefault="00AA036B" w:rsidP="00AA036B">
            <w:pPr>
              <w:jc w:val="both"/>
              <w:rPr>
                <w:rFonts w:asciiTheme="majorBidi" w:hAnsiTheme="majorBidi" w:cstheme="majorBidi"/>
                <w:snapToGrid w:val="0"/>
                <w:sz w:val="24"/>
                <w:szCs w:val="24"/>
                <w:lang w:val="ro-RO"/>
              </w:rPr>
            </w:pPr>
            <w:r w:rsidRPr="00AA036B">
              <w:rPr>
                <w:rFonts w:asciiTheme="majorBidi" w:hAnsiTheme="majorBidi" w:cstheme="majorBidi"/>
                <w:b/>
                <w:snapToGrid w:val="0"/>
                <w:sz w:val="24"/>
                <w:szCs w:val="24"/>
                <w:lang w:val="ro-RO"/>
              </w:rPr>
              <w:t xml:space="preserve">Locație cazare </w:t>
            </w:r>
            <w:r w:rsidRPr="00AA036B">
              <w:rPr>
                <w:rFonts w:asciiTheme="majorBidi" w:hAnsiTheme="majorBidi" w:cstheme="majorBidi"/>
                <w:snapToGrid w:val="0"/>
                <w:sz w:val="24"/>
                <w:szCs w:val="24"/>
                <w:lang w:val="ro-RO"/>
              </w:rPr>
              <w:t>: hotel aflat la o distanta de maxim 2 km de Teatrul Odeon.</w:t>
            </w:r>
          </w:p>
          <w:p w14:paraId="1F492EAB" w14:textId="77777777" w:rsidR="00AA036B" w:rsidRPr="00AA036B" w:rsidRDefault="00AA036B" w:rsidP="00AA036B">
            <w:pPr>
              <w:pStyle w:val="NoSpacing"/>
              <w:spacing w:line="276" w:lineRule="auto"/>
              <w:jc w:val="both"/>
              <w:rPr>
                <w:rFonts w:asciiTheme="majorBidi" w:hAnsiTheme="majorBidi" w:cstheme="majorBidi"/>
                <w:color w:val="000000"/>
                <w:sz w:val="24"/>
                <w:szCs w:val="24"/>
                <w:lang w:val="fr-FR" w:eastAsia="ro-RO"/>
              </w:rPr>
            </w:pPr>
            <w:r w:rsidRPr="00AA036B">
              <w:rPr>
                <w:rFonts w:asciiTheme="majorBidi" w:hAnsiTheme="majorBidi" w:cstheme="majorBidi"/>
                <w:bCs/>
                <w:color w:val="000000"/>
                <w:sz w:val="24"/>
                <w:szCs w:val="24"/>
                <w:lang w:val="ro-RO" w:eastAsia="ro-RO"/>
              </w:rPr>
              <w:t>Serviciile hoteliere se vor asigura</w:t>
            </w:r>
            <w:r w:rsidRPr="00AA036B">
              <w:rPr>
                <w:rFonts w:asciiTheme="majorBidi" w:hAnsiTheme="majorBidi" w:cstheme="majorBidi"/>
                <w:color w:val="000000"/>
                <w:sz w:val="24"/>
                <w:szCs w:val="24"/>
                <w:lang w:val="ro-RO" w:eastAsia="ro-RO"/>
              </w:rPr>
              <w:t xml:space="preserve"> într-un hotel încadrat cu 3 stele, în camere cu următoarele dotări minime: tv, acces internet (wireless network conection), aparat de aer condiționat funcțional, parcare gratuită. </w:t>
            </w:r>
            <w:r w:rsidRPr="00AA036B">
              <w:rPr>
                <w:rFonts w:asciiTheme="majorBidi" w:hAnsiTheme="majorBidi" w:cstheme="majorBidi"/>
                <w:b/>
                <w:color w:val="000000"/>
                <w:sz w:val="24"/>
                <w:szCs w:val="24"/>
                <w:lang w:val="fr-FR" w:eastAsia="ro-RO"/>
              </w:rPr>
              <w:t>Se va prezenta certificatul de clasificare însoțit de fișa de clasificare</w:t>
            </w:r>
            <w:r w:rsidRPr="00AA036B">
              <w:rPr>
                <w:rFonts w:asciiTheme="majorBidi" w:hAnsiTheme="majorBidi" w:cstheme="majorBidi"/>
                <w:color w:val="000000"/>
                <w:sz w:val="24"/>
                <w:szCs w:val="24"/>
                <w:lang w:val="fr-FR" w:eastAsia="ro-RO"/>
              </w:rPr>
              <w:t xml:space="preserve">. </w:t>
            </w:r>
          </w:p>
          <w:p w14:paraId="14F79FC9" w14:textId="17D6A66B" w:rsidR="00AA036B" w:rsidRPr="00496C69" w:rsidRDefault="00AA036B" w:rsidP="00496C69">
            <w:pPr>
              <w:suppressAutoHyphens/>
              <w:ind w:right="198"/>
              <w:jc w:val="both"/>
              <w:rPr>
                <w:rFonts w:asciiTheme="majorBidi" w:hAnsiTheme="majorBidi" w:cstheme="majorBidi"/>
                <w:color w:val="000000"/>
                <w:kern w:val="3"/>
                <w:sz w:val="24"/>
                <w:szCs w:val="24"/>
                <w:lang w:val="ro-RO" w:eastAsia="ro-RO"/>
              </w:rPr>
            </w:pPr>
            <w:r w:rsidRPr="00AA036B">
              <w:rPr>
                <w:rFonts w:asciiTheme="majorBidi" w:hAnsiTheme="majorBidi" w:cstheme="majorBidi"/>
                <w:color w:val="000000"/>
                <w:kern w:val="3"/>
                <w:sz w:val="24"/>
                <w:szCs w:val="24"/>
                <w:lang w:val="ro-RO" w:eastAsia="ro-RO"/>
              </w:rPr>
              <w:t xml:space="preserve">Hotelul trebuie să aibă o capacitate optimă ce îi va permite să asigure cererea de cazare de minim  de 8 camere double în regim double, pentru </w:t>
            </w:r>
            <w:r w:rsidRPr="00AA036B">
              <w:rPr>
                <w:rFonts w:asciiTheme="majorBidi" w:eastAsia="Calibri" w:hAnsiTheme="majorBidi" w:cstheme="majorBidi"/>
                <w:sz w:val="24"/>
                <w:szCs w:val="24"/>
                <w:lang w:val="ro-RO"/>
              </w:rPr>
              <w:t>București, România.</w:t>
            </w:r>
          </w:p>
          <w:p w14:paraId="7AB9B02B" w14:textId="77777777" w:rsidR="00AA036B" w:rsidRPr="00AA036B" w:rsidRDefault="00AA036B" w:rsidP="00AA036B">
            <w:pPr>
              <w:pStyle w:val="NoSpacing"/>
              <w:spacing w:line="276" w:lineRule="auto"/>
              <w:jc w:val="both"/>
              <w:rPr>
                <w:rFonts w:asciiTheme="majorBidi" w:hAnsiTheme="majorBidi" w:cstheme="majorBidi"/>
                <w:sz w:val="24"/>
                <w:szCs w:val="24"/>
                <w:lang w:eastAsia="ro-RO"/>
              </w:rPr>
            </w:pPr>
            <w:r w:rsidRPr="00AA036B">
              <w:rPr>
                <w:rFonts w:asciiTheme="majorBidi" w:hAnsiTheme="majorBidi" w:cstheme="majorBidi"/>
                <w:sz w:val="24"/>
                <w:szCs w:val="24"/>
                <w:lang w:eastAsia="ro-RO"/>
              </w:rPr>
              <w:t>Chek-in - începând cu ora 12.00, chek-out ora 14.00.</w:t>
            </w:r>
          </w:p>
          <w:p w14:paraId="40A84CC5" w14:textId="77777777" w:rsidR="00AA036B" w:rsidRPr="00AA036B" w:rsidRDefault="00AA036B" w:rsidP="00AA036B">
            <w:pPr>
              <w:pStyle w:val="Bodytext21"/>
              <w:shd w:val="clear" w:color="auto" w:fill="auto"/>
              <w:spacing w:before="0" w:after="0" w:line="276" w:lineRule="auto"/>
              <w:ind w:right="198" w:firstLine="0"/>
              <w:rPr>
                <w:rFonts w:asciiTheme="majorBidi" w:hAnsiTheme="majorBidi" w:cstheme="majorBidi"/>
                <w:b/>
                <w:sz w:val="24"/>
                <w:szCs w:val="24"/>
              </w:rPr>
            </w:pPr>
            <w:r w:rsidRPr="00AA036B">
              <w:rPr>
                <w:rFonts w:asciiTheme="majorBidi" w:hAnsiTheme="majorBidi" w:cstheme="majorBidi"/>
                <w:b/>
                <w:sz w:val="24"/>
                <w:szCs w:val="24"/>
              </w:rPr>
              <w:t>Gestionarea serviciilor de cazare oferite de către prestator constau în următoarele activităţi:</w:t>
            </w:r>
          </w:p>
          <w:p w14:paraId="1395F1D1" w14:textId="77777777" w:rsidR="00AA036B" w:rsidRPr="00AA036B" w:rsidRDefault="00AA036B" w:rsidP="00AA036B">
            <w:pPr>
              <w:pStyle w:val="Bodytext21"/>
              <w:shd w:val="clear" w:color="auto" w:fill="auto"/>
              <w:spacing w:before="0" w:after="0" w:line="276" w:lineRule="auto"/>
              <w:ind w:right="-54" w:firstLine="0"/>
              <w:rPr>
                <w:rFonts w:asciiTheme="majorBidi" w:hAnsiTheme="majorBidi" w:cstheme="majorBidi"/>
                <w:sz w:val="24"/>
                <w:szCs w:val="24"/>
              </w:rPr>
            </w:pPr>
            <w:r w:rsidRPr="00AA036B">
              <w:rPr>
                <w:rFonts w:asciiTheme="majorBidi" w:hAnsiTheme="majorBidi" w:cstheme="majorBidi"/>
                <w:sz w:val="24"/>
                <w:szCs w:val="24"/>
              </w:rPr>
              <w:t>a) Rezervarea camerelor pentru persoanele cazate.</w:t>
            </w:r>
          </w:p>
          <w:p w14:paraId="7A6AA701" w14:textId="77777777" w:rsidR="00AA036B" w:rsidRPr="00AA036B" w:rsidRDefault="00AA036B" w:rsidP="00AA036B">
            <w:pPr>
              <w:pStyle w:val="Bodytext21"/>
              <w:shd w:val="clear" w:color="auto" w:fill="auto"/>
              <w:spacing w:before="0" w:after="0" w:line="276" w:lineRule="auto"/>
              <w:ind w:right="-54" w:firstLine="0"/>
              <w:rPr>
                <w:rFonts w:asciiTheme="majorBidi" w:hAnsiTheme="majorBidi" w:cstheme="majorBidi"/>
                <w:sz w:val="24"/>
                <w:szCs w:val="24"/>
              </w:rPr>
            </w:pPr>
            <w:r w:rsidRPr="00AA036B">
              <w:rPr>
                <w:rFonts w:asciiTheme="majorBidi" w:hAnsiTheme="majorBidi" w:cstheme="majorBidi"/>
                <w:sz w:val="24"/>
                <w:szCs w:val="24"/>
              </w:rPr>
              <w:t>b) Elaborarea diagramelor de cazare, semnarea şi ştampilarea lor de către unitatea de cazare.</w:t>
            </w:r>
          </w:p>
          <w:p w14:paraId="6895C786" w14:textId="77777777" w:rsidR="00AA036B" w:rsidRPr="00AA036B" w:rsidRDefault="00AA036B" w:rsidP="00AA036B">
            <w:pPr>
              <w:pStyle w:val="Bodytext21"/>
              <w:shd w:val="clear" w:color="auto" w:fill="auto"/>
              <w:spacing w:before="0" w:after="0" w:line="276" w:lineRule="auto"/>
              <w:ind w:right="-54" w:firstLine="0"/>
              <w:rPr>
                <w:rFonts w:asciiTheme="majorBidi" w:hAnsiTheme="majorBidi" w:cstheme="majorBidi"/>
                <w:sz w:val="24"/>
                <w:szCs w:val="24"/>
              </w:rPr>
            </w:pPr>
            <w:r w:rsidRPr="00AA036B">
              <w:rPr>
                <w:rFonts w:asciiTheme="majorBidi" w:hAnsiTheme="majorBidi" w:cstheme="majorBidi"/>
                <w:sz w:val="24"/>
                <w:szCs w:val="24"/>
              </w:rPr>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14:paraId="55144AC0" w14:textId="77777777" w:rsidR="00AA036B" w:rsidRPr="00AA036B" w:rsidRDefault="00AA036B" w:rsidP="00AA036B">
            <w:pPr>
              <w:pStyle w:val="Bodytext21"/>
              <w:shd w:val="clear" w:color="auto" w:fill="auto"/>
              <w:spacing w:before="0" w:after="0" w:line="276" w:lineRule="auto"/>
              <w:ind w:right="-54" w:firstLine="0"/>
              <w:rPr>
                <w:rFonts w:asciiTheme="majorBidi" w:eastAsia="Times New Roman" w:hAnsiTheme="majorBidi" w:cstheme="majorBidi"/>
                <w:sz w:val="24"/>
                <w:szCs w:val="24"/>
              </w:rPr>
            </w:pPr>
            <w:r w:rsidRPr="00AA036B">
              <w:rPr>
                <w:rFonts w:asciiTheme="majorBidi" w:eastAsia="Times New Roman" w:hAnsiTheme="majorBidi" w:cstheme="majorBidi"/>
                <w:sz w:val="24"/>
                <w:szCs w:val="24"/>
              </w:rPr>
              <w:t xml:space="preserve">Cazarea trebuie să fie asigurată în camere cu grup sanitar propriu, cu apă caldă, dotate conform dispoziţiilor Ordinului Autorităţii Naţionale pentru </w:t>
            </w:r>
            <w:r w:rsidRPr="00AA036B">
              <w:rPr>
                <w:rFonts w:asciiTheme="majorBidi" w:eastAsia="Times New Roman" w:hAnsiTheme="majorBidi" w:cstheme="majorBidi"/>
                <w:sz w:val="24"/>
                <w:szCs w:val="24"/>
              </w:rPr>
              <w:lastRenderedPageBreak/>
              <w:t xml:space="preserve">Turism nr. 65/2013 pentru aprobarea Normelor metodologice privind eliberarea certificatelor de clasificare a structurilor de primire turistice cu funcţiuni de cazare şi alimentaţie publică, a licenţelor şi brevetelor de turism). </w:t>
            </w:r>
          </w:p>
          <w:p w14:paraId="0684973F" w14:textId="77777777" w:rsidR="00AA036B" w:rsidRPr="00AA036B" w:rsidRDefault="00AA036B" w:rsidP="00AA036B">
            <w:pPr>
              <w:pStyle w:val="Bodytext21"/>
              <w:shd w:val="clear" w:color="auto" w:fill="auto"/>
              <w:spacing w:before="0" w:after="0" w:line="276" w:lineRule="auto"/>
              <w:ind w:right="-54" w:firstLine="0"/>
              <w:rPr>
                <w:rFonts w:asciiTheme="majorBidi" w:eastAsia="Times New Roman" w:hAnsiTheme="majorBidi" w:cstheme="majorBidi"/>
                <w:sz w:val="24"/>
                <w:szCs w:val="24"/>
              </w:rPr>
            </w:pPr>
            <w:r w:rsidRPr="00AA036B">
              <w:rPr>
                <w:rFonts w:asciiTheme="majorBidi" w:eastAsia="Times New Roman" w:hAnsiTheme="majorBidi" w:cstheme="majorBidi"/>
                <w:sz w:val="24"/>
                <w:szCs w:val="24"/>
              </w:rPr>
              <w:t xml:space="preserve">Serviciile de mic-dejun vor fi asigurate în concordanţă cu perioada aferentă cazării, în cadrul structurii de primire turistică cu funcțiuni de cazare. </w:t>
            </w:r>
          </w:p>
          <w:p w14:paraId="27AB0A27" w14:textId="14CEEA45" w:rsidR="00AA036B" w:rsidRPr="00AA036B" w:rsidRDefault="00AA036B" w:rsidP="00AA036B">
            <w:pPr>
              <w:pStyle w:val="Bodytext21"/>
              <w:shd w:val="clear" w:color="auto" w:fill="auto"/>
              <w:spacing w:before="0" w:after="0" w:line="276" w:lineRule="auto"/>
              <w:ind w:right="-54" w:firstLine="0"/>
              <w:rPr>
                <w:rFonts w:asciiTheme="majorBidi" w:eastAsia="Times New Roman" w:hAnsiTheme="majorBidi" w:cstheme="majorBidi"/>
                <w:sz w:val="24"/>
                <w:szCs w:val="24"/>
              </w:rPr>
            </w:pPr>
            <w:r w:rsidRPr="00AA036B">
              <w:rPr>
                <w:rFonts w:asciiTheme="majorBidi" w:eastAsia="Times New Roman" w:hAnsiTheme="majorBidi" w:cstheme="majorBidi"/>
                <w:sz w:val="24"/>
                <w:szCs w:val="24"/>
              </w:rPr>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siguranţă </w:t>
            </w:r>
          </w:p>
          <w:p w14:paraId="7EB968E5" w14:textId="016F3BEA" w:rsidR="00EC77F7" w:rsidRPr="00AA036B" w:rsidRDefault="00AA036B" w:rsidP="00AA036B">
            <w:pPr>
              <w:ind w:right="-54"/>
              <w:jc w:val="both"/>
              <w:rPr>
                <w:rFonts w:ascii="Times New Roman" w:hAnsi="Times New Roman"/>
                <w:sz w:val="24"/>
                <w:szCs w:val="24"/>
                <w:lang w:val="ro-RO"/>
              </w:rPr>
            </w:pPr>
            <w:r w:rsidRPr="00AA036B">
              <w:rPr>
                <w:rFonts w:asciiTheme="majorBidi" w:hAnsiTheme="majorBidi" w:cstheme="majorBidi"/>
                <w:sz w:val="24"/>
                <w:szCs w:val="24"/>
                <w:lang w:val="ro-RO"/>
              </w:rPr>
              <w:t>În situația oricărei modificări, achizitorul se obligă să anunțe cu cel puțin 48 de ore înainte.</w:t>
            </w:r>
          </w:p>
        </w:tc>
        <w:tc>
          <w:tcPr>
            <w:tcW w:w="6087" w:type="dxa"/>
            <w:tcMar>
              <w:left w:w="57" w:type="dxa"/>
              <w:right w:w="57" w:type="dxa"/>
            </w:tcMar>
          </w:tcPr>
          <w:p w14:paraId="29FA241C" w14:textId="77777777" w:rsidR="00EC77F7" w:rsidRPr="00EC77F7" w:rsidRDefault="00EC77F7">
            <w:pPr>
              <w:rPr>
                <w:rFonts w:ascii="Times New Roman" w:eastAsia="Calibri" w:hAnsi="Times New Roman"/>
                <w:b/>
                <w:i/>
                <w:sz w:val="22"/>
                <w:szCs w:val="22"/>
                <w:lang w:val="ro-RO"/>
              </w:rPr>
            </w:pPr>
            <w:r w:rsidRPr="00540EBE">
              <w:rPr>
                <w:rFonts w:ascii="Times New Roman" w:eastAsia="Calibri" w:hAnsi="Times New Roman"/>
                <w:b/>
                <w:i/>
                <w:sz w:val="22"/>
                <w:szCs w:val="22"/>
                <w:lang w:val="fr-FR"/>
              </w:rPr>
              <w:lastRenderedPageBreak/>
              <w:t>se completează de către ofertant</w:t>
            </w:r>
          </w:p>
        </w:tc>
      </w:tr>
      <w:tr w:rsidR="007809F1" w:rsidRPr="00540EBE" w14:paraId="2D1C08E6" w14:textId="77777777" w:rsidTr="000C1CD6">
        <w:trPr>
          <w:trHeight w:val="566"/>
          <w:jc w:val="center"/>
        </w:trPr>
        <w:tc>
          <w:tcPr>
            <w:tcW w:w="715" w:type="dxa"/>
            <w:tcMar>
              <w:left w:w="57" w:type="dxa"/>
              <w:right w:w="57" w:type="dxa"/>
            </w:tcMar>
          </w:tcPr>
          <w:p w14:paraId="656E874F" w14:textId="77777777" w:rsidR="007809F1" w:rsidRPr="00EC77F7" w:rsidRDefault="007809F1" w:rsidP="00991F13">
            <w:pPr>
              <w:rPr>
                <w:rFonts w:ascii="Times New Roman" w:hAnsi="Times New Roman"/>
                <w:sz w:val="22"/>
                <w:szCs w:val="22"/>
              </w:rPr>
            </w:pPr>
            <w:r>
              <w:rPr>
                <w:rFonts w:ascii="Times New Roman" w:hAnsi="Times New Roman"/>
                <w:sz w:val="22"/>
                <w:szCs w:val="22"/>
              </w:rPr>
              <w:t>8</w:t>
            </w:r>
          </w:p>
        </w:tc>
        <w:tc>
          <w:tcPr>
            <w:tcW w:w="7593" w:type="dxa"/>
            <w:tcMar>
              <w:left w:w="57" w:type="dxa"/>
              <w:right w:w="57" w:type="dxa"/>
            </w:tcMar>
          </w:tcPr>
          <w:p w14:paraId="5C49D7DC" w14:textId="18050458" w:rsidR="007809F1" w:rsidRPr="00EC77F7" w:rsidRDefault="007809F1" w:rsidP="00496C69">
            <w:pPr>
              <w:jc w:val="both"/>
              <w:rPr>
                <w:rFonts w:ascii="Times New Roman" w:hAnsi="Times New Roman"/>
                <w:sz w:val="22"/>
                <w:szCs w:val="22"/>
                <w:lang w:val="ro-RO"/>
              </w:rPr>
            </w:pPr>
            <w:r w:rsidRPr="00EC77F7">
              <w:rPr>
                <w:rFonts w:ascii="Times New Roman" w:hAnsi="Times New Roman"/>
                <w:b/>
                <w:sz w:val="22"/>
                <w:szCs w:val="22"/>
                <w:u w:val="single"/>
                <w:lang w:val="ro-RO"/>
              </w:rPr>
              <w:t>TERMEN DE PRESTARE</w:t>
            </w:r>
            <w:r w:rsidRPr="00EC77F7">
              <w:rPr>
                <w:rFonts w:ascii="Times New Roman" w:hAnsi="Times New Roman"/>
                <w:b/>
                <w:sz w:val="22"/>
                <w:szCs w:val="22"/>
                <w:lang w:val="ro-RO"/>
              </w:rPr>
              <w:t xml:space="preserve"> – </w:t>
            </w:r>
            <w:r w:rsidRPr="00EC77F7">
              <w:rPr>
                <w:rFonts w:ascii="Times New Roman" w:hAnsi="Times New Roman"/>
                <w:sz w:val="22"/>
                <w:szCs w:val="22"/>
                <w:lang w:val="ro-RO"/>
              </w:rPr>
              <w:t xml:space="preserve">în datele stabilite de către achizitor, conform precizărilor din prezentul caiet de sarcini și din calendarul atașat. </w:t>
            </w:r>
            <w:bookmarkStart w:id="0" w:name="_GoBack"/>
            <w:bookmarkEnd w:id="0"/>
          </w:p>
        </w:tc>
        <w:tc>
          <w:tcPr>
            <w:tcW w:w="6087" w:type="dxa"/>
            <w:tcMar>
              <w:left w:w="57" w:type="dxa"/>
              <w:right w:w="57" w:type="dxa"/>
            </w:tcMar>
          </w:tcPr>
          <w:p w14:paraId="17EAFDEC" w14:textId="77777777" w:rsidR="007809F1" w:rsidRPr="00540EBE" w:rsidRDefault="007809F1"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r w:rsidR="007809F1" w:rsidRPr="00540EBE" w14:paraId="10CB75CC" w14:textId="77777777" w:rsidTr="000C1CD6">
        <w:trPr>
          <w:trHeight w:val="566"/>
          <w:jc w:val="center"/>
        </w:trPr>
        <w:tc>
          <w:tcPr>
            <w:tcW w:w="715" w:type="dxa"/>
            <w:tcMar>
              <w:left w:w="57" w:type="dxa"/>
              <w:right w:w="57" w:type="dxa"/>
            </w:tcMar>
          </w:tcPr>
          <w:p w14:paraId="278E21F1" w14:textId="77777777" w:rsidR="007809F1" w:rsidRPr="00EC77F7" w:rsidRDefault="007809F1" w:rsidP="00991F13">
            <w:pPr>
              <w:rPr>
                <w:rFonts w:ascii="Times New Roman" w:hAnsi="Times New Roman"/>
                <w:sz w:val="22"/>
                <w:szCs w:val="22"/>
              </w:rPr>
            </w:pPr>
            <w:r>
              <w:rPr>
                <w:rFonts w:ascii="Times New Roman" w:hAnsi="Times New Roman"/>
                <w:sz w:val="22"/>
                <w:szCs w:val="22"/>
              </w:rPr>
              <w:t>9</w:t>
            </w:r>
          </w:p>
        </w:tc>
        <w:tc>
          <w:tcPr>
            <w:tcW w:w="7593" w:type="dxa"/>
            <w:tcMar>
              <w:left w:w="57" w:type="dxa"/>
              <w:right w:w="57" w:type="dxa"/>
            </w:tcMar>
          </w:tcPr>
          <w:p w14:paraId="12B8F1D8" w14:textId="77777777" w:rsidR="007809F1" w:rsidRPr="00EC77F7" w:rsidRDefault="007809F1" w:rsidP="00991F13">
            <w:pPr>
              <w:jc w:val="both"/>
              <w:rPr>
                <w:rFonts w:ascii="Times New Roman" w:hAnsi="Times New Roman"/>
                <w:sz w:val="22"/>
                <w:szCs w:val="22"/>
                <w:lang w:val="ro-RO"/>
              </w:rPr>
            </w:pPr>
            <w:r w:rsidRPr="00EC77F7">
              <w:rPr>
                <w:rFonts w:ascii="Times New Roman" w:hAnsi="Times New Roman"/>
                <w:b/>
                <w:bCs/>
                <w:sz w:val="22"/>
                <w:szCs w:val="22"/>
                <w:u w:val="single"/>
                <w:lang w:val="ro-RO" w:eastAsia="ro-RO" w:bidi="ro-RO"/>
              </w:rPr>
              <w:t>MODALITATEA DE DERULARE A CONTRACTULUI</w:t>
            </w:r>
          </w:p>
          <w:p w14:paraId="5C22B665" w14:textId="77777777" w:rsidR="007809F1" w:rsidRPr="00EC77F7" w:rsidRDefault="007809F1"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EC77F7">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14:paraId="3ABC331C" w14:textId="77777777" w:rsidR="007809F1" w:rsidRPr="00EC77F7" w:rsidRDefault="007809F1"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EC77F7">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087" w:type="dxa"/>
            <w:tcMar>
              <w:left w:w="57" w:type="dxa"/>
              <w:right w:w="57" w:type="dxa"/>
            </w:tcMar>
          </w:tcPr>
          <w:p w14:paraId="61017AA8" w14:textId="77777777"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7809F1" w:rsidRPr="00540EBE" w14:paraId="33862E94" w14:textId="77777777" w:rsidTr="000C1CD6">
        <w:trPr>
          <w:trHeight w:val="1277"/>
          <w:jc w:val="center"/>
        </w:trPr>
        <w:tc>
          <w:tcPr>
            <w:tcW w:w="715" w:type="dxa"/>
            <w:tcMar>
              <w:left w:w="57" w:type="dxa"/>
              <w:right w:w="57" w:type="dxa"/>
            </w:tcMar>
          </w:tcPr>
          <w:p w14:paraId="6872C2C3" w14:textId="77777777" w:rsidR="007809F1" w:rsidRPr="00EC77F7" w:rsidRDefault="007809F1" w:rsidP="00991F13">
            <w:pPr>
              <w:rPr>
                <w:rFonts w:ascii="Times New Roman" w:hAnsi="Times New Roman"/>
                <w:sz w:val="22"/>
                <w:szCs w:val="22"/>
              </w:rPr>
            </w:pPr>
            <w:r>
              <w:rPr>
                <w:rFonts w:ascii="Times New Roman" w:hAnsi="Times New Roman"/>
                <w:sz w:val="22"/>
                <w:szCs w:val="22"/>
              </w:rPr>
              <w:t>10</w:t>
            </w:r>
          </w:p>
        </w:tc>
        <w:tc>
          <w:tcPr>
            <w:tcW w:w="7593" w:type="dxa"/>
            <w:tcMar>
              <w:left w:w="57" w:type="dxa"/>
              <w:right w:w="57" w:type="dxa"/>
            </w:tcMar>
          </w:tcPr>
          <w:p w14:paraId="15A6A0C3" w14:textId="77777777" w:rsidR="007809F1" w:rsidRPr="00EC77F7" w:rsidRDefault="007809F1" w:rsidP="00991F13">
            <w:pPr>
              <w:jc w:val="both"/>
              <w:rPr>
                <w:rFonts w:ascii="Times New Roman" w:hAnsi="Times New Roman"/>
                <w:b/>
                <w:bCs/>
                <w:sz w:val="22"/>
                <w:szCs w:val="22"/>
                <w:u w:val="single"/>
                <w:lang w:val="ro-RO" w:eastAsia="ro-RO" w:bidi="ro-RO"/>
              </w:rPr>
            </w:pPr>
            <w:r w:rsidRPr="00EC77F7">
              <w:rPr>
                <w:rFonts w:ascii="Times New Roman" w:hAnsi="Times New Roman"/>
                <w:b/>
                <w:bCs/>
                <w:sz w:val="22"/>
                <w:szCs w:val="22"/>
                <w:u w:val="single"/>
                <w:lang w:val="ro-RO" w:eastAsia="ro-RO" w:bidi="ro-RO"/>
              </w:rPr>
              <w:t>RECEPȚIA SERVICIILOR</w:t>
            </w:r>
          </w:p>
          <w:p w14:paraId="34721E39" w14:textId="77777777" w:rsidR="007809F1" w:rsidRPr="00EC77F7" w:rsidRDefault="007809F1" w:rsidP="00991F13">
            <w:pPr>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Recepţia se va face în mod obligatoriu pe baza următoarelor documente:</w:t>
            </w:r>
          </w:p>
          <w:p w14:paraId="18FE5231" w14:textId="77777777" w:rsidR="007809F1" w:rsidRPr="00EC77F7" w:rsidRDefault="007809F1"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Factură fiscală;</w:t>
            </w:r>
          </w:p>
          <w:p w14:paraId="6FA3E156" w14:textId="77777777" w:rsidR="007809F1" w:rsidRPr="00EC77F7" w:rsidRDefault="007809F1"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Proces-verbal de prestare a serviciilor;</w:t>
            </w:r>
          </w:p>
          <w:p w14:paraId="2FBCCF91" w14:textId="77777777" w:rsidR="007809F1" w:rsidRDefault="007809F1"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Lista de prezență</w:t>
            </w:r>
          </w:p>
          <w:p w14:paraId="7D08A1A4" w14:textId="05EC9F64" w:rsidR="005A48E6" w:rsidRPr="00EC77F7" w:rsidRDefault="005A48E6" w:rsidP="00991F13">
            <w:pPr>
              <w:tabs>
                <w:tab w:val="left" w:pos="303"/>
                <w:tab w:val="left" w:pos="843"/>
              </w:tabs>
              <w:jc w:val="both"/>
              <w:rPr>
                <w:rFonts w:ascii="Times New Roman" w:hAnsi="Times New Roman"/>
                <w:bCs/>
                <w:sz w:val="22"/>
                <w:szCs w:val="22"/>
                <w:lang w:val="ro-RO" w:eastAsia="ro-RO" w:bidi="ro-RO"/>
              </w:rPr>
            </w:pPr>
            <w:r>
              <w:rPr>
                <w:rFonts w:ascii="Times New Roman" w:hAnsi="Times New Roman"/>
                <w:bCs/>
                <w:sz w:val="24"/>
                <w:szCs w:val="24"/>
                <w:lang w:val="ro-RO" w:eastAsia="ro-RO" w:bidi="ro-RO"/>
              </w:rPr>
              <w:t>-    Diagrama de cazare</w:t>
            </w:r>
          </w:p>
        </w:tc>
        <w:tc>
          <w:tcPr>
            <w:tcW w:w="6087" w:type="dxa"/>
            <w:tcMar>
              <w:left w:w="57" w:type="dxa"/>
              <w:right w:w="57" w:type="dxa"/>
            </w:tcMar>
          </w:tcPr>
          <w:p w14:paraId="4F2E0517" w14:textId="77777777" w:rsidR="007809F1" w:rsidRPr="00540EBE" w:rsidRDefault="007809F1"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r w:rsidR="007809F1" w:rsidRPr="00540EBE" w14:paraId="669463C4" w14:textId="77777777" w:rsidTr="000C1CD6">
        <w:trPr>
          <w:trHeight w:val="566"/>
          <w:jc w:val="center"/>
        </w:trPr>
        <w:tc>
          <w:tcPr>
            <w:tcW w:w="715" w:type="dxa"/>
            <w:tcMar>
              <w:left w:w="57" w:type="dxa"/>
              <w:right w:w="57" w:type="dxa"/>
            </w:tcMar>
          </w:tcPr>
          <w:p w14:paraId="3DB5BAD5" w14:textId="77777777" w:rsidR="007809F1" w:rsidRPr="00EC77F7" w:rsidRDefault="007809F1" w:rsidP="00FE08C5">
            <w:pPr>
              <w:rPr>
                <w:rFonts w:ascii="Times New Roman" w:hAnsi="Times New Roman"/>
                <w:sz w:val="22"/>
                <w:szCs w:val="22"/>
              </w:rPr>
            </w:pPr>
            <w:r w:rsidRPr="00EC77F7">
              <w:rPr>
                <w:rFonts w:ascii="Times New Roman" w:hAnsi="Times New Roman"/>
                <w:sz w:val="22"/>
                <w:szCs w:val="22"/>
              </w:rPr>
              <w:t>1</w:t>
            </w:r>
            <w:r>
              <w:rPr>
                <w:rFonts w:ascii="Times New Roman" w:hAnsi="Times New Roman"/>
                <w:sz w:val="22"/>
                <w:szCs w:val="22"/>
              </w:rPr>
              <w:t>1</w:t>
            </w:r>
          </w:p>
        </w:tc>
        <w:tc>
          <w:tcPr>
            <w:tcW w:w="7593" w:type="dxa"/>
            <w:tcMar>
              <w:left w:w="57" w:type="dxa"/>
              <w:right w:w="57" w:type="dxa"/>
            </w:tcMar>
          </w:tcPr>
          <w:p w14:paraId="7FCD59C3" w14:textId="77777777" w:rsidR="007809F1" w:rsidRPr="00230DA6" w:rsidRDefault="007809F1" w:rsidP="00991F13">
            <w:pPr>
              <w:pStyle w:val="Heading2"/>
              <w:numPr>
                <w:ilvl w:val="0"/>
                <w:numId w:val="0"/>
              </w:numPr>
              <w:rPr>
                <w:rFonts w:ascii="Times New Roman" w:hAnsi="Times New Roman"/>
                <w:color w:val="000000"/>
                <w:sz w:val="22"/>
                <w:u w:val="single"/>
              </w:rPr>
            </w:pPr>
            <w:r w:rsidRPr="00230DA6">
              <w:rPr>
                <w:rFonts w:ascii="Times New Roman" w:hAnsi="Times New Roman"/>
                <w:color w:val="000000"/>
                <w:sz w:val="22"/>
                <w:u w:val="single"/>
              </w:rPr>
              <w:t>MODALITATEA DE PLATĂ</w:t>
            </w:r>
          </w:p>
          <w:p w14:paraId="165F2B4B" w14:textId="77777777" w:rsidR="000C1CD6" w:rsidRPr="00955768" w:rsidRDefault="000C1CD6" w:rsidP="000C1CD6">
            <w:pPr>
              <w:widowControl w:val="0"/>
              <w:jc w:val="both"/>
              <w:rPr>
                <w:rFonts w:ascii="Times New Roman" w:eastAsia="Calibri" w:hAnsi="Times New Roman"/>
                <w:sz w:val="24"/>
                <w:szCs w:val="24"/>
                <w:lang w:val="ro-RO"/>
              </w:rPr>
            </w:pPr>
            <w:r w:rsidRPr="00955768">
              <w:rPr>
                <w:rFonts w:ascii="Times New Roman" w:eastAsia="Calibri" w:hAnsi="Times New Roman"/>
                <w:sz w:val="24"/>
                <w:szCs w:val="24"/>
                <w:lang w:val="ro-RO"/>
              </w:rPr>
              <w:t xml:space="preserve">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w:t>
            </w:r>
            <w:r w:rsidRPr="00F60FC0">
              <w:rPr>
                <w:rFonts w:ascii="Times New Roman" w:eastAsia="Calibri" w:hAnsi="Times New Roman"/>
                <w:sz w:val="24"/>
                <w:szCs w:val="24"/>
                <w:lang w:val="ro-RO"/>
              </w:rPr>
              <w:t>Procesului verbal de prestare a serviciilor</w:t>
            </w:r>
            <w:r>
              <w:rPr>
                <w:rFonts w:ascii="Times New Roman" w:eastAsia="Calibri" w:hAnsi="Times New Roman"/>
                <w:sz w:val="24"/>
                <w:szCs w:val="24"/>
                <w:lang w:val="ro-RO"/>
              </w:rPr>
              <w:t xml:space="preserve">. </w:t>
            </w:r>
            <w:r w:rsidRPr="00F60FC0">
              <w:rPr>
                <w:rFonts w:ascii="Times New Roman" w:eastAsia="Calibri" w:hAnsi="Times New Roman"/>
                <w:sz w:val="24"/>
                <w:szCs w:val="24"/>
                <w:lang w:val="ro-RO"/>
              </w:rPr>
              <w:t>Procesul verbal de prestare a serviciilor</w:t>
            </w:r>
            <w:r w:rsidRPr="00955768">
              <w:rPr>
                <w:rFonts w:ascii="Times New Roman" w:eastAsia="Calibri" w:hAnsi="Times New Roman"/>
                <w:sz w:val="24"/>
                <w:szCs w:val="24"/>
                <w:lang w:val="ro-RO"/>
              </w:rPr>
              <w:t xml:space="preserve"> va insoti factura si reprezinta elementul necesar realizarii platii.</w:t>
            </w:r>
          </w:p>
          <w:p w14:paraId="5C0C8E99" w14:textId="77777777" w:rsidR="000C1CD6" w:rsidRPr="00955768" w:rsidRDefault="000C1CD6" w:rsidP="000C1CD6">
            <w:pPr>
              <w:widowControl w:val="0"/>
              <w:jc w:val="both"/>
              <w:rPr>
                <w:rFonts w:ascii="Times New Roman" w:eastAsia="Calibri" w:hAnsi="Times New Roman"/>
                <w:sz w:val="24"/>
                <w:szCs w:val="24"/>
                <w:lang w:val="ro-RO"/>
              </w:rPr>
            </w:pPr>
            <w:r w:rsidRPr="00955768">
              <w:rPr>
                <w:rFonts w:ascii="Times New Roman" w:eastAsia="Calibri" w:hAnsi="Times New Roman"/>
                <w:sz w:val="24"/>
                <w:szCs w:val="24"/>
                <w:lang w:val="ro-RO"/>
              </w:rPr>
              <w:t xml:space="preserve">Platile în favoarea Contractantului se vor efectua  in termen de maxim 30 zile de la data </w:t>
            </w:r>
            <w:r>
              <w:rPr>
                <w:rFonts w:ascii="Times New Roman" w:eastAsia="Calibri" w:hAnsi="Times New Roman"/>
                <w:sz w:val="24"/>
                <w:szCs w:val="24"/>
                <w:lang w:val="ro-RO"/>
              </w:rPr>
              <w:t>primirii</w:t>
            </w:r>
            <w:r w:rsidRPr="00955768">
              <w:rPr>
                <w:rFonts w:ascii="Times New Roman" w:eastAsia="Calibri" w:hAnsi="Times New Roman"/>
                <w:sz w:val="24"/>
                <w:szCs w:val="24"/>
                <w:lang w:val="ro-RO"/>
              </w:rPr>
              <w:t xml:space="preserve"> facturii fiscale in original si a tuturor documentelor justificative.</w:t>
            </w:r>
          </w:p>
          <w:p w14:paraId="469791F7" w14:textId="196E246A" w:rsidR="007809F1" w:rsidRPr="000C1CD6" w:rsidRDefault="000C1CD6" w:rsidP="000C1CD6">
            <w:pPr>
              <w:widowControl w:val="0"/>
              <w:jc w:val="both"/>
              <w:rPr>
                <w:rFonts w:ascii="Times New Roman" w:eastAsia="Calibri" w:hAnsi="Times New Roman"/>
                <w:sz w:val="24"/>
                <w:szCs w:val="24"/>
                <w:lang w:val="ro-RO"/>
              </w:rPr>
            </w:pPr>
            <w:r w:rsidRPr="00955768">
              <w:rPr>
                <w:rFonts w:ascii="Times New Roman" w:eastAsia="Calibri" w:hAnsi="Times New Roman"/>
                <w:sz w:val="24"/>
                <w:szCs w:val="24"/>
                <w:lang w:val="ro-RO"/>
              </w:rPr>
              <w:t xml:space="preserve">Pentru derularea contractului este necesar ca prestatorul să deschidă un cont </w:t>
            </w:r>
            <w:r w:rsidRPr="00955768">
              <w:rPr>
                <w:rFonts w:ascii="Times New Roman" w:eastAsia="Calibri" w:hAnsi="Times New Roman"/>
                <w:sz w:val="24"/>
                <w:szCs w:val="24"/>
                <w:lang w:val="ro-RO"/>
              </w:rPr>
              <w:lastRenderedPageBreak/>
              <w:t>la trezoreria statului. Nu se acceptă actualizarea preţului contractului.</w:t>
            </w:r>
          </w:p>
        </w:tc>
        <w:tc>
          <w:tcPr>
            <w:tcW w:w="6087" w:type="dxa"/>
            <w:tcMar>
              <w:left w:w="57" w:type="dxa"/>
              <w:right w:w="57" w:type="dxa"/>
            </w:tcMar>
          </w:tcPr>
          <w:p w14:paraId="3FC79463" w14:textId="77777777"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lastRenderedPageBreak/>
              <w:t>se completează de către ofertant</w:t>
            </w:r>
          </w:p>
        </w:tc>
      </w:tr>
      <w:tr w:rsidR="007809F1" w:rsidRPr="00EC77F7" w14:paraId="585E84BC" w14:textId="77777777" w:rsidTr="000C1CD6">
        <w:trPr>
          <w:trHeight w:val="566"/>
          <w:jc w:val="center"/>
        </w:trPr>
        <w:tc>
          <w:tcPr>
            <w:tcW w:w="715" w:type="dxa"/>
            <w:tcMar>
              <w:left w:w="57" w:type="dxa"/>
              <w:right w:w="57" w:type="dxa"/>
            </w:tcMar>
          </w:tcPr>
          <w:p w14:paraId="65C4532E" w14:textId="77777777" w:rsidR="007809F1" w:rsidRPr="00EC77F7" w:rsidRDefault="007809F1" w:rsidP="00991F13">
            <w:pPr>
              <w:rPr>
                <w:rFonts w:ascii="Times New Roman" w:hAnsi="Times New Roman"/>
                <w:sz w:val="22"/>
                <w:szCs w:val="22"/>
              </w:rPr>
            </w:pPr>
            <w:r w:rsidRPr="00EC77F7">
              <w:rPr>
                <w:rFonts w:ascii="Times New Roman" w:hAnsi="Times New Roman"/>
                <w:sz w:val="22"/>
                <w:szCs w:val="22"/>
              </w:rPr>
              <w:t>1</w:t>
            </w:r>
            <w:r>
              <w:rPr>
                <w:rFonts w:ascii="Times New Roman" w:hAnsi="Times New Roman"/>
                <w:sz w:val="22"/>
                <w:szCs w:val="22"/>
              </w:rPr>
              <w:t>2</w:t>
            </w:r>
          </w:p>
        </w:tc>
        <w:tc>
          <w:tcPr>
            <w:tcW w:w="7593" w:type="dxa"/>
            <w:tcMar>
              <w:left w:w="57" w:type="dxa"/>
              <w:right w:w="57" w:type="dxa"/>
            </w:tcMar>
          </w:tcPr>
          <w:p w14:paraId="37B80B04" w14:textId="77777777" w:rsidR="007809F1" w:rsidRPr="00EC77F7"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2A8B633C" w14:textId="77777777" w:rsidR="007809F1" w:rsidRPr="00EC77F7" w:rsidRDefault="007809F1"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087" w:type="dxa"/>
            <w:tcMar>
              <w:left w:w="57" w:type="dxa"/>
              <w:right w:w="57" w:type="dxa"/>
            </w:tcMar>
          </w:tcPr>
          <w:p w14:paraId="406AB2EA" w14:textId="77777777"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va completea Formularul DECLARATIE PRIVIND SĂNATATEA ȘI SECURITATEA ÎN MUNCĂ</w:t>
            </w:r>
          </w:p>
        </w:tc>
      </w:tr>
      <w:tr w:rsidR="007809F1" w:rsidRPr="00540EBE" w14:paraId="18D6ED04" w14:textId="77777777" w:rsidTr="000C1CD6">
        <w:trPr>
          <w:trHeight w:val="566"/>
          <w:jc w:val="center"/>
        </w:trPr>
        <w:tc>
          <w:tcPr>
            <w:tcW w:w="715" w:type="dxa"/>
            <w:tcMar>
              <w:left w:w="57" w:type="dxa"/>
              <w:right w:w="57" w:type="dxa"/>
            </w:tcMar>
          </w:tcPr>
          <w:p w14:paraId="3D17164F" w14:textId="77777777" w:rsidR="007809F1" w:rsidRPr="00EC77F7" w:rsidRDefault="007809F1" w:rsidP="00991F13">
            <w:pPr>
              <w:rPr>
                <w:rFonts w:ascii="Times New Roman" w:hAnsi="Times New Roman"/>
                <w:sz w:val="22"/>
                <w:szCs w:val="22"/>
              </w:rPr>
            </w:pPr>
            <w:r w:rsidRPr="00EC77F7">
              <w:rPr>
                <w:rFonts w:ascii="Times New Roman" w:hAnsi="Times New Roman"/>
                <w:sz w:val="22"/>
                <w:szCs w:val="22"/>
              </w:rPr>
              <w:t>1</w:t>
            </w:r>
            <w:r w:rsidR="004A0491">
              <w:rPr>
                <w:rFonts w:ascii="Times New Roman" w:hAnsi="Times New Roman"/>
                <w:sz w:val="22"/>
                <w:szCs w:val="22"/>
              </w:rPr>
              <w:t>3</w:t>
            </w:r>
          </w:p>
        </w:tc>
        <w:tc>
          <w:tcPr>
            <w:tcW w:w="7593" w:type="dxa"/>
            <w:tcMar>
              <w:left w:w="57" w:type="dxa"/>
              <w:right w:w="57" w:type="dxa"/>
            </w:tcMar>
          </w:tcPr>
          <w:p w14:paraId="39BFB1C3" w14:textId="77777777" w:rsidR="007809F1" w:rsidRPr="00EC77F7"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VALABILITATEA OFERTEI</w:t>
            </w:r>
          </w:p>
          <w:p w14:paraId="0A13503F" w14:textId="77777777" w:rsidR="007809F1" w:rsidRPr="00EC77F7" w:rsidRDefault="007809F1"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087" w:type="dxa"/>
            <w:tcMar>
              <w:left w:w="57" w:type="dxa"/>
              <w:right w:w="57" w:type="dxa"/>
            </w:tcMar>
          </w:tcPr>
          <w:p w14:paraId="21FA4287" w14:textId="77777777" w:rsidR="007809F1" w:rsidRPr="00540EBE" w:rsidRDefault="007809F1"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bl>
    <w:p w14:paraId="084F803B" w14:textId="77777777" w:rsidR="007C253D" w:rsidRPr="00540EBE" w:rsidRDefault="007C253D" w:rsidP="007C253D">
      <w:pPr>
        <w:spacing w:line="360" w:lineRule="auto"/>
        <w:ind w:firstLine="708"/>
        <w:rPr>
          <w:rFonts w:ascii="Arial Narrow" w:hAnsi="Arial Narrow"/>
          <w:i/>
          <w:sz w:val="24"/>
          <w:szCs w:val="24"/>
          <w:lang w:val="fr-FR"/>
        </w:rPr>
      </w:pPr>
    </w:p>
    <w:p w14:paraId="6CF71FBD" w14:textId="77777777" w:rsidR="00CD3BF8" w:rsidRPr="00540EBE" w:rsidRDefault="00CD3BF8" w:rsidP="007C253D">
      <w:pPr>
        <w:spacing w:line="360" w:lineRule="auto"/>
        <w:ind w:firstLine="708"/>
        <w:rPr>
          <w:rFonts w:ascii="Arial Narrow" w:hAnsi="Arial Narrow"/>
          <w:i/>
          <w:sz w:val="24"/>
          <w:szCs w:val="24"/>
          <w:lang w:val="fr-FR"/>
        </w:rPr>
      </w:pPr>
      <w:r w:rsidRPr="00540EBE">
        <w:rPr>
          <w:rFonts w:ascii="Arial Narrow" w:hAnsi="Arial Narrow"/>
          <w:i/>
          <w:sz w:val="24"/>
          <w:szCs w:val="24"/>
          <w:lang w:val="fr-FR"/>
        </w:rPr>
        <w:t>Semnătura ofertantului sau a reprezentantului ofertantului                    .....................................................</w:t>
      </w:r>
    </w:p>
    <w:p w14:paraId="5F897A5D"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Numele  şi prenumele semnatarului</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828206C"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Capacitate de semnătura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76709284" w14:textId="77777777" w:rsidR="00CD3BF8" w:rsidRPr="00540EBE" w:rsidRDefault="00CD3BF8" w:rsidP="007C253D">
      <w:pPr>
        <w:spacing w:line="360" w:lineRule="auto"/>
        <w:ind w:firstLine="708"/>
        <w:jc w:val="both"/>
        <w:rPr>
          <w:rFonts w:ascii="Arial Narrow" w:hAnsi="Arial Narrow"/>
          <w:b/>
          <w:i/>
          <w:sz w:val="24"/>
          <w:szCs w:val="24"/>
          <w:lang w:val="fr-FR"/>
        </w:rPr>
      </w:pPr>
      <w:r w:rsidRPr="00540EBE">
        <w:rPr>
          <w:rFonts w:ascii="Arial Narrow" w:hAnsi="Arial Narrow"/>
          <w:b/>
          <w:i/>
          <w:sz w:val="24"/>
          <w:szCs w:val="24"/>
          <w:lang w:val="fr-FR"/>
        </w:rPr>
        <w:t xml:space="preserve">Detalii despre ofertant </w:t>
      </w:r>
    </w:p>
    <w:p w14:paraId="57B1D680"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 xml:space="preserve">Numele ofertantului  </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5C7ED2C7"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Ţara de reşedinţă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0868F3D0"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Adresa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D5E2C08"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Adresa de corespondenţă (dacă este diferită)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60CC14F5"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Adresa de e-mail                                                                                    .....................................................</w:t>
      </w:r>
    </w:p>
    <w:p w14:paraId="104CE3FB"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Telefon / Fax</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70D2DA04" w14:textId="77777777" w:rsidR="008D4A5E" w:rsidRPr="00334ABC" w:rsidRDefault="00CD3BF8" w:rsidP="007C253D">
      <w:pPr>
        <w:spacing w:line="360" w:lineRule="auto"/>
        <w:ind w:firstLine="708"/>
        <w:jc w:val="both"/>
        <w:rPr>
          <w:rStyle w:val="PageNumber"/>
          <w:rFonts w:ascii="Arial Narrow" w:hAnsi="Arial Narrow"/>
          <w:i/>
          <w:sz w:val="24"/>
          <w:szCs w:val="24"/>
          <w:lang w:val="fr-FR"/>
        </w:rPr>
      </w:pPr>
      <w:r w:rsidRPr="00334ABC">
        <w:rPr>
          <w:rFonts w:ascii="Arial Narrow" w:hAnsi="Arial Narrow"/>
          <w:i/>
          <w:sz w:val="24"/>
          <w:szCs w:val="24"/>
          <w:lang w:val="fr-FR"/>
        </w:rPr>
        <w:t xml:space="preserve">Data </w:t>
      </w:r>
      <w:r w:rsidRPr="00334ABC">
        <w:rPr>
          <w:rFonts w:ascii="Arial Narrow" w:hAnsi="Arial Narrow"/>
          <w:i/>
          <w:sz w:val="24"/>
          <w:szCs w:val="24"/>
          <w:lang w:val="fr-FR"/>
        </w:rPr>
        <w:tab/>
      </w:r>
      <w:r w:rsidRPr="00334ABC">
        <w:rPr>
          <w:rFonts w:ascii="Arial Narrow" w:hAnsi="Arial Narrow"/>
          <w:i/>
          <w:sz w:val="24"/>
          <w:szCs w:val="24"/>
          <w:lang w:val="fr-FR"/>
        </w:rPr>
        <w:tab/>
      </w:r>
      <w:r w:rsidRPr="00334ABC">
        <w:rPr>
          <w:rFonts w:ascii="Arial Narrow" w:hAnsi="Arial Narrow"/>
          <w:i/>
          <w:sz w:val="24"/>
          <w:szCs w:val="24"/>
          <w:lang w:val="fr-FR"/>
        </w:rPr>
        <w:tab/>
      </w:r>
      <w:r w:rsidRPr="00334ABC">
        <w:rPr>
          <w:rFonts w:ascii="Arial Narrow" w:hAnsi="Arial Narrow"/>
          <w:i/>
          <w:sz w:val="24"/>
          <w:szCs w:val="24"/>
          <w:lang w:val="fr-FR"/>
        </w:rPr>
        <w:tab/>
      </w:r>
      <w:r w:rsidRPr="00334ABC">
        <w:rPr>
          <w:rFonts w:ascii="Arial Narrow" w:hAnsi="Arial Narrow"/>
          <w:i/>
          <w:sz w:val="24"/>
          <w:szCs w:val="24"/>
          <w:lang w:val="fr-FR"/>
        </w:rPr>
        <w:tab/>
      </w:r>
      <w:r w:rsidRPr="00334ABC">
        <w:rPr>
          <w:rFonts w:ascii="Arial Narrow" w:hAnsi="Arial Narrow"/>
          <w:i/>
          <w:sz w:val="24"/>
          <w:szCs w:val="24"/>
          <w:lang w:val="fr-FR"/>
        </w:rPr>
        <w:tab/>
      </w:r>
      <w:r w:rsidRPr="00334ABC">
        <w:rPr>
          <w:rFonts w:ascii="Arial Narrow" w:hAnsi="Arial Narrow"/>
          <w:i/>
          <w:sz w:val="24"/>
          <w:szCs w:val="24"/>
          <w:lang w:val="fr-FR"/>
        </w:rPr>
        <w:tab/>
        <w:t xml:space="preserve">                    ....................................................</w:t>
      </w:r>
    </w:p>
    <w:p w14:paraId="6402B061" w14:textId="77777777" w:rsidR="004F787B" w:rsidRPr="00334ABC" w:rsidRDefault="004F787B" w:rsidP="007C253D">
      <w:pPr>
        <w:spacing w:line="360" w:lineRule="auto"/>
        <w:rPr>
          <w:rStyle w:val="PageNumber"/>
          <w:rFonts w:ascii="Arial Narrow" w:hAnsi="Arial Narrow"/>
          <w:b/>
          <w:i/>
          <w:sz w:val="24"/>
          <w:szCs w:val="24"/>
          <w:lang w:val="fr-FR"/>
        </w:rPr>
      </w:pPr>
    </w:p>
    <w:p w14:paraId="56356CDA" w14:textId="77777777" w:rsidR="00C533AC" w:rsidRPr="00334ABC" w:rsidRDefault="00C533AC" w:rsidP="007C253D">
      <w:pPr>
        <w:spacing w:line="360" w:lineRule="auto"/>
        <w:rPr>
          <w:rFonts w:ascii="Arial Narrow" w:hAnsi="Arial Narrow"/>
          <w:b/>
          <w:i/>
          <w:noProof/>
          <w:sz w:val="24"/>
          <w:szCs w:val="24"/>
          <w:lang w:val="fr-FR"/>
        </w:rPr>
        <w:sectPr w:rsidR="00C533AC" w:rsidRPr="00334ABC" w:rsidSect="00CD1368">
          <w:pgSz w:w="16838" w:h="11906" w:orient="landscape"/>
          <w:pgMar w:top="720" w:right="806" w:bottom="720" w:left="432" w:header="432" w:footer="706" w:gutter="0"/>
          <w:cols w:space="708"/>
          <w:docGrid w:linePitch="360"/>
        </w:sectPr>
      </w:pPr>
    </w:p>
    <w:p w14:paraId="5A9DCB73" w14:textId="77777777" w:rsidR="00557393" w:rsidRPr="00334ABC" w:rsidRDefault="00557393" w:rsidP="00557393">
      <w:pPr>
        <w:jc w:val="right"/>
        <w:rPr>
          <w:rFonts w:ascii="Arial Narrow" w:hAnsi="Arial Narrow"/>
          <w:b/>
          <w:i/>
          <w:noProof/>
          <w:sz w:val="24"/>
          <w:szCs w:val="24"/>
          <w:lang w:val="fr-FR"/>
        </w:rPr>
      </w:pPr>
      <w:r w:rsidRPr="00334ABC">
        <w:rPr>
          <w:rFonts w:ascii="Arial Narrow" w:hAnsi="Arial Narrow"/>
          <w:b/>
          <w:i/>
          <w:noProof/>
          <w:sz w:val="24"/>
          <w:szCs w:val="24"/>
          <w:lang w:val="fr-FR"/>
        </w:rPr>
        <w:lastRenderedPageBreak/>
        <w:t>FORMULARUL nr.</w:t>
      </w:r>
      <w:r w:rsidR="00256212" w:rsidRPr="00334ABC">
        <w:rPr>
          <w:rFonts w:ascii="Arial Narrow" w:hAnsi="Arial Narrow"/>
          <w:b/>
          <w:i/>
          <w:noProof/>
          <w:sz w:val="24"/>
          <w:szCs w:val="24"/>
          <w:lang w:val="fr-FR"/>
        </w:rPr>
        <w:t>4</w:t>
      </w:r>
    </w:p>
    <w:p w14:paraId="7292D5F6"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062740B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EB94F6"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2ABE7656" w14:textId="77777777" w:rsidR="00557393" w:rsidRPr="00334ABC" w:rsidRDefault="00557393" w:rsidP="00557393">
      <w:pPr>
        <w:spacing w:line="276" w:lineRule="auto"/>
        <w:jc w:val="both"/>
        <w:rPr>
          <w:rFonts w:ascii="Arial Narrow" w:hAnsi="Arial Narrow"/>
          <w:i/>
          <w:noProof/>
          <w:sz w:val="24"/>
          <w:szCs w:val="24"/>
          <w:lang w:val="fr-FR"/>
        </w:rPr>
      </w:pPr>
    </w:p>
    <w:p w14:paraId="67CE9A54" w14:textId="77777777" w:rsidR="00557393" w:rsidRPr="00334ABC" w:rsidRDefault="00557393" w:rsidP="00557393">
      <w:pPr>
        <w:spacing w:line="276" w:lineRule="auto"/>
        <w:jc w:val="both"/>
        <w:rPr>
          <w:rFonts w:ascii="Arial Narrow" w:hAnsi="Arial Narrow"/>
          <w:i/>
          <w:noProof/>
          <w:sz w:val="24"/>
          <w:szCs w:val="24"/>
          <w:lang w:val="fr-FR"/>
        </w:rPr>
      </w:pPr>
    </w:p>
    <w:p w14:paraId="7C038797" w14:textId="77777777" w:rsidR="00557393" w:rsidRPr="00334ABC" w:rsidRDefault="00557393" w:rsidP="00557393">
      <w:pPr>
        <w:spacing w:line="276" w:lineRule="auto"/>
        <w:jc w:val="both"/>
        <w:rPr>
          <w:rFonts w:ascii="Arial Narrow" w:hAnsi="Arial Narrow"/>
          <w:i/>
          <w:noProof/>
          <w:sz w:val="24"/>
          <w:szCs w:val="24"/>
          <w:lang w:val="fr-FR"/>
        </w:rPr>
      </w:pPr>
    </w:p>
    <w:p w14:paraId="2E75AE7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334ABC">
        <w:rPr>
          <w:rFonts w:ascii="Arial Narrow" w:hAnsi="Arial Narrow"/>
          <w:i/>
          <w:sz w:val="24"/>
          <w:szCs w:val="24"/>
          <w:lang w:val="fr-F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73B2890E" w14:textId="77777777" w:rsidR="00557393" w:rsidRPr="00540EBE" w:rsidRDefault="00557393" w:rsidP="00557393">
      <w:pPr>
        <w:spacing w:line="276" w:lineRule="auto"/>
        <w:ind w:firstLine="708"/>
        <w:jc w:val="both"/>
        <w:rPr>
          <w:rFonts w:ascii="Arial Narrow" w:hAnsi="Arial Narrow"/>
          <w:i/>
          <w:noProof/>
          <w:sz w:val="24"/>
          <w:szCs w:val="24"/>
          <w:lang w:val="fr-BE"/>
        </w:rPr>
      </w:pPr>
      <w:r w:rsidRPr="00540EBE">
        <w:rPr>
          <w:rFonts w:ascii="Arial Narrow" w:hAnsi="Arial Narrow"/>
          <w:i/>
          <w:noProof/>
          <w:sz w:val="24"/>
          <w:szCs w:val="24"/>
          <w:lang w:val="fr-BE"/>
        </w:rPr>
        <w:t>D</w:t>
      </w:r>
      <w:r w:rsidR="00EE1476" w:rsidRPr="00540EBE">
        <w:rPr>
          <w:rFonts w:ascii="Arial Narrow" w:hAnsi="Arial Narrow"/>
          <w:i/>
          <w:noProof/>
          <w:sz w:val="24"/>
          <w:szCs w:val="24"/>
          <w:lang w:val="fr-BE"/>
        </w:rPr>
        <w:t>e asemenea, declar pe propria răspundere că</w:t>
      </w:r>
      <w:r w:rsidRPr="00540EBE">
        <w:rPr>
          <w:rFonts w:ascii="Arial Narrow" w:hAnsi="Arial Narrow"/>
          <w:i/>
          <w:noProof/>
          <w:sz w:val="24"/>
          <w:szCs w:val="24"/>
          <w:lang w:val="fr-BE"/>
        </w:rPr>
        <w:t xml:space="preserve"> la </w:t>
      </w:r>
      <w:r w:rsidR="00EE1476" w:rsidRPr="00540EBE">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540EBE">
        <w:rPr>
          <w:rFonts w:ascii="Arial Narrow" w:hAnsi="Arial Narrow"/>
          <w:i/>
          <w:noProof/>
          <w:sz w:val="24"/>
          <w:szCs w:val="24"/>
          <w:lang w:val="fr-BE"/>
        </w:rPr>
        <w:t>ii.</w:t>
      </w:r>
    </w:p>
    <w:p w14:paraId="2340D406" w14:textId="77777777" w:rsidR="00557393" w:rsidRPr="00540EBE" w:rsidRDefault="00EE1476" w:rsidP="00EE1476">
      <w:pPr>
        <w:spacing w:after="120" w:line="276" w:lineRule="auto"/>
        <w:ind w:firstLine="708"/>
        <w:jc w:val="both"/>
        <w:rPr>
          <w:rFonts w:ascii="Arial Narrow" w:hAnsi="Arial Narrow"/>
          <w:i/>
          <w:sz w:val="24"/>
          <w:szCs w:val="24"/>
          <w:lang w:val="fr-BE"/>
        </w:rPr>
      </w:pPr>
      <w:r w:rsidRPr="00540EBE">
        <w:rPr>
          <w:rFonts w:ascii="Arial Narrow" w:hAnsi="Arial Narrow"/>
          <w:i/>
          <w:sz w:val="24"/>
          <w:szCs w:val="24"/>
          <w:lang w:val="fr-BE"/>
        </w:rPr>
        <w:t>Totodată, declar că am luat la cunoştinţă</w:t>
      </w:r>
      <w:r w:rsidR="00557393" w:rsidRPr="00540EBE">
        <w:rPr>
          <w:rFonts w:ascii="Arial Narrow" w:hAnsi="Arial Narrow"/>
          <w:i/>
          <w:sz w:val="24"/>
          <w:szCs w:val="24"/>
          <w:lang w:val="fr-BE"/>
        </w:rPr>
        <w:t xml:space="preserve"> de prevederile art 326 « Falsul în Declaraţii » din Codul Penal referitor la « Declararea necore</w:t>
      </w:r>
      <w:r w:rsidR="00EF7D0D" w:rsidRPr="00540EBE">
        <w:rPr>
          <w:rFonts w:ascii="Arial Narrow" w:hAnsi="Arial Narrow"/>
          <w:i/>
          <w:sz w:val="24"/>
          <w:szCs w:val="24"/>
          <w:lang w:val="fr-BE"/>
        </w:rPr>
        <w:t>spunzătoare a adevărului, făcută</w:t>
      </w:r>
      <w:r w:rsidR="00557393" w:rsidRPr="00540EBE">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912C06D" w14:textId="77777777" w:rsidR="00557393" w:rsidRPr="00540EBE" w:rsidRDefault="00557393" w:rsidP="00557393">
      <w:pPr>
        <w:spacing w:after="120" w:line="276" w:lineRule="auto"/>
        <w:jc w:val="both"/>
        <w:rPr>
          <w:rFonts w:ascii="Arial Narrow" w:hAnsi="Arial Narrow"/>
          <w:i/>
          <w:sz w:val="24"/>
          <w:szCs w:val="24"/>
          <w:lang w:val="fr-BE"/>
        </w:rPr>
      </w:pPr>
    </w:p>
    <w:p w14:paraId="2F6CCBB2" w14:textId="77777777" w:rsidR="00557393" w:rsidRPr="00540EBE" w:rsidRDefault="00557393" w:rsidP="00557393">
      <w:pPr>
        <w:spacing w:after="120" w:line="276" w:lineRule="auto"/>
        <w:rPr>
          <w:rFonts w:ascii="Arial Narrow" w:hAnsi="Arial Narrow"/>
          <w:i/>
          <w:sz w:val="24"/>
          <w:szCs w:val="24"/>
          <w:lang w:val="fr-FR"/>
        </w:rPr>
      </w:pPr>
      <w:r w:rsidRPr="00540EBE">
        <w:rPr>
          <w:rFonts w:ascii="Arial Narrow" w:hAnsi="Arial Narrow"/>
          <w:i/>
          <w:sz w:val="24"/>
          <w:szCs w:val="24"/>
          <w:lang w:val="fr-FR"/>
        </w:rPr>
        <w:t>Semnătura ofertantului sau a reprezentantului ofertantului                     .....................................................</w:t>
      </w:r>
    </w:p>
    <w:p w14:paraId="7BCF4B0B"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Numele  şi prenumele semnatarului</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5A7EEDF7"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Capacitate de semnătura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527BF811" w14:textId="77777777" w:rsidR="00557393" w:rsidRPr="00540EBE" w:rsidRDefault="00557393" w:rsidP="00557393">
      <w:pPr>
        <w:spacing w:after="120" w:line="276" w:lineRule="auto"/>
        <w:jc w:val="both"/>
        <w:rPr>
          <w:rFonts w:ascii="Arial Narrow" w:hAnsi="Arial Narrow"/>
          <w:b/>
          <w:i/>
          <w:sz w:val="24"/>
          <w:szCs w:val="24"/>
          <w:lang w:val="fr-FR"/>
        </w:rPr>
      </w:pPr>
      <w:r w:rsidRPr="00540EBE">
        <w:rPr>
          <w:rFonts w:ascii="Arial Narrow" w:hAnsi="Arial Narrow"/>
          <w:b/>
          <w:i/>
          <w:sz w:val="24"/>
          <w:szCs w:val="24"/>
          <w:lang w:val="fr-FR"/>
        </w:rPr>
        <w:t xml:space="preserve">Detalii despre ofertant </w:t>
      </w:r>
    </w:p>
    <w:p w14:paraId="78E88E1F"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 xml:space="preserve">Numele ofertantului  </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0CA13553"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Ţara de reşedinţă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1F876096"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Adresa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27910D25"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Adresa de corespondenţă (dacă este diferită)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02B21631"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Adresa de e-mail                                                                                    .....................................................</w:t>
      </w:r>
    </w:p>
    <w:p w14:paraId="050A0FCD"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Telefon / Fax</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6E0CCF37" w14:textId="77777777" w:rsidR="00557393" w:rsidRPr="00334ABC" w:rsidRDefault="00557393" w:rsidP="00557393">
      <w:pPr>
        <w:spacing w:line="276" w:lineRule="auto"/>
        <w:jc w:val="both"/>
        <w:rPr>
          <w:rStyle w:val="ln2tparagraf"/>
          <w:rFonts w:ascii="Arial Narrow" w:hAnsi="Arial Narrow" w:cs="Arial"/>
          <w:sz w:val="24"/>
          <w:szCs w:val="24"/>
          <w:lang w:val="fr-FR"/>
        </w:rPr>
      </w:pPr>
      <w:r w:rsidRPr="00334ABC">
        <w:rPr>
          <w:rFonts w:ascii="Arial Narrow" w:hAnsi="Arial Narrow"/>
          <w:i/>
          <w:sz w:val="24"/>
          <w:szCs w:val="24"/>
          <w:lang w:val="fr-FR"/>
        </w:rPr>
        <w:t xml:space="preserve">Data </w:t>
      </w:r>
      <w:r w:rsidRPr="00334ABC">
        <w:rPr>
          <w:rFonts w:ascii="Arial Narrow" w:hAnsi="Arial Narrow"/>
          <w:i/>
          <w:sz w:val="24"/>
          <w:szCs w:val="24"/>
          <w:lang w:val="fr-FR"/>
        </w:rPr>
        <w:tab/>
      </w:r>
      <w:r w:rsidRPr="00334ABC">
        <w:rPr>
          <w:rFonts w:ascii="Arial Narrow" w:hAnsi="Arial Narrow"/>
          <w:i/>
          <w:sz w:val="24"/>
          <w:szCs w:val="24"/>
          <w:lang w:val="fr-FR"/>
        </w:rPr>
        <w:tab/>
      </w:r>
      <w:r w:rsidRPr="00334ABC">
        <w:rPr>
          <w:rFonts w:ascii="Arial Narrow" w:hAnsi="Arial Narrow"/>
          <w:i/>
          <w:sz w:val="24"/>
          <w:szCs w:val="24"/>
          <w:lang w:val="fr-FR"/>
        </w:rPr>
        <w:tab/>
      </w:r>
      <w:r w:rsidRPr="00334ABC">
        <w:rPr>
          <w:rFonts w:ascii="Arial Narrow" w:hAnsi="Arial Narrow"/>
          <w:i/>
          <w:sz w:val="24"/>
          <w:szCs w:val="24"/>
          <w:lang w:val="fr-FR"/>
        </w:rPr>
        <w:tab/>
      </w:r>
      <w:r w:rsidRPr="00334ABC">
        <w:rPr>
          <w:rFonts w:ascii="Arial Narrow" w:hAnsi="Arial Narrow"/>
          <w:i/>
          <w:sz w:val="24"/>
          <w:szCs w:val="24"/>
          <w:lang w:val="fr-FR"/>
        </w:rPr>
        <w:tab/>
      </w:r>
      <w:r w:rsidRPr="00334ABC">
        <w:rPr>
          <w:rFonts w:ascii="Arial Narrow" w:hAnsi="Arial Narrow"/>
          <w:i/>
          <w:sz w:val="24"/>
          <w:szCs w:val="24"/>
          <w:lang w:val="fr-FR"/>
        </w:rPr>
        <w:tab/>
      </w:r>
      <w:r w:rsidRPr="00334ABC">
        <w:rPr>
          <w:rFonts w:ascii="Arial Narrow" w:hAnsi="Arial Narrow"/>
          <w:i/>
          <w:sz w:val="24"/>
          <w:szCs w:val="24"/>
          <w:lang w:val="fr-FR"/>
        </w:rPr>
        <w:tab/>
        <w:t xml:space="preserve">                     .....................................................</w:t>
      </w:r>
    </w:p>
    <w:p w14:paraId="7C765419" w14:textId="77777777" w:rsidR="00557393" w:rsidRPr="00334ABC" w:rsidRDefault="00557393" w:rsidP="00557393">
      <w:pPr>
        <w:spacing w:line="276" w:lineRule="auto"/>
        <w:ind w:firstLine="720"/>
        <w:jc w:val="both"/>
        <w:outlineLvl w:val="0"/>
        <w:rPr>
          <w:rFonts w:ascii="Arial Narrow" w:hAnsi="Arial Narrow"/>
          <w:b/>
          <w:i/>
          <w:color w:val="000000"/>
          <w:sz w:val="24"/>
          <w:szCs w:val="24"/>
          <w:u w:val="single"/>
          <w:lang w:val="fr-FR"/>
        </w:rPr>
      </w:pPr>
    </w:p>
    <w:p w14:paraId="62853FFC" w14:textId="77777777" w:rsidR="00C533AC" w:rsidRPr="00334ABC" w:rsidRDefault="00C533AC" w:rsidP="00557393">
      <w:pPr>
        <w:spacing w:line="276" w:lineRule="auto"/>
        <w:ind w:firstLine="720"/>
        <w:jc w:val="both"/>
        <w:outlineLvl w:val="0"/>
        <w:rPr>
          <w:rFonts w:ascii="Arial Narrow" w:hAnsi="Arial Narrow"/>
          <w:b/>
          <w:i/>
          <w:color w:val="000000"/>
          <w:sz w:val="24"/>
          <w:szCs w:val="24"/>
          <w:u w:val="single"/>
          <w:lang w:val="fr-FR"/>
        </w:rPr>
      </w:pPr>
    </w:p>
    <w:p w14:paraId="2CF49EF5" w14:textId="77777777" w:rsidR="00C533AC" w:rsidRPr="00334ABC" w:rsidRDefault="00C533AC" w:rsidP="00557393">
      <w:pPr>
        <w:spacing w:line="276" w:lineRule="auto"/>
        <w:ind w:firstLine="720"/>
        <w:jc w:val="both"/>
        <w:outlineLvl w:val="0"/>
        <w:rPr>
          <w:rFonts w:ascii="Arial Narrow" w:hAnsi="Arial Narrow"/>
          <w:b/>
          <w:i/>
          <w:color w:val="000000"/>
          <w:sz w:val="24"/>
          <w:szCs w:val="24"/>
          <w:u w:val="single"/>
          <w:lang w:val="fr-FR"/>
        </w:rPr>
      </w:pPr>
    </w:p>
    <w:p w14:paraId="3F82F2DF" w14:textId="77777777" w:rsidR="00C533AC" w:rsidRPr="00334ABC" w:rsidRDefault="00C533AC" w:rsidP="00557393">
      <w:pPr>
        <w:spacing w:line="276" w:lineRule="auto"/>
        <w:ind w:firstLine="720"/>
        <w:jc w:val="both"/>
        <w:outlineLvl w:val="0"/>
        <w:rPr>
          <w:rFonts w:ascii="Arial Narrow" w:hAnsi="Arial Narrow"/>
          <w:b/>
          <w:i/>
          <w:color w:val="000000"/>
          <w:sz w:val="24"/>
          <w:szCs w:val="24"/>
          <w:u w:val="single"/>
          <w:lang w:val="fr-FR"/>
        </w:rPr>
      </w:pPr>
    </w:p>
    <w:p w14:paraId="1DAC34FF" w14:textId="77777777" w:rsidR="00C533AC" w:rsidRPr="00334ABC" w:rsidRDefault="00C533AC" w:rsidP="00557393">
      <w:pPr>
        <w:spacing w:line="276" w:lineRule="auto"/>
        <w:ind w:firstLine="720"/>
        <w:jc w:val="both"/>
        <w:outlineLvl w:val="0"/>
        <w:rPr>
          <w:rFonts w:ascii="Arial Narrow" w:hAnsi="Arial Narrow"/>
          <w:b/>
          <w:i/>
          <w:color w:val="000000"/>
          <w:sz w:val="24"/>
          <w:szCs w:val="24"/>
          <w:u w:val="single"/>
          <w:lang w:val="fr-FR"/>
        </w:rPr>
      </w:pPr>
    </w:p>
    <w:p w14:paraId="7279E842" w14:textId="77777777" w:rsidR="00C533AC" w:rsidRPr="00334ABC" w:rsidRDefault="00C533AC" w:rsidP="00557393">
      <w:pPr>
        <w:spacing w:line="276" w:lineRule="auto"/>
        <w:ind w:firstLine="720"/>
        <w:jc w:val="both"/>
        <w:outlineLvl w:val="0"/>
        <w:rPr>
          <w:rFonts w:ascii="Arial Narrow" w:hAnsi="Arial Narrow"/>
          <w:b/>
          <w:i/>
          <w:color w:val="000000"/>
          <w:sz w:val="24"/>
          <w:szCs w:val="24"/>
          <w:u w:val="single"/>
          <w:lang w:val="fr-FR"/>
        </w:rPr>
      </w:pPr>
    </w:p>
    <w:p w14:paraId="49D03312" w14:textId="77777777" w:rsidR="00C533AC" w:rsidRPr="00334ABC" w:rsidRDefault="00C533AC" w:rsidP="00557393">
      <w:pPr>
        <w:spacing w:line="276" w:lineRule="auto"/>
        <w:ind w:firstLine="720"/>
        <w:jc w:val="both"/>
        <w:outlineLvl w:val="0"/>
        <w:rPr>
          <w:rFonts w:ascii="Arial Narrow" w:hAnsi="Arial Narrow"/>
          <w:b/>
          <w:i/>
          <w:color w:val="000000"/>
          <w:sz w:val="24"/>
          <w:szCs w:val="24"/>
          <w:u w:val="single"/>
          <w:lang w:val="fr-FR"/>
        </w:rPr>
      </w:pPr>
    </w:p>
    <w:p w14:paraId="5344268F" w14:textId="77777777" w:rsidR="00C533AC" w:rsidRPr="00334ABC" w:rsidRDefault="00C533AC" w:rsidP="00557393">
      <w:pPr>
        <w:spacing w:line="276" w:lineRule="auto"/>
        <w:ind w:firstLine="720"/>
        <w:jc w:val="both"/>
        <w:outlineLvl w:val="0"/>
        <w:rPr>
          <w:rFonts w:ascii="Arial Narrow" w:hAnsi="Arial Narrow"/>
          <w:b/>
          <w:i/>
          <w:color w:val="000000"/>
          <w:sz w:val="24"/>
          <w:szCs w:val="24"/>
          <w:u w:val="single"/>
          <w:lang w:val="fr-FR"/>
        </w:rPr>
      </w:pPr>
    </w:p>
    <w:p w14:paraId="788820CD" w14:textId="77777777" w:rsidR="00C533AC" w:rsidRPr="00334ABC" w:rsidRDefault="00C533AC" w:rsidP="00557393">
      <w:pPr>
        <w:spacing w:line="276" w:lineRule="auto"/>
        <w:ind w:firstLine="720"/>
        <w:jc w:val="both"/>
        <w:outlineLvl w:val="0"/>
        <w:rPr>
          <w:rFonts w:ascii="Arial Narrow" w:hAnsi="Arial Narrow"/>
          <w:b/>
          <w:i/>
          <w:color w:val="000000"/>
          <w:sz w:val="24"/>
          <w:szCs w:val="24"/>
          <w:u w:val="single"/>
          <w:lang w:val="fr-FR"/>
        </w:rPr>
      </w:pPr>
    </w:p>
    <w:p w14:paraId="195F450C" w14:textId="77777777" w:rsidR="00C533AC" w:rsidRPr="00334ABC" w:rsidRDefault="00C533AC" w:rsidP="00557393">
      <w:pPr>
        <w:spacing w:line="276" w:lineRule="auto"/>
        <w:ind w:firstLine="720"/>
        <w:jc w:val="both"/>
        <w:outlineLvl w:val="0"/>
        <w:rPr>
          <w:rFonts w:ascii="Arial Narrow" w:hAnsi="Arial Narrow"/>
          <w:b/>
          <w:i/>
          <w:color w:val="000000"/>
          <w:sz w:val="24"/>
          <w:szCs w:val="24"/>
          <w:u w:val="single"/>
          <w:lang w:val="fr-FR"/>
        </w:rPr>
      </w:pPr>
    </w:p>
    <w:p w14:paraId="76E8987A" w14:textId="77777777" w:rsidR="00C533AC" w:rsidRPr="00334ABC" w:rsidRDefault="00C533AC" w:rsidP="00557393">
      <w:pPr>
        <w:spacing w:line="276" w:lineRule="auto"/>
        <w:ind w:firstLine="720"/>
        <w:jc w:val="both"/>
        <w:outlineLvl w:val="0"/>
        <w:rPr>
          <w:rFonts w:ascii="Arial Narrow" w:hAnsi="Arial Narrow"/>
          <w:b/>
          <w:i/>
          <w:color w:val="000000"/>
          <w:sz w:val="24"/>
          <w:szCs w:val="24"/>
          <w:u w:val="single"/>
          <w:lang w:val="fr-FR"/>
        </w:rPr>
      </w:pPr>
    </w:p>
    <w:p w14:paraId="542E6639" w14:textId="77777777" w:rsidR="00C533AC" w:rsidRPr="00334ABC" w:rsidRDefault="00C533AC" w:rsidP="00557393">
      <w:pPr>
        <w:spacing w:line="276" w:lineRule="auto"/>
        <w:ind w:firstLine="720"/>
        <w:jc w:val="both"/>
        <w:outlineLvl w:val="0"/>
        <w:rPr>
          <w:rFonts w:ascii="Arial Narrow" w:hAnsi="Arial Narrow"/>
          <w:b/>
          <w:i/>
          <w:color w:val="000000"/>
          <w:sz w:val="24"/>
          <w:szCs w:val="24"/>
          <w:u w:val="single"/>
          <w:lang w:val="fr-FR"/>
        </w:rPr>
      </w:pPr>
    </w:p>
    <w:p w14:paraId="131473BF" w14:textId="77777777" w:rsidR="00C533AC" w:rsidRPr="00334ABC" w:rsidRDefault="00C533AC" w:rsidP="00750D30">
      <w:pPr>
        <w:spacing w:line="276" w:lineRule="auto"/>
        <w:jc w:val="both"/>
        <w:outlineLvl w:val="0"/>
        <w:rPr>
          <w:rFonts w:ascii="Arial Narrow" w:hAnsi="Arial Narrow"/>
          <w:b/>
          <w:i/>
          <w:color w:val="000000"/>
          <w:sz w:val="24"/>
          <w:szCs w:val="24"/>
          <w:u w:val="single"/>
          <w:lang w:val="fr-FR"/>
        </w:rPr>
      </w:pPr>
    </w:p>
    <w:p w14:paraId="12A93477" w14:textId="77777777" w:rsidR="00256212" w:rsidRPr="00334ABC" w:rsidRDefault="00256212" w:rsidP="00256212">
      <w:pPr>
        <w:jc w:val="right"/>
        <w:rPr>
          <w:rFonts w:ascii="Arial Narrow" w:hAnsi="Arial Narrow"/>
          <w:b/>
          <w:i/>
          <w:noProof/>
          <w:sz w:val="24"/>
          <w:szCs w:val="24"/>
          <w:lang w:val="fr-FR"/>
        </w:rPr>
      </w:pPr>
      <w:r w:rsidRPr="00334ABC">
        <w:rPr>
          <w:rFonts w:ascii="Arial Narrow" w:hAnsi="Arial Narrow"/>
          <w:b/>
          <w:i/>
          <w:noProof/>
          <w:sz w:val="24"/>
          <w:szCs w:val="24"/>
          <w:lang w:val="fr-FR"/>
        </w:rPr>
        <w:lastRenderedPageBreak/>
        <w:t>FORMULARUL nr.5</w:t>
      </w:r>
    </w:p>
    <w:p w14:paraId="004E770D" w14:textId="77777777" w:rsidR="00256212" w:rsidRPr="00334ABC" w:rsidRDefault="00256212" w:rsidP="00256212">
      <w:pPr>
        <w:rPr>
          <w:rFonts w:ascii="Arial Narrow" w:eastAsia="Calibri" w:hAnsi="Arial Narrow"/>
          <w:b/>
          <w:bCs/>
          <w:sz w:val="24"/>
          <w:szCs w:val="24"/>
          <w:lang w:val="fr-FR"/>
        </w:rPr>
      </w:pPr>
    </w:p>
    <w:p w14:paraId="5D39DB94"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0FA99CE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78F50D80"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C13E18E"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51C100BE"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446521C"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C8FB40"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15BA27C"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3755FE4"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8EC7670"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42885A8A"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04062E49"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7C2A6B4D"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2635F70"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5105E8"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45C744A"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9E63804"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FFFB21E"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F60F95E"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464B8E7F"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0B01EEE1" w14:textId="77777777" w:rsidTr="00295213">
        <w:trPr>
          <w:trHeight w:hRule="exact" w:val="288"/>
        </w:trPr>
        <w:tc>
          <w:tcPr>
            <w:tcW w:w="941" w:type="dxa"/>
            <w:shd w:val="clear" w:color="auto" w:fill="auto"/>
            <w:vAlign w:val="center"/>
          </w:tcPr>
          <w:p w14:paraId="5BA68802" w14:textId="77777777"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1EBCA7D2" w14:textId="77777777"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7ED6C4" w14:textId="77777777"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3B8B877" w14:textId="77777777" w:rsidTr="00E53D2D">
        <w:tc>
          <w:tcPr>
            <w:tcW w:w="941" w:type="dxa"/>
            <w:shd w:val="clear" w:color="auto" w:fill="auto"/>
            <w:vAlign w:val="center"/>
          </w:tcPr>
          <w:p w14:paraId="6435E0C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1FC8D6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ing. Puiu - Lucian GEORGESCU</w:t>
            </w:r>
          </w:p>
        </w:tc>
        <w:tc>
          <w:tcPr>
            <w:tcW w:w="4548" w:type="dxa"/>
            <w:shd w:val="clear" w:color="auto" w:fill="auto"/>
          </w:tcPr>
          <w:p w14:paraId="50CA80B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4F81C0A1" w14:textId="77777777" w:rsidTr="00E53D2D">
        <w:tc>
          <w:tcPr>
            <w:tcW w:w="941" w:type="dxa"/>
            <w:shd w:val="clear" w:color="auto" w:fill="auto"/>
            <w:vAlign w:val="center"/>
          </w:tcPr>
          <w:p w14:paraId="6089586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010BFC9" w14:textId="77777777" w:rsidR="00EC77F7" w:rsidRPr="00540EBE" w:rsidRDefault="00EC77F7" w:rsidP="00EC77F7">
            <w:pPr>
              <w:rPr>
                <w:rFonts w:ascii="Times New Roman" w:hAnsi="Times New Roman"/>
                <w:sz w:val="22"/>
                <w:szCs w:val="22"/>
                <w:lang w:val="ro-RO"/>
              </w:rPr>
            </w:pPr>
            <w:r w:rsidRPr="00540EBE">
              <w:rPr>
                <w:rFonts w:ascii="Times New Roman" w:hAnsi="Times New Roman"/>
                <w:sz w:val="22"/>
                <w:szCs w:val="22"/>
                <w:lang w:val="ro-RO"/>
              </w:rPr>
              <w:t>Prof. univ. dr. Nicoleta BĂRBUȚĂ - MIȘU</w:t>
            </w:r>
          </w:p>
        </w:tc>
        <w:tc>
          <w:tcPr>
            <w:tcW w:w="4548" w:type="dxa"/>
            <w:shd w:val="clear" w:color="auto" w:fill="auto"/>
          </w:tcPr>
          <w:p w14:paraId="6D9A321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managementul financiar și strategiile administrative</w:t>
            </w:r>
          </w:p>
        </w:tc>
      </w:tr>
      <w:tr w:rsidR="00EC77F7" w:rsidRPr="005670AC" w14:paraId="790D4D10" w14:textId="77777777" w:rsidTr="00E53D2D">
        <w:tc>
          <w:tcPr>
            <w:tcW w:w="941" w:type="dxa"/>
            <w:shd w:val="clear" w:color="auto" w:fill="auto"/>
            <w:vAlign w:val="center"/>
          </w:tcPr>
          <w:p w14:paraId="3FC7B396"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4145D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Elena MEREUȚĂ</w:t>
            </w:r>
          </w:p>
        </w:tc>
        <w:tc>
          <w:tcPr>
            <w:tcW w:w="4548" w:type="dxa"/>
            <w:shd w:val="clear" w:color="auto" w:fill="auto"/>
          </w:tcPr>
          <w:p w14:paraId="4220A2A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activitatea didactică și asigurarea calității</w:t>
            </w:r>
          </w:p>
        </w:tc>
      </w:tr>
      <w:tr w:rsidR="00EC77F7" w:rsidRPr="00540EBE" w14:paraId="557D425E" w14:textId="77777777" w:rsidTr="00E53D2D">
        <w:tc>
          <w:tcPr>
            <w:tcW w:w="941" w:type="dxa"/>
            <w:shd w:val="clear" w:color="auto" w:fill="auto"/>
            <w:vAlign w:val="center"/>
          </w:tcPr>
          <w:p w14:paraId="0E5261F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984093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2962FC7E" w14:textId="77777777" w:rsidR="00EC77F7" w:rsidRPr="00540EBE" w:rsidRDefault="00EC77F7" w:rsidP="00EC77F7">
            <w:pPr>
              <w:rPr>
                <w:rFonts w:ascii="Times New Roman" w:hAnsi="Times New Roman"/>
                <w:sz w:val="22"/>
                <w:szCs w:val="22"/>
                <w:lang w:val="fr-FR"/>
              </w:rPr>
            </w:pPr>
            <w:r w:rsidRPr="00540EBE">
              <w:rPr>
                <w:rFonts w:ascii="Times New Roman" w:hAnsi="Times New Roman"/>
                <w:sz w:val="22"/>
                <w:szCs w:val="22"/>
                <w:lang w:val="fr-FR"/>
              </w:rPr>
              <w:t>PRORECTOR responsabil cu managementul resurselor umane și juridic</w:t>
            </w:r>
          </w:p>
        </w:tc>
      </w:tr>
      <w:tr w:rsidR="00EC77F7" w:rsidRPr="00496C69" w14:paraId="7D910D0A" w14:textId="77777777" w:rsidTr="00E53D2D">
        <w:tc>
          <w:tcPr>
            <w:tcW w:w="941" w:type="dxa"/>
            <w:shd w:val="clear" w:color="auto" w:fill="auto"/>
            <w:vAlign w:val="center"/>
          </w:tcPr>
          <w:p w14:paraId="4167ECC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AF2BBC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ec. dr. ing. habil. Silvius STANCIU</w:t>
            </w:r>
          </w:p>
        </w:tc>
        <w:tc>
          <w:tcPr>
            <w:tcW w:w="4548" w:type="dxa"/>
            <w:shd w:val="clear" w:color="auto" w:fill="auto"/>
          </w:tcPr>
          <w:p w14:paraId="5D1B5B79" w14:textId="77777777" w:rsidR="00EC77F7" w:rsidRPr="00540EBE" w:rsidRDefault="00EC77F7" w:rsidP="00EC77F7">
            <w:pPr>
              <w:rPr>
                <w:rFonts w:ascii="Times New Roman" w:hAnsi="Times New Roman"/>
                <w:sz w:val="22"/>
                <w:szCs w:val="22"/>
                <w:lang w:val="fr-FR"/>
              </w:rPr>
            </w:pPr>
            <w:r w:rsidRPr="00540EBE">
              <w:rPr>
                <w:rFonts w:ascii="Times New Roman" w:hAnsi="Times New Roman"/>
                <w:sz w:val="22"/>
                <w:szCs w:val="22"/>
                <w:lang w:val="fr-FR"/>
              </w:rPr>
              <w:t>PRORECTOR responsabil cu activitatea de cercetare, dezvoltare, inovare și parteneriatul cu mediul economico-social</w:t>
            </w:r>
          </w:p>
        </w:tc>
      </w:tr>
      <w:tr w:rsidR="00EC77F7" w:rsidRPr="005670AC" w14:paraId="256F7077" w14:textId="77777777" w:rsidTr="00E53D2D">
        <w:tc>
          <w:tcPr>
            <w:tcW w:w="941" w:type="dxa"/>
            <w:shd w:val="clear" w:color="auto" w:fill="auto"/>
            <w:vAlign w:val="center"/>
          </w:tcPr>
          <w:p w14:paraId="40AE41E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8230BC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Conf. dr. ing. Ciprian VLAD</w:t>
            </w:r>
          </w:p>
        </w:tc>
        <w:tc>
          <w:tcPr>
            <w:tcW w:w="4548" w:type="dxa"/>
            <w:shd w:val="clear" w:color="auto" w:fill="auto"/>
          </w:tcPr>
          <w:p w14:paraId="738737A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strategiile universitare și parteneriatul cu studenții</w:t>
            </w:r>
          </w:p>
        </w:tc>
      </w:tr>
      <w:tr w:rsidR="00EC77F7" w:rsidRPr="00540EBE" w14:paraId="27BB9B99" w14:textId="77777777" w:rsidTr="00E53D2D">
        <w:tc>
          <w:tcPr>
            <w:tcW w:w="941" w:type="dxa"/>
            <w:shd w:val="clear" w:color="auto" w:fill="auto"/>
            <w:vAlign w:val="center"/>
          </w:tcPr>
          <w:p w14:paraId="3F3A5AE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CBD0E7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3BE05221" w14:textId="77777777" w:rsidR="00EC77F7" w:rsidRPr="00540EBE" w:rsidRDefault="00EC77F7" w:rsidP="00EC77F7">
            <w:pPr>
              <w:rPr>
                <w:rFonts w:ascii="Times New Roman" w:hAnsi="Times New Roman"/>
                <w:sz w:val="22"/>
                <w:szCs w:val="22"/>
                <w:lang w:val="fr-FR"/>
              </w:rPr>
            </w:pPr>
            <w:r w:rsidRPr="00540EBE">
              <w:rPr>
                <w:rFonts w:ascii="Times New Roman" w:hAnsi="Times New Roman"/>
                <w:sz w:val="22"/>
                <w:szCs w:val="22"/>
                <w:lang w:val="fr-FR"/>
              </w:rPr>
              <w:t>PRORECTOR responsabil cu strategiile și relațiile instituționale</w:t>
            </w:r>
          </w:p>
        </w:tc>
      </w:tr>
      <w:tr w:rsidR="00EC77F7" w:rsidRPr="005670AC" w14:paraId="0CA2B431" w14:textId="77777777" w:rsidTr="00E53D2D">
        <w:trPr>
          <w:trHeight w:hRule="exact" w:val="288"/>
        </w:trPr>
        <w:tc>
          <w:tcPr>
            <w:tcW w:w="941" w:type="dxa"/>
            <w:shd w:val="clear" w:color="auto" w:fill="auto"/>
            <w:vAlign w:val="center"/>
          </w:tcPr>
          <w:p w14:paraId="634D0DB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E148D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Eugen-Victor-Cristian RUSU</w:t>
            </w:r>
          </w:p>
        </w:tc>
        <w:tc>
          <w:tcPr>
            <w:tcW w:w="4548" w:type="dxa"/>
            <w:shd w:val="clear" w:color="auto" w:fill="auto"/>
          </w:tcPr>
          <w:p w14:paraId="1594E85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4813FD2F" w14:textId="77777777" w:rsidTr="00E53D2D">
        <w:trPr>
          <w:trHeight w:hRule="exact" w:val="288"/>
        </w:trPr>
        <w:tc>
          <w:tcPr>
            <w:tcW w:w="941" w:type="dxa"/>
            <w:shd w:val="clear" w:color="auto" w:fill="auto"/>
            <w:vAlign w:val="center"/>
          </w:tcPr>
          <w:p w14:paraId="58E77A1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42B5D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14:paraId="7146E6D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r w:rsidR="00280847">
              <w:rPr>
                <w:rFonts w:ascii="Times New Roman" w:hAnsi="Times New Roman"/>
                <w:sz w:val="22"/>
                <w:szCs w:val="22"/>
              </w:rPr>
              <w:t xml:space="preserve">Interimar </w:t>
            </w:r>
            <w:r w:rsidRPr="005670AC">
              <w:rPr>
                <w:rFonts w:ascii="Times New Roman" w:hAnsi="Times New Roman"/>
                <w:sz w:val="22"/>
                <w:szCs w:val="22"/>
              </w:rPr>
              <w:t>Direcția Generală Administrativă</w:t>
            </w:r>
          </w:p>
        </w:tc>
      </w:tr>
      <w:tr w:rsidR="00EC77F7" w:rsidRPr="005670AC" w14:paraId="4B947C28" w14:textId="77777777" w:rsidTr="00E53D2D">
        <w:trPr>
          <w:trHeight w:hRule="exact" w:val="288"/>
        </w:trPr>
        <w:tc>
          <w:tcPr>
            <w:tcW w:w="941" w:type="dxa"/>
            <w:shd w:val="clear" w:color="auto" w:fill="auto"/>
            <w:vAlign w:val="center"/>
          </w:tcPr>
          <w:p w14:paraId="41E4DDC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41DC04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Neculai SAVA</w:t>
            </w:r>
          </w:p>
        </w:tc>
        <w:tc>
          <w:tcPr>
            <w:tcW w:w="4548" w:type="dxa"/>
            <w:shd w:val="clear" w:color="auto" w:fill="auto"/>
          </w:tcPr>
          <w:p w14:paraId="0465AC6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Directia Economica</w:t>
            </w:r>
          </w:p>
        </w:tc>
      </w:tr>
      <w:tr w:rsidR="00EC77F7" w:rsidRPr="00496C69" w14:paraId="753B7B4C" w14:textId="77777777" w:rsidTr="00E53D2D">
        <w:trPr>
          <w:trHeight w:hRule="exact" w:val="288"/>
        </w:trPr>
        <w:tc>
          <w:tcPr>
            <w:tcW w:w="941" w:type="dxa"/>
            <w:shd w:val="clear" w:color="auto" w:fill="auto"/>
            <w:vAlign w:val="center"/>
          </w:tcPr>
          <w:p w14:paraId="1A6BEAF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21D6C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623A64D7" w14:textId="77777777" w:rsidR="00EC77F7" w:rsidRPr="00334ABC" w:rsidRDefault="00EC77F7" w:rsidP="00EC77F7">
            <w:pPr>
              <w:rPr>
                <w:rFonts w:ascii="Times New Roman" w:hAnsi="Times New Roman"/>
                <w:sz w:val="22"/>
                <w:szCs w:val="22"/>
                <w:lang w:val="es-ES"/>
              </w:rPr>
            </w:pPr>
            <w:r w:rsidRPr="00334ABC">
              <w:rPr>
                <w:rFonts w:ascii="Times New Roman" w:hAnsi="Times New Roman"/>
                <w:sz w:val="22"/>
                <w:szCs w:val="22"/>
                <w:lang w:val="es-ES"/>
              </w:rPr>
              <w:t>Șef Serviciu interimar Serviciul Financiar</w:t>
            </w:r>
          </w:p>
        </w:tc>
      </w:tr>
      <w:tr w:rsidR="00EC77F7" w:rsidRPr="00496C69" w14:paraId="726D1552" w14:textId="77777777" w:rsidTr="00E53D2D">
        <w:tc>
          <w:tcPr>
            <w:tcW w:w="941" w:type="dxa"/>
            <w:shd w:val="clear" w:color="auto" w:fill="auto"/>
            <w:vAlign w:val="center"/>
          </w:tcPr>
          <w:p w14:paraId="05F601B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9AD24C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126972FD" w14:textId="77777777" w:rsidR="00EC77F7" w:rsidRPr="00334ABC" w:rsidRDefault="00EC77F7" w:rsidP="00EC77F7">
            <w:pPr>
              <w:rPr>
                <w:rFonts w:ascii="Times New Roman" w:hAnsi="Times New Roman"/>
                <w:sz w:val="22"/>
                <w:szCs w:val="22"/>
                <w:lang w:val="pt-BR"/>
              </w:rPr>
            </w:pPr>
            <w:r w:rsidRPr="00334ABC">
              <w:rPr>
                <w:rFonts w:ascii="Times New Roman" w:hAnsi="Times New Roman"/>
                <w:sz w:val="22"/>
                <w:szCs w:val="22"/>
                <w:lang w:val="pt-BR"/>
              </w:rPr>
              <w:t>Director Interimar Direcția Achiziții Publice  și Monitorizare Contracte</w:t>
            </w:r>
          </w:p>
        </w:tc>
      </w:tr>
      <w:tr w:rsidR="00EC77F7" w:rsidRPr="005670AC" w14:paraId="200CA628" w14:textId="77777777" w:rsidTr="00E53D2D">
        <w:tc>
          <w:tcPr>
            <w:tcW w:w="941" w:type="dxa"/>
            <w:shd w:val="clear" w:color="auto" w:fill="auto"/>
            <w:vAlign w:val="center"/>
          </w:tcPr>
          <w:p w14:paraId="5DD7DA95"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CE9604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601EFE3F"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r w:rsidR="00280847">
              <w:rPr>
                <w:rFonts w:ascii="Times New Roman" w:hAnsi="Times New Roman"/>
                <w:sz w:val="22"/>
                <w:szCs w:val="22"/>
              </w:rPr>
              <w:t>I</w:t>
            </w:r>
            <w:r w:rsidRPr="005670AC">
              <w:rPr>
                <w:rFonts w:ascii="Times New Roman" w:hAnsi="Times New Roman"/>
                <w:sz w:val="22"/>
                <w:szCs w:val="22"/>
              </w:rPr>
              <w:t>nterimar Direcția Juridică și Resurse Umane</w:t>
            </w:r>
          </w:p>
        </w:tc>
      </w:tr>
      <w:tr w:rsidR="00EC77F7" w:rsidRPr="005670AC" w14:paraId="24C1E816" w14:textId="77777777" w:rsidTr="00E53D2D">
        <w:trPr>
          <w:trHeight w:hRule="exact" w:val="288"/>
        </w:trPr>
        <w:tc>
          <w:tcPr>
            <w:tcW w:w="941" w:type="dxa"/>
            <w:shd w:val="clear" w:color="auto" w:fill="auto"/>
            <w:vAlign w:val="center"/>
          </w:tcPr>
          <w:p w14:paraId="204F1C42"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5FBCDA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780CF93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14:paraId="41CDC3DC" w14:textId="77777777" w:rsidTr="00E53D2D">
        <w:trPr>
          <w:trHeight w:hRule="exact" w:val="288"/>
        </w:trPr>
        <w:tc>
          <w:tcPr>
            <w:tcW w:w="941" w:type="dxa"/>
            <w:shd w:val="clear" w:color="auto" w:fill="auto"/>
            <w:vAlign w:val="center"/>
          </w:tcPr>
          <w:p w14:paraId="3DF1488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C77D67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4C6B0C9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14:paraId="79455E8A" w14:textId="77777777" w:rsidTr="00E53D2D">
        <w:trPr>
          <w:trHeight w:hRule="exact" w:val="288"/>
        </w:trPr>
        <w:tc>
          <w:tcPr>
            <w:tcW w:w="941" w:type="dxa"/>
            <w:shd w:val="clear" w:color="auto" w:fill="auto"/>
            <w:vAlign w:val="center"/>
          </w:tcPr>
          <w:p w14:paraId="0DDF96B5"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5A551A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423B555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14:paraId="51AB1B96" w14:textId="77777777" w:rsidTr="00E53D2D">
        <w:trPr>
          <w:trHeight w:hRule="exact" w:val="288"/>
        </w:trPr>
        <w:tc>
          <w:tcPr>
            <w:tcW w:w="941" w:type="dxa"/>
            <w:shd w:val="clear" w:color="auto" w:fill="auto"/>
            <w:vAlign w:val="center"/>
          </w:tcPr>
          <w:p w14:paraId="7548CAF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49F693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7294CDE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496C69" w14:paraId="01F116B3" w14:textId="77777777" w:rsidTr="00E53D2D">
        <w:trPr>
          <w:trHeight w:hRule="exact" w:val="288"/>
        </w:trPr>
        <w:tc>
          <w:tcPr>
            <w:tcW w:w="941" w:type="dxa"/>
            <w:shd w:val="clear" w:color="auto" w:fill="auto"/>
            <w:vAlign w:val="center"/>
          </w:tcPr>
          <w:p w14:paraId="2C4E243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CD0C40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Aurelia-Daniela MODIGA</w:t>
            </w:r>
          </w:p>
        </w:tc>
        <w:tc>
          <w:tcPr>
            <w:tcW w:w="4548" w:type="dxa"/>
            <w:shd w:val="clear" w:color="auto" w:fill="auto"/>
          </w:tcPr>
          <w:p w14:paraId="7FFC024C" w14:textId="77777777" w:rsidR="00EC77F7" w:rsidRPr="00334ABC" w:rsidRDefault="00EC77F7" w:rsidP="00EC77F7">
            <w:pPr>
              <w:rPr>
                <w:rFonts w:ascii="Times New Roman" w:hAnsi="Times New Roman"/>
                <w:sz w:val="22"/>
                <w:szCs w:val="22"/>
                <w:lang w:val="es-ES"/>
              </w:rPr>
            </w:pPr>
            <w:r w:rsidRPr="00334ABC">
              <w:rPr>
                <w:rFonts w:ascii="Times New Roman" w:hAnsi="Times New Roman"/>
                <w:sz w:val="22"/>
                <w:szCs w:val="22"/>
                <w:lang w:val="es-ES"/>
              </w:rPr>
              <w:t>Șef Serviciu Interimar Serviciul Contabilitate</w:t>
            </w:r>
          </w:p>
        </w:tc>
      </w:tr>
      <w:tr w:rsidR="00EC77F7" w:rsidRPr="005670AC" w14:paraId="68EEE1C0" w14:textId="77777777" w:rsidTr="00E53D2D">
        <w:trPr>
          <w:trHeight w:hRule="exact" w:val="288"/>
        </w:trPr>
        <w:tc>
          <w:tcPr>
            <w:tcW w:w="941" w:type="dxa"/>
            <w:shd w:val="clear" w:color="auto" w:fill="auto"/>
            <w:vAlign w:val="center"/>
          </w:tcPr>
          <w:p w14:paraId="19007286"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136399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584BA4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financiar</w:t>
            </w:r>
          </w:p>
        </w:tc>
      </w:tr>
      <w:tr w:rsidR="00EC77F7" w:rsidRPr="005670AC" w14:paraId="6D4EF9B8" w14:textId="77777777" w:rsidTr="00E53D2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2F5776E4"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78D12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AFBEA0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patrimoniu</w:t>
            </w:r>
          </w:p>
        </w:tc>
      </w:tr>
      <w:tr w:rsidR="00EC77F7" w:rsidRPr="005670AC" w14:paraId="73384A95" w14:textId="77777777" w:rsidTr="00E53D2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09CEF17F"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3134D1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Madalina Mihai</w:t>
            </w:r>
          </w:p>
        </w:tc>
        <w:tc>
          <w:tcPr>
            <w:tcW w:w="4548" w:type="dxa"/>
            <w:tcBorders>
              <w:top w:val="single" w:sz="4" w:space="0" w:color="auto"/>
              <w:left w:val="single" w:sz="4" w:space="0" w:color="auto"/>
              <w:bottom w:val="single" w:sz="4" w:space="0" w:color="auto"/>
              <w:right w:val="single" w:sz="4" w:space="0" w:color="auto"/>
            </w:tcBorders>
          </w:tcPr>
          <w:p w14:paraId="7681F8F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patrimoniu</w:t>
            </w:r>
          </w:p>
        </w:tc>
      </w:tr>
      <w:tr w:rsidR="00EC77F7" w:rsidRPr="00540EBE" w14:paraId="23B572F1" w14:textId="77777777" w:rsidTr="00B95B32">
        <w:trPr>
          <w:trHeight w:hRule="exact" w:val="352"/>
        </w:trPr>
        <w:tc>
          <w:tcPr>
            <w:tcW w:w="941" w:type="dxa"/>
            <w:tcBorders>
              <w:top w:val="single" w:sz="4" w:space="0" w:color="auto"/>
              <w:left w:val="single" w:sz="4" w:space="0" w:color="auto"/>
              <w:bottom w:val="single" w:sz="4" w:space="0" w:color="auto"/>
              <w:right w:val="single" w:sz="4" w:space="0" w:color="auto"/>
            </w:tcBorders>
            <w:vAlign w:val="center"/>
          </w:tcPr>
          <w:p w14:paraId="51921AE8" w14:textId="77777777" w:rsidR="00EC77F7" w:rsidRPr="005670AC" w:rsidRDefault="00EC77F7"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D1F1BF5" w14:textId="7744648E" w:rsidR="00EC77F7" w:rsidRPr="00B95B32" w:rsidRDefault="00B95B32" w:rsidP="00B95B32">
            <w:pPr>
              <w:rPr>
                <w:rFonts w:ascii="Times New Roman" w:hAnsi="Times New Roman"/>
                <w:sz w:val="22"/>
                <w:szCs w:val="22"/>
              </w:rPr>
            </w:pPr>
            <w:bookmarkStart w:id="1" w:name="_Hlk118104819"/>
            <w:r w:rsidRPr="00B95B32">
              <w:rPr>
                <w:rFonts w:ascii="Times New Roman" w:hAnsi="Times New Roman"/>
                <w:sz w:val="22"/>
                <w:szCs w:val="22"/>
              </w:rPr>
              <w:t>Ec. Mihai Aurelian IRIMIA</w:t>
            </w:r>
            <w:bookmarkEnd w:id="1"/>
          </w:p>
        </w:tc>
        <w:tc>
          <w:tcPr>
            <w:tcW w:w="4548" w:type="dxa"/>
            <w:tcBorders>
              <w:top w:val="single" w:sz="4" w:space="0" w:color="auto"/>
              <w:left w:val="single" w:sz="4" w:space="0" w:color="auto"/>
              <w:bottom w:val="single" w:sz="4" w:space="0" w:color="auto"/>
              <w:right w:val="single" w:sz="4" w:space="0" w:color="auto"/>
            </w:tcBorders>
          </w:tcPr>
          <w:p w14:paraId="5D807280" w14:textId="0D0CA062" w:rsidR="00EC77F7" w:rsidRPr="00540EBE" w:rsidRDefault="00B95B32" w:rsidP="00B95B32">
            <w:pPr>
              <w:rPr>
                <w:rFonts w:ascii="Times New Roman" w:hAnsi="Times New Roman"/>
                <w:sz w:val="22"/>
                <w:szCs w:val="22"/>
                <w:highlight w:val="yellow"/>
                <w:lang w:val="fr-FR"/>
              </w:rPr>
            </w:pPr>
            <w:r w:rsidRPr="005670AC">
              <w:rPr>
                <w:rFonts w:ascii="Times New Roman" w:hAnsi="Times New Roman"/>
                <w:sz w:val="22"/>
                <w:szCs w:val="22"/>
              </w:rPr>
              <w:t>Administrator patrimoniu</w:t>
            </w:r>
          </w:p>
        </w:tc>
      </w:tr>
      <w:tr w:rsidR="00A265E3" w:rsidRPr="00496C69" w14:paraId="1BDE7AAF" w14:textId="77777777" w:rsidTr="001B6CD6">
        <w:trPr>
          <w:trHeight w:hRule="exact" w:val="361"/>
        </w:trPr>
        <w:tc>
          <w:tcPr>
            <w:tcW w:w="941" w:type="dxa"/>
            <w:tcBorders>
              <w:top w:val="single" w:sz="4" w:space="0" w:color="auto"/>
              <w:left w:val="single" w:sz="4" w:space="0" w:color="auto"/>
              <w:bottom w:val="single" w:sz="4" w:space="0" w:color="auto"/>
              <w:right w:val="single" w:sz="4" w:space="0" w:color="auto"/>
            </w:tcBorders>
            <w:vAlign w:val="center"/>
          </w:tcPr>
          <w:p w14:paraId="0307443F" w14:textId="77777777" w:rsidR="00A265E3" w:rsidRPr="005670AC" w:rsidRDefault="00A265E3" w:rsidP="001B6CD6">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8D1DD4F" w14:textId="0B31F81C" w:rsidR="00A265E3" w:rsidRPr="00B95B32" w:rsidRDefault="00B95B32" w:rsidP="001B6CD6">
            <w:pPr>
              <w:rPr>
                <w:rFonts w:ascii="Times New Roman" w:hAnsi="Times New Roman"/>
                <w:sz w:val="22"/>
                <w:szCs w:val="22"/>
              </w:rPr>
            </w:pPr>
            <w:r w:rsidRPr="00B95B32">
              <w:rPr>
                <w:rFonts w:ascii="Times New Roman" w:hAnsi="Times New Roman"/>
                <w:sz w:val="22"/>
                <w:szCs w:val="22"/>
              </w:rPr>
              <w:t>Conf.dr. Horghidan R. Radu Andrei</w:t>
            </w:r>
          </w:p>
        </w:tc>
        <w:tc>
          <w:tcPr>
            <w:tcW w:w="4548" w:type="dxa"/>
            <w:tcBorders>
              <w:top w:val="single" w:sz="4" w:space="0" w:color="auto"/>
              <w:left w:val="single" w:sz="4" w:space="0" w:color="auto"/>
              <w:bottom w:val="single" w:sz="4" w:space="0" w:color="auto"/>
              <w:right w:val="single" w:sz="4" w:space="0" w:color="auto"/>
            </w:tcBorders>
          </w:tcPr>
          <w:p w14:paraId="3623F0ED" w14:textId="0930D997" w:rsidR="00A265E3" w:rsidRPr="00540EBE" w:rsidRDefault="00B95B32" w:rsidP="001B6CD6">
            <w:pPr>
              <w:rPr>
                <w:rFonts w:ascii="Times New Roman" w:hAnsi="Times New Roman"/>
                <w:sz w:val="22"/>
                <w:szCs w:val="22"/>
                <w:lang w:val="fr-FR"/>
              </w:rPr>
            </w:pPr>
            <w:r w:rsidRPr="00B95B32">
              <w:rPr>
                <w:rFonts w:ascii="Times New Roman" w:hAnsi="Times New Roman"/>
                <w:sz w:val="22"/>
                <w:szCs w:val="22"/>
                <w:lang w:val="fr-FR"/>
              </w:rPr>
              <w:t>Conf.dr. în cadrul Facultății de Arte</w:t>
            </w:r>
          </w:p>
        </w:tc>
      </w:tr>
      <w:tr w:rsidR="00A265E3" w:rsidRPr="00540EBE" w14:paraId="7AA989CD" w14:textId="77777777" w:rsidTr="001B6CD6">
        <w:trPr>
          <w:trHeight w:hRule="exact" w:val="361"/>
        </w:trPr>
        <w:tc>
          <w:tcPr>
            <w:tcW w:w="941" w:type="dxa"/>
            <w:tcBorders>
              <w:top w:val="single" w:sz="4" w:space="0" w:color="auto"/>
              <w:left w:val="single" w:sz="4" w:space="0" w:color="auto"/>
              <w:bottom w:val="single" w:sz="4" w:space="0" w:color="auto"/>
              <w:right w:val="single" w:sz="4" w:space="0" w:color="auto"/>
            </w:tcBorders>
            <w:vAlign w:val="center"/>
          </w:tcPr>
          <w:p w14:paraId="41154319" w14:textId="77777777" w:rsidR="00A265E3" w:rsidRPr="005670AC" w:rsidRDefault="00A265E3"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5EABB748" w14:textId="77777777" w:rsidR="00B95B32" w:rsidRPr="00B95B32" w:rsidRDefault="00B95B32" w:rsidP="00B95B32">
            <w:pPr>
              <w:spacing w:after="240"/>
              <w:rPr>
                <w:rFonts w:ascii="Times New Roman" w:hAnsi="Times New Roman"/>
                <w:sz w:val="22"/>
                <w:szCs w:val="22"/>
              </w:rPr>
            </w:pPr>
            <w:r w:rsidRPr="00B95B32">
              <w:rPr>
                <w:rFonts w:ascii="Times New Roman" w:hAnsi="Times New Roman"/>
                <w:sz w:val="22"/>
                <w:szCs w:val="22"/>
              </w:rPr>
              <w:t>Asist. Nedelcuta Adrian Paul</w:t>
            </w:r>
          </w:p>
          <w:p w14:paraId="67BBE069" w14:textId="37307E69" w:rsidR="00A265E3" w:rsidRPr="00B95B32" w:rsidRDefault="00A265E3" w:rsidP="00B95B32">
            <w:pPr>
              <w:spacing w:after="240"/>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14:paraId="2D9CFD2E" w14:textId="127FF5E9" w:rsidR="00A265E3" w:rsidRPr="00540EBE" w:rsidRDefault="00B95B32" w:rsidP="00B95B32">
            <w:pPr>
              <w:spacing w:after="240"/>
              <w:rPr>
                <w:rFonts w:ascii="Times New Roman" w:hAnsi="Times New Roman"/>
                <w:sz w:val="22"/>
                <w:szCs w:val="22"/>
                <w:lang w:val="fr-FR"/>
              </w:rPr>
            </w:pPr>
            <w:r>
              <w:rPr>
                <w:rFonts w:ascii="Times New Roman" w:hAnsi="Times New Roman"/>
                <w:sz w:val="22"/>
                <w:szCs w:val="22"/>
                <w:lang w:val="fr-FR"/>
              </w:rPr>
              <w:t>Asistent</w:t>
            </w:r>
            <w:r w:rsidRPr="00B95B32">
              <w:rPr>
                <w:rFonts w:ascii="Times New Roman" w:hAnsi="Times New Roman"/>
                <w:sz w:val="22"/>
                <w:szCs w:val="22"/>
                <w:lang w:val="fr-FR"/>
              </w:rPr>
              <w:t xml:space="preserve"> în cadrul Facultății de Arte</w:t>
            </w:r>
          </w:p>
        </w:tc>
      </w:tr>
      <w:tr w:rsidR="00A265E3" w:rsidRPr="00496C69" w14:paraId="1E384036" w14:textId="77777777" w:rsidTr="001B6CD6">
        <w:trPr>
          <w:trHeight w:hRule="exact" w:val="361"/>
        </w:trPr>
        <w:tc>
          <w:tcPr>
            <w:tcW w:w="941" w:type="dxa"/>
            <w:tcBorders>
              <w:top w:val="single" w:sz="4" w:space="0" w:color="auto"/>
              <w:left w:val="single" w:sz="4" w:space="0" w:color="auto"/>
              <w:bottom w:val="single" w:sz="4" w:space="0" w:color="auto"/>
              <w:right w:val="single" w:sz="4" w:space="0" w:color="auto"/>
            </w:tcBorders>
            <w:vAlign w:val="center"/>
          </w:tcPr>
          <w:p w14:paraId="5518713C" w14:textId="77777777" w:rsidR="00A265E3" w:rsidRPr="005670AC" w:rsidRDefault="00A265E3"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5E3D8BAA" w14:textId="77777777" w:rsidR="00B95B32" w:rsidRPr="00B95B32" w:rsidRDefault="00B95B32" w:rsidP="00B95B32">
            <w:pPr>
              <w:spacing w:after="240"/>
              <w:rPr>
                <w:rFonts w:ascii="Times New Roman" w:hAnsi="Times New Roman"/>
                <w:sz w:val="22"/>
                <w:szCs w:val="22"/>
              </w:rPr>
            </w:pPr>
            <w:r w:rsidRPr="00B95B32">
              <w:rPr>
                <w:rFonts w:ascii="Times New Roman" w:hAnsi="Times New Roman"/>
                <w:sz w:val="22"/>
                <w:szCs w:val="22"/>
              </w:rPr>
              <w:t>Asist. Mogos Oana</w:t>
            </w:r>
          </w:p>
          <w:p w14:paraId="25BCFD10" w14:textId="5333CD9A" w:rsidR="00A265E3" w:rsidRPr="00A265E3" w:rsidRDefault="00A265E3" w:rsidP="00B95B32">
            <w:pPr>
              <w:spacing w:after="240"/>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14:paraId="5E4528BA" w14:textId="22715F87" w:rsidR="00A265E3" w:rsidRPr="00540EBE" w:rsidRDefault="00B95B32" w:rsidP="00B95B32">
            <w:pPr>
              <w:spacing w:after="240"/>
              <w:rPr>
                <w:rFonts w:ascii="Times New Roman" w:hAnsi="Times New Roman"/>
                <w:sz w:val="22"/>
                <w:szCs w:val="22"/>
                <w:lang w:val="fr-FR"/>
              </w:rPr>
            </w:pPr>
            <w:r w:rsidRPr="00B95B32">
              <w:rPr>
                <w:rFonts w:ascii="Times New Roman" w:hAnsi="Times New Roman"/>
                <w:sz w:val="22"/>
                <w:szCs w:val="22"/>
                <w:lang w:val="fr-FR"/>
              </w:rPr>
              <w:t>Conf.dr. în cadrul Facultății de Arte</w:t>
            </w:r>
          </w:p>
        </w:tc>
      </w:tr>
      <w:tr w:rsidR="00A265E3" w:rsidRPr="00496C69" w14:paraId="3E285E63" w14:textId="77777777" w:rsidTr="001B6CD6">
        <w:trPr>
          <w:trHeight w:hRule="exact" w:val="352"/>
        </w:trPr>
        <w:tc>
          <w:tcPr>
            <w:tcW w:w="941" w:type="dxa"/>
            <w:tcBorders>
              <w:top w:val="single" w:sz="4" w:space="0" w:color="auto"/>
              <w:left w:val="single" w:sz="4" w:space="0" w:color="auto"/>
              <w:bottom w:val="single" w:sz="4" w:space="0" w:color="auto"/>
              <w:right w:val="single" w:sz="4" w:space="0" w:color="auto"/>
            </w:tcBorders>
            <w:vAlign w:val="center"/>
          </w:tcPr>
          <w:p w14:paraId="6F042CE2" w14:textId="77777777" w:rsidR="00A265E3" w:rsidRPr="005670AC" w:rsidRDefault="00A265E3"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8EB049C" w14:textId="77777777" w:rsidR="00B95B32" w:rsidRPr="00B95B32" w:rsidRDefault="00B95B32" w:rsidP="00B95B32">
            <w:pPr>
              <w:spacing w:after="240"/>
              <w:rPr>
                <w:rFonts w:ascii="Times New Roman" w:hAnsi="Times New Roman"/>
                <w:sz w:val="22"/>
                <w:szCs w:val="22"/>
              </w:rPr>
            </w:pPr>
            <w:r w:rsidRPr="00B95B32">
              <w:rPr>
                <w:rFonts w:ascii="Times New Roman" w:hAnsi="Times New Roman"/>
                <w:sz w:val="22"/>
                <w:szCs w:val="22"/>
              </w:rPr>
              <w:t xml:space="preserve">Conf.dr.act. Toma Florin </w:t>
            </w:r>
          </w:p>
          <w:p w14:paraId="0E3ACF11" w14:textId="5381A6A3" w:rsidR="00A265E3" w:rsidRPr="00A265E3" w:rsidRDefault="00A265E3" w:rsidP="00B95B32">
            <w:pPr>
              <w:spacing w:after="240"/>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14:paraId="0126877C" w14:textId="64E425A6" w:rsidR="00A265E3" w:rsidRPr="00540EBE" w:rsidRDefault="00B95B32" w:rsidP="00B95B32">
            <w:pPr>
              <w:spacing w:after="240"/>
              <w:rPr>
                <w:rFonts w:ascii="Times New Roman" w:hAnsi="Times New Roman"/>
                <w:sz w:val="22"/>
                <w:szCs w:val="22"/>
                <w:lang w:val="fr-FR"/>
              </w:rPr>
            </w:pPr>
            <w:r w:rsidRPr="00B95B32">
              <w:rPr>
                <w:rFonts w:ascii="Times New Roman" w:hAnsi="Times New Roman"/>
                <w:sz w:val="22"/>
                <w:szCs w:val="22"/>
                <w:lang w:val="fr-FR"/>
              </w:rPr>
              <w:t>Conf.dr. în cadrul Facultății de Arte</w:t>
            </w:r>
          </w:p>
        </w:tc>
      </w:tr>
    </w:tbl>
    <w:p w14:paraId="3685D747"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47A07FC1"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7351FB75"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2B28AA5F"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521CC385"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485AA52"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6E3DFF0"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F12ACFD"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A834598"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911B068" w14:textId="77777777" w:rsidR="00557393" w:rsidRPr="00496C69" w:rsidRDefault="00A57434" w:rsidP="00280847">
      <w:pPr>
        <w:overflowPunct/>
        <w:autoSpaceDE/>
        <w:autoSpaceDN/>
        <w:adjustRightInd/>
        <w:textAlignment w:val="auto"/>
        <w:rPr>
          <w:rStyle w:val="PageNumber"/>
          <w:rFonts w:ascii="Times New Roman" w:eastAsia="Calibri" w:hAnsi="Times New Roman"/>
          <w:i/>
          <w:sz w:val="22"/>
          <w:szCs w:val="22"/>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496C69"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76D69" w14:textId="77777777" w:rsidR="002F4756" w:rsidRDefault="002F4756">
      <w:r>
        <w:separator/>
      </w:r>
    </w:p>
  </w:endnote>
  <w:endnote w:type="continuationSeparator" w:id="0">
    <w:p w14:paraId="77EE6E95" w14:textId="77777777" w:rsidR="002F4756" w:rsidRDefault="002F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Yu Gothic"/>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D0C69" w14:textId="77777777" w:rsidR="002F4756" w:rsidRDefault="002F4756">
      <w:r>
        <w:separator/>
      </w:r>
    </w:p>
  </w:footnote>
  <w:footnote w:type="continuationSeparator" w:id="0">
    <w:p w14:paraId="23FFBFE0" w14:textId="77777777" w:rsidR="002F4756" w:rsidRDefault="002F4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9"/>
  </w:num>
  <w:num w:numId="4">
    <w:abstractNumId w:val="8"/>
  </w:num>
  <w:num w:numId="5">
    <w:abstractNumId w:val="16"/>
  </w:num>
  <w:num w:numId="6">
    <w:abstractNumId w:val="10"/>
  </w:num>
  <w:num w:numId="7">
    <w:abstractNumId w:val="13"/>
  </w:num>
  <w:num w:numId="8">
    <w:abstractNumId w:val="6"/>
  </w:num>
  <w:num w:numId="9">
    <w:abstractNumId w:val="4"/>
  </w:num>
  <w:num w:numId="10">
    <w:abstractNumId w:val="25"/>
  </w:num>
  <w:num w:numId="11">
    <w:abstractNumId w:val="24"/>
  </w:num>
  <w:num w:numId="12">
    <w:abstractNumId w:val="20"/>
  </w:num>
  <w:num w:numId="13">
    <w:abstractNumId w:val="21"/>
  </w:num>
  <w:num w:numId="14">
    <w:abstractNumId w:val="18"/>
  </w:num>
  <w:num w:numId="15">
    <w:abstractNumId w:val="14"/>
  </w:num>
  <w:num w:numId="16">
    <w:abstractNumId w:val="5"/>
  </w:num>
  <w:num w:numId="17">
    <w:abstractNumId w:val="12"/>
  </w:num>
  <w:num w:numId="18">
    <w:abstractNumId w:val="9"/>
  </w:num>
  <w:num w:numId="19">
    <w:abstractNumId w:val="11"/>
  </w:num>
  <w:num w:numId="20">
    <w:abstractNumId w:val="15"/>
  </w:num>
  <w:num w:numId="21">
    <w:abstractNumId w:val="22"/>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1CD6"/>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B6CD6"/>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29D7"/>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2F4756"/>
    <w:rsid w:val="00305C9B"/>
    <w:rsid w:val="0030628F"/>
    <w:rsid w:val="003133A2"/>
    <w:rsid w:val="00313EA0"/>
    <w:rsid w:val="00316281"/>
    <w:rsid w:val="00317D4D"/>
    <w:rsid w:val="00321894"/>
    <w:rsid w:val="003231D6"/>
    <w:rsid w:val="00323902"/>
    <w:rsid w:val="00327322"/>
    <w:rsid w:val="00334ABC"/>
    <w:rsid w:val="00336854"/>
    <w:rsid w:val="00337F30"/>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C69"/>
    <w:rsid w:val="00496EBE"/>
    <w:rsid w:val="004A0491"/>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0EBE"/>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A48E6"/>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B30"/>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4C1E"/>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1DA5"/>
    <w:rsid w:val="009857E3"/>
    <w:rsid w:val="0099168C"/>
    <w:rsid w:val="00991F13"/>
    <w:rsid w:val="009924FD"/>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036B"/>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B32"/>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4339"/>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EA4DB3"/>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CBC97-2274-4CB0-8F44-8988E01B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308</cp:revision>
  <cp:lastPrinted>2022-10-10T10:21:00Z</cp:lastPrinted>
  <dcterms:created xsi:type="dcterms:W3CDTF">2019-02-28T12:32:00Z</dcterms:created>
  <dcterms:modified xsi:type="dcterms:W3CDTF">2022-11-07T14:01:00Z</dcterms:modified>
</cp:coreProperties>
</file>