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8B0" w:rsidRPr="0018656E" w:rsidRDefault="006A18B0" w:rsidP="006A18B0">
      <w:pPr>
        <w:spacing w:before="120"/>
        <w:jc w:val="center"/>
        <w:outlineLvl w:val="0"/>
        <w:rPr>
          <w:rFonts w:ascii="Arial Narrow" w:hAnsi="Arial Narrow" w:cs="Arial"/>
          <w:b/>
          <w:lang w:val="ro-RO"/>
        </w:rPr>
      </w:pPr>
    </w:p>
    <w:p w:rsidR="005A2F49" w:rsidRPr="00295786" w:rsidRDefault="005A2F49" w:rsidP="005A2F49">
      <w:pPr>
        <w:jc w:val="center"/>
        <w:rPr>
          <w:rFonts w:ascii="Arial Narrow" w:hAnsi="Arial Narrow"/>
          <w:b/>
          <w:bCs/>
          <w:i/>
          <w:noProof/>
          <w:sz w:val="24"/>
          <w:szCs w:val="24"/>
        </w:rPr>
      </w:pPr>
      <w:r w:rsidRPr="00295786">
        <w:rPr>
          <w:rFonts w:ascii="Arial Narrow" w:hAnsi="Arial Narrow"/>
          <w:b/>
          <w:bCs/>
          <w:i/>
          <w:noProof/>
          <w:sz w:val="24"/>
          <w:szCs w:val="24"/>
        </w:rPr>
        <w:t>FORMULARE</w:t>
      </w:r>
    </w:p>
    <w:p w:rsidR="005A2F49" w:rsidRPr="00295786" w:rsidRDefault="005A2F49" w:rsidP="005A2F49">
      <w:pPr>
        <w:jc w:val="center"/>
        <w:rPr>
          <w:rFonts w:ascii="Arial Narrow" w:hAnsi="Arial Narrow"/>
          <w:b/>
          <w:bCs/>
          <w:i/>
          <w:noProof/>
          <w:sz w:val="24"/>
          <w:szCs w:val="24"/>
        </w:rPr>
      </w:pPr>
    </w:p>
    <w:p w:rsidR="005A2F49" w:rsidRPr="00295786" w:rsidRDefault="005A2F49" w:rsidP="005A2F49">
      <w:pPr>
        <w:jc w:val="center"/>
        <w:rPr>
          <w:rFonts w:ascii="Arial Narrow" w:hAnsi="Arial Narrow"/>
          <w:b/>
          <w:bCs/>
          <w:i/>
          <w:noProof/>
          <w:sz w:val="24"/>
          <w:szCs w:val="24"/>
        </w:rPr>
      </w:pPr>
    </w:p>
    <w:p w:rsidR="005A2F49" w:rsidRPr="00295786" w:rsidRDefault="005A2F49" w:rsidP="005A2F49">
      <w:pPr>
        <w:jc w:val="center"/>
        <w:rPr>
          <w:rFonts w:ascii="Arial Narrow" w:hAnsi="Arial Narrow"/>
          <w:b/>
          <w:bCs/>
          <w:i/>
          <w:noProof/>
          <w:sz w:val="24"/>
          <w:szCs w:val="24"/>
        </w:rPr>
      </w:pPr>
    </w:p>
    <w:p w:rsidR="005A2F49" w:rsidRPr="00AF3B22" w:rsidRDefault="005A2F49" w:rsidP="007D0D6C">
      <w:pPr>
        <w:rPr>
          <w:rFonts w:ascii="Arial Narrow" w:hAnsi="Arial Narrow"/>
          <w:b/>
          <w:i/>
          <w:noProof/>
          <w:sz w:val="24"/>
          <w:szCs w:val="24"/>
        </w:rPr>
      </w:pPr>
    </w:p>
    <w:p w:rsidR="005C6311" w:rsidRPr="00AF3B22" w:rsidRDefault="002345DD" w:rsidP="005C6311">
      <w:pPr>
        <w:rPr>
          <w:rFonts w:ascii="Arial Narrow" w:hAnsi="Arial Narrow"/>
          <w:b/>
          <w:i/>
          <w:noProof/>
          <w:sz w:val="24"/>
          <w:szCs w:val="24"/>
        </w:rPr>
      </w:pPr>
      <w:r w:rsidRPr="00AF3B22">
        <w:rPr>
          <w:rFonts w:ascii="Arial Narrow" w:hAnsi="Arial Narrow"/>
          <w:b/>
          <w:i/>
          <w:noProof/>
          <w:sz w:val="24"/>
          <w:szCs w:val="24"/>
        </w:rPr>
        <w:t xml:space="preserve">Formularul  – </w:t>
      </w:r>
      <w:r w:rsidR="007D0D6C">
        <w:rPr>
          <w:rFonts w:ascii="Arial Narrow" w:hAnsi="Arial Narrow"/>
          <w:b/>
          <w:i/>
          <w:noProof/>
          <w:sz w:val="24"/>
          <w:szCs w:val="24"/>
        </w:rPr>
        <w:t>1</w:t>
      </w:r>
      <w:r w:rsidR="00871C68" w:rsidRPr="00AF3B22">
        <w:rPr>
          <w:rFonts w:ascii="Arial Narrow" w:hAnsi="Arial Narrow"/>
          <w:b/>
          <w:i/>
          <w:noProof/>
          <w:sz w:val="24"/>
          <w:szCs w:val="24"/>
        </w:rPr>
        <w:t xml:space="preserve"> </w:t>
      </w:r>
      <w:r w:rsidRPr="00AF3B22">
        <w:rPr>
          <w:rFonts w:ascii="Arial Narrow" w:hAnsi="Arial Narrow"/>
          <w:b/>
          <w:i/>
          <w:noProof/>
          <w:sz w:val="24"/>
          <w:szCs w:val="24"/>
        </w:rPr>
        <w:t>Formular de ofert</w:t>
      </w:r>
      <w:r w:rsidR="009B67F9" w:rsidRPr="00AF3B22">
        <w:rPr>
          <w:rFonts w:ascii="Arial Narrow" w:hAnsi="Arial Narrow"/>
          <w:b/>
          <w:i/>
          <w:noProof/>
          <w:sz w:val="24"/>
          <w:szCs w:val="24"/>
        </w:rPr>
        <w:t>ă</w:t>
      </w:r>
      <w:r w:rsidRPr="00AF3B22">
        <w:rPr>
          <w:rFonts w:ascii="Arial Narrow" w:hAnsi="Arial Narrow"/>
          <w:b/>
          <w:i/>
          <w:noProof/>
          <w:sz w:val="24"/>
          <w:szCs w:val="24"/>
        </w:rPr>
        <w:t xml:space="preserve"> (propunere</w:t>
      </w:r>
      <w:r w:rsidR="009B67F9" w:rsidRPr="00AF3B22">
        <w:rPr>
          <w:rFonts w:ascii="Arial Narrow" w:hAnsi="Arial Narrow"/>
          <w:b/>
          <w:i/>
          <w:noProof/>
          <w:sz w:val="24"/>
          <w:szCs w:val="24"/>
        </w:rPr>
        <w:t>a</w:t>
      </w:r>
      <w:r w:rsidRPr="00AF3B22">
        <w:rPr>
          <w:rFonts w:ascii="Arial Narrow" w:hAnsi="Arial Narrow"/>
          <w:b/>
          <w:i/>
          <w:noProof/>
          <w:sz w:val="24"/>
          <w:szCs w:val="24"/>
        </w:rPr>
        <w:t xml:space="preserve"> financiar</w:t>
      </w:r>
      <w:r w:rsidR="009B67F9" w:rsidRPr="00AF3B22">
        <w:rPr>
          <w:rFonts w:ascii="Arial Narrow" w:hAnsi="Arial Narrow"/>
          <w:b/>
          <w:i/>
          <w:noProof/>
          <w:sz w:val="24"/>
          <w:szCs w:val="24"/>
        </w:rPr>
        <w:t>ă</w:t>
      </w:r>
      <w:r w:rsidRPr="00AF3B22">
        <w:rPr>
          <w:rFonts w:ascii="Arial Narrow" w:hAnsi="Arial Narrow"/>
          <w:b/>
          <w:i/>
          <w:noProof/>
          <w:sz w:val="24"/>
          <w:szCs w:val="24"/>
        </w:rPr>
        <w:t xml:space="preserve">) pentru atribuirea </w:t>
      </w:r>
      <w:r w:rsidR="005C6311" w:rsidRPr="00AF3B22">
        <w:rPr>
          <w:rFonts w:ascii="Arial Narrow" w:hAnsi="Arial Narrow"/>
          <w:b/>
          <w:i/>
          <w:noProof/>
          <w:sz w:val="24"/>
          <w:szCs w:val="24"/>
        </w:rPr>
        <w:t xml:space="preserve"> contractului</w:t>
      </w:r>
    </w:p>
    <w:p w:rsidR="002345DD" w:rsidRPr="00AF3B22" w:rsidRDefault="005C6311" w:rsidP="002345DD">
      <w:pPr>
        <w:rPr>
          <w:rFonts w:ascii="Arial Narrow" w:hAnsi="Arial Narrow"/>
          <w:b/>
          <w:i/>
          <w:noProof/>
          <w:sz w:val="24"/>
          <w:szCs w:val="24"/>
        </w:rPr>
      </w:pPr>
      <w:r w:rsidRPr="00AF3B22">
        <w:rPr>
          <w:rFonts w:ascii="Arial Narrow" w:hAnsi="Arial Narrow"/>
          <w:b/>
          <w:i/>
          <w:noProof/>
          <w:sz w:val="24"/>
          <w:szCs w:val="24"/>
        </w:rPr>
        <w:t xml:space="preserve"> </w:t>
      </w:r>
    </w:p>
    <w:p w:rsidR="002345DD" w:rsidRPr="00AF3B22" w:rsidRDefault="002345DD" w:rsidP="002345DD">
      <w:pPr>
        <w:rPr>
          <w:rFonts w:ascii="Arial Narrow" w:hAnsi="Arial Narrow"/>
          <w:b/>
          <w:i/>
          <w:noProof/>
          <w:sz w:val="24"/>
          <w:szCs w:val="24"/>
        </w:rPr>
      </w:pPr>
      <w:r w:rsidRPr="00AF3B22">
        <w:rPr>
          <w:rFonts w:ascii="Arial Narrow" w:hAnsi="Arial Narrow"/>
          <w:b/>
          <w:i/>
          <w:noProof/>
          <w:sz w:val="24"/>
          <w:szCs w:val="24"/>
        </w:rPr>
        <w:t xml:space="preserve">Formularul  – </w:t>
      </w:r>
      <w:r w:rsidR="007D0D6C">
        <w:rPr>
          <w:rFonts w:ascii="Arial Narrow" w:hAnsi="Arial Narrow"/>
          <w:b/>
          <w:i/>
          <w:noProof/>
          <w:sz w:val="24"/>
          <w:szCs w:val="24"/>
        </w:rPr>
        <w:t>2</w:t>
      </w:r>
      <w:r w:rsidRPr="00AF3B22">
        <w:rPr>
          <w:rFonts w:ascii="Arial Narrow" w:hAnsi="Arial Narrow"/>
          <w:b/>
          <w:i/>
          <w:noProof/>
          <w:sz w:val="24"/>
          <w:szCs w:val="24"/>
        </w:rPr>
        <w:tab/>
      </w:r>
      <w:r w:rsidR="00871C68" w:rsidRPr="00AF3B22">
        <w:rPr>
          <w:rFonts w:ascii="Arial Narrow" w:hAnsi="Arial Narrow"/>
          <w:b/>
          <w:i/>
          <w:noProof/>
          <w:sz w:val="24"/>
          <w:szCs w:val="24"/>
        </w:rPr>
        <w:t xml:space="preserve"> </w:t>
      </w:r>
      <w:r w:rsidRPr="00AF3B22">
        <w:rPr>
          <w:rFonts w:ascii="Arial Narrow" w:hAnsi="Arial Narrow"/>
          <w:b/>
          <w:i/>
          <w:noProof/>
          <w:sz w:val="24"/>
          <w:szCs w:val="24"/>
        </w:rPr>
        <w:t>Centralizator de preţuri</w:t>
      </w:r>
    </w:p>
    <w:p w:rsidR="00D015C8" w:rsidRPr="00AF3B22" w:rsidRDefault="00D015C8" w:rsidP="002345DD">
      <w:pPr>
        <w:rPr>
          <w:rFonts w:ascii="Arial Narrow" w:hAnsi="Arial Narrow"/>
          <w:b/>
          <w:i/>
          <w:noProof/>
          <w:sz w:val="24"/>
          <w:szCs w:val="24"/>
        </w:rPr>
      </w:pPr>
    </w:p>
    <w:p w:rsidR="00D015C8" w:rsidRDefault="007D0D6C" w:rsidP="00D015C8">
      <w:pPr>
        <w:ind w:left="1416" w:hanging="1416"/>
        <w:rPr>
          <w:rFonts w:ascii="Arial Narrow" w:hAnsi="Arial Narrow"/>
          <w:b/>
          <w:i/>
          <w:noProof/>
          <w:sz w:val="24"/>
          <w:szCs w:val="24"/>
        </w:rPr>
      </w:pPr>
      <w:r>
        <w:rPr>
          <w:rFonts w:ascii="Arial Narrow" w:hAnsi="Arial Narrow"/>
          <w:b/>
          <w:i/>
          <w:noProof/>
          <w:sz w:val="24"/>
          <w:szCs w:val="24"/>
        </w:rPr>
        <w:t>Formularul – 3</w:t>
      </w:r>
      <w:r w:rsidR="00D015C8" w:rsidRPr="00AF3B22">
        <w:rPr>
          <w:rFonts w:ascii="Arial Narrow" w:hAnsi="Arial Narrow"/>
          <w:b/>
          <w:i/>
          <w:noProof/>
          <w:sz w:val="24"/>
          <w:szCs w:val="24"/>
        </w:rPr>
        <w:tab/>
        <w:t>Propunere tehnică pentru atribuirea contractului</w:t>
      </w:r>
    </w:p>
    <w:p w:rsidR="00557393" w:rsidRPr="00AF3B22" w:rsidRDefault="00557393" w:rsidP="00D015C8">
      <w:pPr>
        <w:ind w:left="1416" w:hanging="1416"/>
        <w:rPr>
          <w:rFonts w:ascii="Arial Narrow" w:hAnsi="Arial Narrow"/>
          <w:b/>
          <w:i/>
          <w:noProof/>
          <w:sz w:val="24"/>
          <w:szCs w:val="24"/>
        </w:rPr>
      </w:pPr>
    </w:p>
    <w:p w:rsidR="00784B6C" w:rsidRDefault="00784B6C" w:rsidP="00784B6C">
      <w:pPr>
        <w:rPr>
          <w:rFonts w:ascii="Arial Narrow" w:hAnsi="Arial Narrow"/>
          <w:b/>
          <w:i/>
          <w:noProof/>
          <w:sz w:val="24"/>
          <w:szCs w:val="24"/>
        </w:rPr>
      </w:pPr>
      <w:r w:rsidRPr="00295786">
        <w:rPr>
          <w:rFonts w:ascii="Arial Narrow" w:hAnsi="Arial Narrow"/>
          <w:b/>
          <w:i/>
          <w:noProof/>
          <w:sz w:val="24"/>
          <w:szCs w:val="24"/>
        </w:rPr>
        <w:t xml:space="preserve">Formularul – </w:t>
      </w:r>
      <w:r w:rsidR="007D0D6C">
        <w:rPr>
          <w:rFonts w:ascii="Arial Narrow" w:hAnsi="Arial Narrow"/>
          <w:b/>
          <w:i/>
          <w:noProof/>
          <w:sz w:val="24"/>
          <w:szCs w:val="24"/>
        </w:rPr>
        <w:t>4</w:t>
      </w:r>
      <w:r w:rsidRPr="00295786">
        <w:rPr>
          <w:rFonts w:ascii="Arial Narrow" w:hAnsi="Arial Narrow"/>
          <w:b/>
          <w:i/>
          <w:noProof/>
          <w:sz w:val="24"/>
          <w:szCs w:val="24"/>
        </w:rPr>
        <w:t xml:space="preserve"> Declarație privind sănătatea si securitatea în muncă</w:t>
      </w:r>
    </w:p>
    <w:p w:rsidR="001373A4" w:rsidRDefault="001373A4" w:rsidP="00784B6C">
      <w:pPr>
        <w:rPr>
          <w:rFonts w:ascii="Arial Narrow" w:hAnsi="Arial Narrow"/>
          <w:b/>
          <w:i/>
          <w:noProof/>
          <w:sz w:val="24"/>
          <w:szCs w:val="24"/>
        </w:rPr>
      </w:pPr>
    </w:p>
    <w:p w:rsidR="001373A4" w:rsidRDefault="001373A4" w:rsidP="00784B6C">
      <w:pPr>
        <w:rPr>
          <w:rFonts w:ascii="Arial Narrow" w:hAnsi="Arial Narrow"/>
          <w:b/>
          <w:i/>
          <w:noProof/>
          <w:sz w:val="24"/>
          <w:szCs w:val="24"/>
        </w:rPr>
      </w:pPr>
      <w:r w:rsidRPr="00295786">
        <w:rPr>
          <w:rFonts w:ascii="Arial Narrow" w:hAnsi="Arial Narrow"/>
          <w:b/>
          <w:i/>
          <w:noProof/>
          <w:sz w:val="24"/>
          <w:szCs w:val="24"/>
        </w:rPr>
        <w:t xml:space="preserve">Formularul – </w:t>
      </w:r>
      <w:r>
        <w:rPr>
          <w:rFonts w:ascii="Arial Narrow" w:hAnsi="Arial Narrow"/>
          <w:b/>
          <w:i/>
          <w:noProof/>
          <w:sz w:val="24"/>
          <w:szCs w:val="24"/>
        </w:rPr>
        <w:t>5</w:t>
      </w:r>
      <w:r w:rsidRPr="00295786">
        <w:rPr>
          <w:rFonts w:ascii="Arial Narrow" w:hAnsi="Arial Narrow"/>
          <w:b/>
          <w:i/>
          <w:noProof/>
          <w:sz w:val="24"/>
          <w:szCs w:val="24"/>
        </w:rPr>
        <w:t xml:space="preserve"> Declarație privind </w:t>
      </w:r>
      <w:r>
        <w:rPr>
          <w:rFonts w:ascii="Arial Narrow" w:hAnsi="Arial Narrow"/>
          <w:b/>
          <w:i/>
          <w:noProof/>
          <w:sz w:val="24"/>
          <w:szCs w:val="24"/>
        </w:rPr>
        <w:t>conflictul de interese</w:t>
      </w:r>
    </w:p>
    <w:p w:rsidR="001373A4" w:rsidRPr="00295786" w:rsidRDefault="001373A4" w:rsidP="00784B6C">
      <w:pPr>
        <w:rPr>
          <w:rFonts w:ascii="Arial Narrow" w:hAnsi="Arial Narrow"/>
          <w:b/>
          <w:i/>
          <w:noProof/>
          <w:sz w:val="24"/>
          <w:szCs w:val="24"/>
        </w:rPr>
      </w:pPr>
    </w:p>
    <w:p w:rsidR="00D015C8" w:rsidRPr="00295786" w:rsidRDefault="00D015C8" w:rsidP="002345DD">
      <w:pPr>
        <w:rPr>
          <w:rFonts w:ascii="Arial Narrow" w:hAnsi="Arial Narrow"/>
          <w:b/>
          <w:i/>
          <w:noProof/>
          <w:sz w:val="24"/>
          <w:szCs w:val="24"/>
        </w:rPr>
      </w:pPr>
    </w:p>
    <w:p w:rsidR="0065266D" w:rsidRPr="00295786" w:rsidRDefault="0065266D" w:rsidP="002345DD">
      <w:pPr>
        <w:rPr>
          <w:rFonts w:ascii="Arial Narrow" w:hAnsi="Arial Narrow"/>
          <w:b/>
          <w:i/>
          <w:noProof/>
          <w:sz w:val="24"/>
          <w:szCs w:val="24"/>
        </w:rPr>
      </w:pPr>
    </w:p>
    <w:p w:rsidR="005A2F49" w:rsidRPr="00295786" w:rsidRDefault="005A2F49" w:rsidP="005A2F49">
      <w:pPr>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4C1E48">
      <w:pPr>
        <w:rPr>
          <w:rFonts w:ascii="Arial Narrow" w:hAnsi="Arial Narrow"/>
          <w:i/>
          <w:noProof/>
          <w:sz w:val="24"/>
          <w:szCs w:val="24"/>
        </w:rPr>
      </w:pPr>
    </w:p>
    <w:p w:rsidR="00496EBE" w:rsidRDefault="00496EBE" w:rsidP="009F6828">
      <w:pPr>
        <w:rPr>
          <w:rFonts w:ascii="Arial Narrow" w:hAnsi="Arial Narrow"/>
          <w:b/>
          <w:i/>
          <w:noProof/>
          <w:sz w:val="24"/>
          <w:szCs w:val="24"/>
        </w:rPr>
      </w:pPr>
    </w:p>
    <w:p w:rsidR="0066268A" w:rsidRDefault="0066268A" w:rsidP="00285ADF">
      <w:pPr>
        <w:jc w:val="right"/>
        <w:rPr>
          <w:rStyle w:val="PageNumber"/>
          <w:rFonts w:ascii="Arial Narrow" w:hAnsi="Arial Narrow"/>
          <w:b/>
          <w:i/>
          <w:sz w:val="24"/>
          <w:szCs w:val="24"/>
        </w:rPr>
      </w:pPr>
    </w:p>
    <w:p w:rsidR="001C3151" w:rsidRDefault="001C3151" w:rsidP="00BF31FF">
      <w:pPr>
        <w:rPr>
          <w:rStyle w:val="PageNumber"/>
          <w:rFonts w:ascii="Arial Narrow" w:hAnsi="Arial Narrow"/>
          <w:b/>
          <w:i/>
          <w:sz w:val="24"/>
          <w:szCs w:val="24"/>
        </w:rPr>
      </w:pPr>
    </w:p>
    <w:p w:rsidR="00BF31FF" w:rsidRDefault="00BF31FF" w:rsidP="00BF31FF">
      <w:pPr>
        <w:rPr>
          <w:rStyle w:val="PageNumber"/>
          <w:rFonts w:ascii="Arial Narrow" w:hAnsi="Arial Narrow"/>
          <w:b/>
          <w:i/>
          <w:sz w:val="24"/>
          <w:szCs w:val="24"/>
        </w:rPr>
      </w:pPr>
    </w:p>
    <w:p w:rsidR="00E5056B" w:rsidRPr="00295786" w:rsidRDefault="00E5056B" w:rsidP="00285ADF">
      <w:pPr>
        <w:jc w:val="right"/>
        <w:rPr>
          <w:rFonts w:ascii="Arial Narrow" w:hAnsi="Arial Narrow"/>
          <w:i/>
          <w:noProof/>
          <w:sz w:val="24"/>
          <w:szCs w:val="24"/>
        </w:rPr>
      </w:pPr>
      <w:r w:rsidRPr="00295786">
        <w:rPr>
          <w:rStyle w:val="PageNumber"/>
          <w:rFonts w:ascii="Arial Narrow" w:hAnsi="Arial Narrow"/>
          <w:b/>
          <w:i/>
          <w:sz w:val="24"/>
          <w:szCs w:val="24"/>
        </w:rPr>
        <w:t xml:space="preserve">FORMULARUL </w:t>
      </w:r>
      <w:r w:rsidR="00AE6FC1" w:rsidRPr="00295786">
        <w:rPr>
          <w:rStyle w:val="PageNumber"/>
          <w:rFonts w:ascii="Arial Narrow" w:hAnsi="Arial Narrow"/>
          <w:b/>
          <w:i/>
          <w:sz w:val="24"/>
          <w:szCs w:val="24"/>
        </w:rPr>
        <w:t>nr.</w:t>
      </w:r>
      <w:r w:rsidR="00285ADF" w:rsidRPr="00295786">
        <w:rPr>
          <w:rStyle w:val="PageNumber"/>
          <w:rFonts w:ascii="Arial Narrow" w:hAnsi="Arial Narrow"/>
          <w:b/>
          <w:i/>
          <w:sz w:val="24"/>
          <w:szCs w:val="24"/>
        </w:rPr>
        <w:t xml:space="preserve"> </w:t>
      </w:r>
      <w:r w:rsidR="00EA2ABB">
        <w:rPr>
          <w:rStyle w:val="PageNumber"/>
          <w:rFonts w:ascii="Arial Narrow" w:hAnsi="Arial Narrow"/>
          <w:b/>
          <w:i/>
          <w:sz w:val="24"/>
          <w:szCs w:val="24"/>
        </w:rPr>
        <w:t>1</w:t>
      </w:r>
    </w:p>
    <w:p w:rsidR="00E5056B" w:rsidRPr="00295786" w:rsidRDefault="00E5056B" w:rsidP="00E5056B">
      <w:pPr>
        <w:jc w:val="both"/>
        <w:outlineLvl w:val="0"/>
        <w:rPr>
          <w:rFonts w:ascii="Arial Narrow" w:hAnsi="Arial Narrow"/>
          <w:i/>
          <w:noProof/>
          <w:sz w:val="24"/>
          <w:szCs w:val="24"/>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OFERTANTUL</w:t>
      </w: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__________________</w:t>
      </w:r>
    </w:p>
    <w:p w:rsidR="00054DB3" w:rsidRPr="00295786" w:rsidRDefault="00054DB3" w:rsidP="00054DB3">
      <w:pPr>
        <w:ind w:firstLine="720"/>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w:t>
      </w:r>
    </w:p>
    <w:p w:rsidR="00054DB3" w:rsidRPr="00295786" w:rsidRDefault="00054DB3" w:rsidP="00054DB3">
      <w:pPr>
        <w:jc w:val="center"/>
        <w:rPr>
          <w:rFonts w:ascii="Arial Narrow" w:hAnsi="Arial Narrow" w:cs="Arial"/>
          <w:b/>
          <w:sz w:val="24"/>
          <w:szCs w:val="24"/>
          <w:lang w:val="ro-RO"/>
        </w:rPr>
      </w:pPr>
    </w:p>
    <w:p w:rsidR="00054DB3" w:rsidRPr="00295786" w:rsidRDefault="00054DB3" w:rsidP="00054DB3">
      <w:pPr>
        <w:jc w:val="center"/>
        <w:rPr>
          <w:rFonts w:ascii="Arial Narrow" w:hAnsi="Arial Narrow" w:cs="Arial"/>
          <w:b/>
          <w:sz w:val="24"/>
          <w:szCs w:val="24"/>
          <w:lang w:val="ro-RO"/>
        </w:rPr>
      </w:pPr>
    </w:p>
    <w:p w:rsidR="00054DB3" w:rsidRPr="00295786" w:rsidRDefault="00385480" w:rsidP="00054DB3">
      <w:pPr>
        <w:jc w:val="center"/>
        <w:rPr>
          <w:rFonts w:ascii="Arial Narrow" w:hAnsi="Arial Narrow" w:cs="Arial"/>
          <w:b/>
          <w:sz w:val="24"/>
          <w:szCs w:val="24"/>
          <w:lang w:val="ro-RO"/>
        </w:rPr>
      </w:pPr>
      <w:r>
        <w:rPr>
          <w:rFonts w:ascii="Arial Narrow" w:hAnsi="Arial Narrow" w:cs="Arial"/>
          <w:b/>
          <w:sz w:val="24"/>
          <w:szCs w:val="24"/>
          <w:lang w:val="ro-RO"/>
        </w:rPr>
        <w:t>FORMULAR DE OFERTĂ</w:t>
      </w:r>
    </w:p>
    <w:p w:rsidR="00054DB3" w:rsidRPr="00295786" w:rsidRDefault="00385480" w:rsidP="00054DB3">
      <w:pPr>
        <w:ind w:firstLine="720"/>
        <w:jc w:val="both"/>
        <w:rPr>
          <w:rFonts w:ascii="Arial Narrow" w:hAnsi="Arial Narrow" w:cs="Arial"/>
          <w:sz w:val="24"/>
          <w:szCs w:val="24"/>
          <w:lang w:val="ro-RO"/>
        </w:rPr>
      </w:pPr>
      <w:r>
        <w:rPr>
          <w:rFonts w:ascii="Arial Narrow" w:hAnsi="Arial Narrow" w:cs="Arial"/>
          <w:sz w:val="24"/>
          <w:szCs w:val="24"/>
          <w:lang w:val="ro-RO"/>
        </w:rPr>
        <w:t>Că</w:t>
      </w:r>
      <w:r w:rsidR="00054DB3" w:rsidRPr="00295786">
        <w:rPr>
          <w:rFonts w:ascii="Arial Narrow" w:hAnsi="Arial Narrow" w:cs="Arial"/>
          <w:sz w:val="24"/>
          <w:szCs w:val="24"/>
          <w:lang w:val="ro-RO"/>
        </w:rPr>
        <w:t>tre ....................................................................................................</w:t>
      </w:r>
    </w:p>
    <w:p w:rsidR="00054DB3" w:rsidRPr="00295786" w:rsidRDefault="00054DB3" w:rsidP="00054DB3">
      <w:pPr>
        <w:ind w:left="720" w:firstLine="720"/>
        <w:jc w:val="both"/>
        <w:rPr>
          <w:rFonts w:ascii="Arial Narrow" w:hAnsi="Arial Narrow" w:cs="Arial"/>
          <w:i/>
          <w:sz w:val="24"/>
          <w:szCs w:val="24"/>
          <w:lang w:val="ro-RO"/>
        </w:rPr>
      </w:pPr>
      <w:r w:rsidRPr="00295786">
        <w:rPr>
          <w:rFonts w:ascii="Arial Narrow" w:hAnsi="Arial Narrow" w:cs="Arial"/>
          <w:i/>
          <w:sz w:val="24"/>
          <w:szCs w:val="24"/>
          <w:lang w:val="ro-RO"/>
        </w:rPr>
        <w:t xml:space="preserve">         </w:t>
      </w:r>
      <w:r w:rsidR="00385480">
        <w:rPr>
          <w:rFonts w:ascii="Arial Narrow" w:hAnsi="Arial Narrow" w:cs="Arial"/>
          <w:i/>
          <w:sz w:val="24"/>
          <w:szCs w:val="24"/>
          <w:lang w:val="ro-RO"/>
        </w:rPr>
        <w:t xml:space="preserve">            (denumirea autorității contractante și adresa completă</w:t>
      </w:r>
      <w:r w:rsidRPr="00295786">
        <w:rPr>
          <w:rFonts w:ascii="Arial Narrow" w:hAnsi="Arial Narrow" w:cs="Arial"/>
          <w:i/>
          <w:sz w:val="24"/>
          <w:szCs w:val="24"/>
          <w:lang w:val="ro-RO"/>
        </w:rPr>
        <w:t>)</w:t>
      </w:r>
    </w:p>
    <w:p w:rsidR="00054DB3" w:rsidRPr="00295786" w:rsidRDefault="00054DB3" w:rsidP="00054DB3">
      <w:pPr>
        <w:jc w:val="both"/>
        <w:rPr>
          <w:rFonts w:ascii="Arial Narrow" w:hAnsi="Arial Narrow" w:cs="Arial"/>
          <w:sz w:val="24"/>
          <w:szCs w:val="24"/>
          <w:lang w:val="ro-RO"/>
        </w:rPr>
      </w:pPr>
    </w:p>
    <w:p w:rsidR="00054DB3" w:rsidRPr="00295786" w:rsidRDefault="00054DB3" w:rsidP="00054DB3">
      <w:pPr>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Domnilor,</w:t>
      </w:r>
    </w:p>
    <w:p w:rsidR="00054DB3" w:rsidRPr="00295786" w:rsidRDefault="00385480" w:rsidP="00496EBE">
      <w:pPr>
        <w:pStyle w:val="Subtitle"/>
        <w:jc w:val="both"/>
        <w:rPr>
          <w:rFonts w:ascii="Arial Narrow" w:hAnsi="Arial Narrow" w:cs="Arial"/>
          <w:sz w:val="24"/>
          <w:szCs w:val="24"/>
          <w:lang w:val="it-IT"/>
        </w:rPr>
      </w:pPr>
      <w:r>
        <w:rPr>
          <w:rFonts w:ascii="Arial Narrow" w:hAnsi="Arial Narrow" w:cs="Arial"/>
          <w:sz w:val="24"/>
          <w:szCs w:val="24"/>
          <w:lang w:val="it-IT"/>
        </w:rPr>
        <w:t xml:space="preserve">    1. Examinând documentația de atribuire, subsemnații, reprezentanț</w:t>
      </w:r>
      <w:r w:rsidR="00054DB3" w:rsidRPr="00295786">
        <w:rPr>
          <w:rFonts w:ascii="Arial Narrow" w:hAnsi="Arial Narrow" w:cs="Arial"/>
          <w:sz w:val="24"/>
          <w:szCs w:val="24"/>
          <w:lang w:val="it-IT"/>
        </w:rPr>
        <w:t>i ai ofertantului ______________________________</w:t>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t xml:space="preserve">_               </w:t>
      </w:r>
      <w:r w:rsidR="00054DB3" w:rsidRPr="00295786">
        <w:rPr>
          <w:rFonts w:ascii="Arial Narrow" w:hAnsi="Arial Narrow" w:cs="Arial"/>
          <w:sz w:val="24"/>
          <w:szCs w:val="24"/>
          <w:lang w:val="it-IT"/>
        </w:rPr>
        <w:t xml:space="preserve">, </w:t>
      </w:r>
      <w:r w:rsidR="00285ADF" w:rsidRPr="00295786">
        <w:rPr>
          <w:rFonts w:ascii="Arial Narrow" w:hAnsi="Arial Narrow" w:cs="Arial"/>
          <w:i/>
          <w:sz w:val="24"/>
          <w:szCs w:val="24"/>
          <w:lang w:val="it-IT"/>
        </w:rPr>
        <w:t xml:space="preserve">(denumirea/numele ofertantului)     </w:t>
      </w:r>
      <w:r w:rsidR="00054DB3" w:rsidRPr="00295786">
        <w:rPr>
          <w:rFonts w:ascii="Arial Narrow" w:hAnsi="Arial Narrow" w:cs="Arial"/>
          <w:sz w:val="24"/>
          <w:szCs w:val="24"/>
          <w:lang w:val="it-IT"/>
        </w:rPr>
        <w:t xml:space="preserve">ne oferim ca, </w:t>
      </w:r>
      <w:r>
        <w:rPr>
          <w:rFonts w:ascii="Arial Narrow" w:hAnsi="Arial Narrow" w:cs="Arial"/>
          <w:sz w:val="24"/>
          <w:szCs w:val="24"/>
          <w:lang w:val="it-IT"/>
        </w:rPr>
        <w:t>în conformitate cu prevederile și cerinț</w:t>
      </w:r>
      <w:r w:rsidR="00054DB3" w:rsidRPr="00295786">
        <w:rPr>
          <w:rFonts w:ascii="Arial Narrow" w:hAnsi="Arial Narrow" w:cs="Arial"/>
          <w:sz w:val="24"/>
          <w:szCs w:val="24"/>
          <w:lang w:val="it-IT"/>
        </w:rPr>
        <w:t xml:space="preserve">ele cuprinse </w:t>
      </w:r>
      <w:r>
        <w:rPr>
          <w:rFonts w:ascii="Arial Narrow" w:hAnsi="Arial Narrow" w:cs="Arial"/>
          <w:sz w:val="24"/>
          <w:szCs w:val="24"/>
          <w:lang w:val="it-IT"/>
        </w:rPr>
        <w:t>în documentația mai sus menționată</w:t>
      </w:r>
      <w:r w:rsidR="00054DB3" w:rsidRPr="00295786">
        <w:rPr>
          <w:rFonts w:ascii="Arial Narrow" w:hAnsi="Arial Narrow" w:cs="Arial"/>
          <w:sz w:val="24"/>
          <w:szCs w:val="24"/>
          <w:lang w:val="it-IT"/>
        </w:rPr>
        <w:t>, s</w:t>
      </w:r>
      <w:r w:rsidR="008A7335">
        <w:rPr>
          <w:rFonts w:ascii="Arial Narrow" w:hAnsi="Arial Narrow" w:cs="Arial"/>
          <w:sz w:val="24"/>
          <w:szCs w:val="24"/>
          <w:lang w:val="it-IT"/>
        </w:rPr>
        <w:t>ă</w:t>
      </w:r>
      <w:r w:rsidR="00054DB3" w:rsidRPr="00295786">
        <w:rPr>
          <w:rFonts w:ascii="Arial Narrow" w:hAnsi="Arial Narrow" w:cs="Arial"/>
          <w:sz w:val="24"/>
          <w:szCs w:val="24"/>
          <w:lang w:val="it-IT"/>
        </w:rPr>
        <w:t xml:space="preserve"> </w:t>
      </w:r>
      <w:r w:rsidR="003427D0" w:rsidRPr="003427D0">
        <w:rPr>
          <w:rFonts w:ascii="Arial Narrow" w:hAnsi="Arial Narrow" w:cs="Arial"/>
          <w:sz w:val="24"/>
          <w:szCs w:val="24"/>
          <w:lang w:val="it-IT"/>
        </w:rPr>
        <w:t>prest</w:t>
      </w:r>
      <w:r w:rsidR="008A7335" w:rsidRPr="003427D0">
        <w:rPr>
          <w:rFonts w:ascii="Arial Narrow" w:hAnsi="Arial Narrow" w:cs="Arial"/>
          <w:sz w:val="24"/>
          <w:szCs w:val="24"/>
          <w:lang w:val="it-IT"/>
        </w:rPr>
        <w:t xml:space="preserve">ăm </w:t>
      </w:r>
      <w:r w:rsidR="00201333">
        <w:rPr>
          <w:rFonts w:ascii="Arial Narrow" w:hAnsi="Arial Narrow"/>
          <w:i/>
          <w:sz w:val="24"/>
          <w:szCs w:val="24"/>
        </w:rPr>
        <w:t>„</w:t>
      </w:r>
      <w:r w:rsidR="00FD0BCD">
        <w:rPr>
          <w:rFonts w:ascii="Arial Narrow" w:hAnsi="Arial Narrow"/>
          <w:sz w:val="24"/>
          <w:szCs w:val="24"/>
        </w:rPr>
        <w:t>…</w:t>
      </w:r>
      <w:r w:rsidR="00D94FBD">
        <w:rPr>
          <w:rFonts w:ascii="Arial Narrow" w:hAnsi="Arial Narrow"/>
          <w:sz w:val="24"/>
          <w:szCs w:val="24"/>
        </w:rPr>
        <w:t>…………………………………………………………………………………….</w:t>
      </w:r>
      <w:r w:rsidR="00201333">
        <w:rPr>
          <w:rFonts w:ascii="Arial Narrow" w:hAnsi="Arial Narrow"/>
          <w:sz w:val="24"/>
          <w:szCs w:val="24"/>
        </w:rPr>
        <w:t xml:space="preserve">” </w:t>
      </w:r>
      <w:r w:rsidR="00054DB3" w:rsidRPr="00295786">
        <w:rPr>
          <w:rFonts w:ascii="Arial Narrow" w:hAnsi="Arial Narrow" w:cs="Arial"/>
          <w:sz w:val="24"/>
          <w:szCs w:val="24"/>
          <w:lang w:val="it-IT"/>
        </w:rPr>
        <w:t xml:space="preserve">pentru suma de ________________________ lei, </w:t>
      </w:r>
      <w:r>
        <w:rPr>
          <w:rFonts w:ascii="Arial Narrow" w:hAnsi="Arial Narrow" w:cs="Arial"/>
          <w:i/>
          <w:sz w:val="24"/>
          <w:szCs w:val="24"/>
          <w:lang w:val="it-IT"/>
        </w:rPr>
        <w:t>(suma în litere ș</w:t>
      </w:r>
      <w:r w:rsidR="00054DB3" w:rsidRPr="00295786">
        <w:rPr>
          <w:rFonts w:ascii="Arial Narrow" w:hAnsi="Arial Narrow" w:cs="Arial"/>
          <w:i/>
          <w:sz w:val="24"/>
          <w:szCs w:val="24"/>
          <w:lang w:val="it-IT"/>
        </w:rPr>
        <w:t xml:space="preserve">i în cifre)                                                    </w:t>
      </w:r>
      <w:r>
        <w:rPr>
          <w:rFonts w:ascii="Arial Narrow" w:hAnsi="Arial Narrow" w:cs="Arial"/>
          <w:sz w:val="24"/>
          <w:szCs w:val="24"/>
          <w:lang w:val="it-IT"/>
        </w:rPr>
        <w:t>la care se adaugă taxa pe valoarea adaugată</w:t>
      </w:r>
      <w:r w:rsidR="00054DB3" w:rsidRPr="00295786">
        <w:rPr>
          <w:rFonts w:ascii="Arial Narrow" w:hAnsi="Arial Narrow" w:cs="Arial"/>
          <w:sz w:val="24"/>
          <w:szCs w:val="24"/>
          <w:lang w:val="it-IT"/>
        </w:rPr>
        <w:t xml:space="preserve"> în valoare de ______________________  lei</w:t>
      </w:r>
      <w:r>
        <w:rPr>
          <w:rFonts w:ascii="Arial Narrow" w:hAnsi="Arial Narrow" w:cs="Arial"/>
          <w:i/>
          <w:sz w:val="24"/>
          <w:szCs w:val="24"/>
          <w:lang w:val="it-IT"/>
        </w:rPr>
        <w:t xml:space="preserve"> (suma în litere ș</w:t>
      </w:r>
      <w:r w:rsidR="00054DB3" w:rsidRPr="00295786">
        <w:rPr>
          <w:rFonts w:ascii="Arial Narrow" w:hAnsi="Arial Narrow" w:cs="Arial"/>
          <w:i/>
          <w:sz w:val="24"/>
          <w:szCs w:val="24"/>
          <w:lang w:val="it-IT"/>
        </w:rPr>
        <w:t>i în cifre)</w:t>
      </w:r>
    </w:p>
    <w:p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2. Ne angajă</w:t>
      </w:r>
      <w:r w:rsidR="00054DB3" w:rsidRPr="00295786">
        <w:rPr>
          <w:rFonts w:ascii="Arial Narrow" w:hAnsi="Arial Narrow" w:cs="Arial"/>
          <w:sz w:val="24"/>
          <w:szCs w:val="24"/>
          <w:lang w:val="it-IT"/>
        </w:rPr>
        <w:t>m ca,</w:t>
      </w:r>
      <w:r>
        <w:rPr>
          <w:rFonts w:ascii="Arial Narrow" w:hAnsi="Arial Narrow" w:cs="Arial"/>
          <w:sz w:val="24"/>
          <w:szCs w:val="24"/>
          <w:lang w:val="it-IT"/>
        </w:rPr>
        <w:t xml:space="preserve"> în cazul în care oferta noastră este stabilită câștigătoare, să începem serviciile și să termină</w:t>
      </w:r>
      <w:r w:rsidR="00054DB3" w:rsidRPr="00295786">
        <w:rPr>
          <w:rFonts w:ascii="Arial Narrow" w:hAnsi="Arial Narrow" w:cs="Arial"/>
          <w:sz w:val="24"/>
          <w:szCs w:val="24"/>
          <w:lang w:val="it-IT"/>
        </w:rPr>
        <w:t xml:space="preserve">m prestarea acestora în conformitate cu specificaţiile din caietul de sarcini în _______ </w:t>
      </w:r>
      <w:r w:rsidR="00054DB3" w:rsidRPr="00295786">
        <w:rPr>
          <w:rFonts w:ascii="Arial Narrow" w:hAnsi="Arial Narrow" w:cs="Arial"/>
          <w:i/>
          <w:sz w:val="24"/>
          <w:szCs w:val="24"/>
          <w:lang w:val="it-IT"/>
        </w:rPr>
        <w:t>(perioada în litere si în cifre)</w:t>
      </w:r>
      <w:r w:rsidR="00054DB3" w:rsidRPr="00295786">
        <w:rPr>
          <w:rFonts w:ascii="Arial Narrow" w:hAnsi="Arial Narrow" w:cs="Arial"/>
          <w:sz w:val="24"/>
          <w:szCs w:val="24"/>
          <w:lang w:val="it-IT"/>
        </w:rPr>
        <w:t xml:space="preserve">.                  </w:t>
      </w:r>
    </w:p>
    <w:p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3. Ne angajăm să menținem această ofertă valabilă pentru o durată</w:t>
      </w:r>
      <w:r w:rsidR="00054DB3" w:rsidRPr="00295786">
        <w:rPr>
          <w:rFonts w:ascii="Arial Narrow" w:hAnsi="Arial Narrow" w:cs="Arial"/>
          <w:sz w:val="24"/>
          <w:szCs w:val="24"/>
          <w:lang w:val="it-IT"/>
        </w:rPr>
        <w:t xml:space="preserve"> de_</w:t>
      </w:r>
      <w:r>
        <w:rPr>
          <w:rFonts w:ascii="Arial Narrow" w:hAnsi="Arial Narrow" w:cs="Arial"/>
          <w:sz w:val="24"/>
          <w:szCs w:val="24"/>
          <w:lang w:val="it-IT"/>
        </w:rPr>
        <w:t>_____________ zile, respectiv până</w:t>
      </w:r>
      <w:r w:rsidR="00054DB3" w:rsidRPr="00295786">
        <w:rPr>
          <w:rFonts w:ascii="Arial Narrow" w:hAnsi="Arial Narrow" w:cs="Arial"/>
          <w:sz w:val="24"/>
          <w:szCs w:val="24"/>
          <w:lang w:val="it-IT"/>
        </w:rPr>
        <w:t xml:space="preserve"> la data de __________________</w:t>
      </w:r>
      <w:r w:rsidR="00054DB3" w:rsidRPr="00295786">
        <w:rPr>
          <w:rFonts w:ascii="Arial Narrow" w:hAnsi="Arial Narrow" w:cs="Arial"/>
          <w:i/>
          <w:sz w:val="24"/>
          <w:szCs w:val="24"/>
          <w:lang w:val="it-IT"/>
        </w:rPr>
        <w:t xml:space="preserve">(durata în litere si în cifre)                                                                                                (ziua/luna/anul) </w:t>
      </w:r>
      <w:r>
        <w:rPr>
          <w:rFonts w:ascii="Arial Narrow" w:hAnsi="Arial Narrow" w:cs="Arial"/>
          <w:sz w:val="24"/>
          <w:szCs w:val="24"/>
          <w:lang w:val="it-IT"/>
        </w:rPr>
        <w:t>și ea va rămâne obligatorie pentru noi și poate fi acceptată oricâ</w:t>
      </w:r>
      <w:r w:rsidR="00054DB3" w:rsidRPr="00295786">
        <w:rPr>
          <w:rFonts w:ascii="Arial Narrow" w:hAnsi="Arial Narrow" w:cs="Arial"/>
          <w:sz w:val="24"/>
          <w:szCs w:val="24"/>
          <w:lang w:val="it-IT"/>
        </w:rPr>
        <w:t>nd înainte de expirarea perioadei de valabilitate.</w:t>
      </w:r>
    </w:p>
    <w:p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4. Până la încheierea ș</w:t>
      </w:r>
      <w:r w:rsidR="00054DB3" w:rsidRPr="00295786">
        <w:rPr>
          <w:rFonts w:ascii="Arial Narrow" w:hAnsi="Arial Narrow" w:cs="Arial"/>
          <w:sz w:val="24"/>
          <w:szCs w:val="24"/>
          <w:lang w:val="it-IT"/>
        </w:rPr>
        <w:t xml:space="preserve">i </w:t>
      </w:r>
      <w:r>
        <w:rPr>
          <w:rFonts w:ascii="Arial Narrow" w:hAnsi="Arial Narrow" w:cs="Arial"/>
          <w:sz w:val="24"/>
          <w:szCs w:val="24"/>
          <w:lang w:val="it-IT"/>
        </w:rPr>
        <w:t>semnarea contractului de achiziție publică această ofertă, împreună cu comunicarea transmisă de dumneavoastră, prin care oferta noastră este stabilită câștigă</w:t>
      </w:r>
      <w:r w:rsidR="00054DB3" w:rsidRPr="00295786">
        <w:rPr>
          <w:rFonts w:ascii="Arial Narrow" w:hAnsi="Arial Narrow" w:cs="Arial"/>
          <w:sz w:val="24"/>
          <w:szCs w:val="24"/>
          <w:lang w:val="it-IT"/>
        </w:rPr>
        <w:t>toare, vor constitui un contract angajant între noi.</w:t>
      </w:r>
    </w:p>
    <w:p w:rsidR="00054DB3" w:rsidRPr="00295786" w:rsidRDefault="00054DB3" w:rsidP="00D94FBD">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5. Întel</w:t>
      </w:r>
      <w:r w:rsidR="00385480">
        <w:rPr>
          <w:rFonts w:ascii="Arial Narrow" w:hAnsi="Arial Narrow" w:cs="Arial"/>
          <w:sz w:val="24"/>
          <w:szCs w:val="24"/>
          <w:lang w:val="it-IT"/>
        </w:rPr>
        <w:t>egem că nu sunteți obligați să acceptaț</w:t>
      </w:r>
      <w:r w:rsidR="003A3A32">
        <w:rPr>
          <w:rFonts w:ascii="Arial Narrow" w:hAnsi="Arial Narrow" w:cs="Arial"/>
          <w:sz w:val="24"/>
          <w:szCs w:val="24"/>
          <w:lang w:val="it-IT"/>
        </w:rPr>
        <w:t>i oferta cu cel mai scăzut preț sau orice altă ofertă pe care o puteț</w:t>
      </w:r>
      <w:r w:rsidRPr="00295786">
        <w:rPr>
          <w:rFonts w:ascii="Arial Narrow" w:hAnsi="Arial Narrow" w:cs="Arial"/>
          <w:sz w:val="24"/>
          <w:szCs w:val="24"/>
          <w:lang w:val="it-IT"/>
        </w:rPr>
        <w:t>i primi.</w:t>
      </w:r>
    </w:p>
    <w:p w:rsidR="00E90516" w:rsidRPr="00295786" w:rsidRDefault="00E90516" w:rsidP="00054DB3">
      <w:pPr>
        <w:ind w:firstLine="720"/>
        <w:jc w:val="both"/>
        <w:rPr>
          <w:rFonts w:ascii="Arial Narrow" w:hAnsi="Arial Narrow" w:cs="Arial"/>
          <w:sz w:val="24"/>
          <w:szCs w:val="24"/>
          <w:lang w:val="it-IT"/>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Data _____/_____/_____</w:t>
      </w:r>
    </w:p>
    <w:p w:rsidR="00E90516" w:rsidRPr="00295786" w:rsidRDefault="00E90516" w:rsidP="00054DB3">
      <w:pPr>
        <w:ind w:firstLine="720"/>
        <w:jc w:val="both"/>
        <w:rPr>
          <w:rFonts w:ascii="Arial Narrow" w:hAnsi="Arial Narrow" w:cs="Arial"/>
          <w:sz w:val="24"/>
          <w:szCs w:val="24"/>
          <w:lang w:val="ro-RO"/>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 xml:space="preserve">_____________, </w:t>
      </w:r>
      <w:r w:rsidR="00B27ACD" w:rsidRPr="00295786">
        <w:rPr>
          <w:rFonts w:ascii="Arial Narrow" w:hAnsi="Arial Narrow" w:cs="Arial"/>
          <w:sz w:val="24"/>
          <w:szCs w:val="24"/>
          <w:lang w:val="ro-RO"/>
        </w:rPr>
        <w:t>î</w:t>
      </w:r>
      <w:r w:rsidRPr="00295786">
        <w:rPr>
          <w:rFonts w:ascii="Arial Narrow" w:hAnsi="Arial Narrow" w:cs="Arial"/>
          <w:sz w:val="24"/>
          <w:szCs w:val="24"/>
          <w:lang w:val="ro-RO"/>
        </w:rPr>
        <w:t>n calitate de _____________________, legal autorizat sa semnez</w:t>
      </w:r>
    </w:p>
    <w:p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i/>
          <w:sz w:val="24"/>
          <w:szCs w:val="24"/>
          <w:lang w:val="ro-RO"/>
        </w:rPr>
        <w:t xml:space="preserve">                        (semnatura)</w:t>
      </w:r>
    </w:p>
    <w:p w:rsidR="00054DB3" w:rsidRPr="00295786" w:rsidRDefault="003A3A32" w:rsidP="00054DB3">
      <w:pPr>
        <w:jc w:val="both"/>
        <w:rPr>
          <w:rFonts w:ascii="Arial Narrow" w:hAnsi="Arial Narrow" w:cs="Arial"/>
          <w:sz w:val="24"/>
          <w:szCs w:val="24"/>
          <w:lang w:val="ro-RO"/>
        </w:rPr>
      </w:pPr>
      <w:r>
        <w:rPr>
          <w:rFonts w:ascii="Arial Narrow" w:hAnsi="Arial Narrow" w:cs="Arial"/>
          <w:sz w:val="24"/>
          <w:szCs w:val="24"/>
          <w:lang w:val="ro-RO"/>
        </w:rPr>
        <w:t>oferta pentru ș</w:t>
      </w:r>
      <w:r w:rsidR="00054DB3" w:rsidRPr="00295786">
        <w:rPr>
          <w:rFonts w:ascii="Arial Narrow" w:hAnsi="Arial Narrow" w:cs="Arial"/>
          <w:sz w:val="24"/>
          <w:szCs w:val="24"/>
          <w:lang w:val="ro-RO"/>
        </w:rPr>
        <w:t xml:space="preserve">i </w:t>
      </w:r>
      <w:r w:rsidR="00B27ACD" w:rsidRPr="00295786">
        <w:rPr>
          <w:rFonts w:ascii="Arial Narrow" w:hAnsi="Arial Narrow" w:cs="Arial"/>
          <w:sz w:val="24"/>
          <w:szCs w:val="24"/>
          <w:lang w:val="ro-RO"/>
        </w:rPr>
        <w:t>î</w:t>
      </w:r>
      <w:r w:rsidR="00054DB3" w:rsidRPr="00295786">
        <w:rPr>
          <w:rFonts w:ascii="Arial Narrow" w:hAnsi="Arial Narrow" w:cs="Arial"/>
          <w:sz w:val="24"/>
          <w:szCs w:val="24"/>
          <w:lang w:val="ro-RO"/>
        </w:rPr>
        <w:t>n numele ____________________________________.</w:t>
      </w:r>
    </w:p>
    <w:p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 ofertantului)</w:t>
      </w:r>
    </w:p>
    <w:p w:rsidR="00E5056B" w:rsidRPr="00295786" w:rsidRDefault="008522D3" w:rsidP="00054DB3">
      <w:pPr>
        <w:jc w:val="right"/>
        <w:rPr>
          <w:rFonts w:ascii="Arial Narrow" w:hAnsi="Arial Narrow"/>
          <w:i/>
          <w:noProof/>
          <w:sz w:val="24"/>
          <w:szCs w:val="24"/>
        </w:rPr>
      </w:pPr>
      <w:r w:rsidRPr="00295786">
        <w:rPr>
          <w:rFonts w:ascii="Arial Narrow" w:hAnsi="Arial Narrow" w:cs="Arial"/>
          <w:noProof/>
          <w:sz w:val="24"/>
          <w:szCs w:val="24"/>
        </w:rPr>
        <mc:AlternateContent>
          <mc:Choice Requires="wps">
            <w:drawing>
              <wp:anchor distT="0" distB="0" distL="114300" distR="114300" simplePos="0" relativeHeight="251657728" behindDoc="1" locked="0" layoutInCell="1" allowOverlap="1">
                <wp:simplePos x="0" y="0"/>
                <wp:positionH relativeFrom="column">
                  <wp:posOffset>-114300</wp:posOffset>
                </wp:positionH>
                <wp:positionV relativeFrom="paragraph">
                  <wp:posOffset>-80645</wp:posOffset>
                </wp:positionV>
                <wp:extent cx="6035040" cy="1009015"/>
                <wp:effectExtent l="4445" t="0" r="0" b="3810"/>
                <wp:wrapNone/>
                <wp:docPr id="1" name="Rectangle 2" descr="White marb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1009015"/>
                        </a:xfrm>
                        <a:prstGeom prst="rect">
                          <a:avLst/>
                        </a:prstGeom>
                        <a:noFill/>
                        <a:ln>
                          <a:noFill/>
                        </a:ln>
                        <a:extLst>
                          <a:ext uri="{909E8E84-426E-40DD-AFC4-6F175D3DCCD1}">
                            <a14:hiddenFill xmlns:a14="http://schemas.microsoft.com/office/drawing/2010/main">
                              <a:blipFill dpi="0" rotWithShape="0">
                                <a:blip r:embed="rId8"/>
                                <a:srcRect/>
                                <a:tile tx="0" ty="0" sx="100000" sy="100000" flip="none" algn="tl"/>
                              </a:blip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1B4505" id="Rectangle 2" o:spid="_x0000_s1026" alt="White marble" style="position:absolute;margin-left:-9pt;margin-top:-6.35pt;width:475.2pt;height:79.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" filled="f" stroked="f">
                <v:fill r:id="rId10" o:title="White marble" recolor="t" type="tile"/>
              </v:rect>
            </w:pict>
          </mc:Fallback>
        </mc:AlternateContent>
      </w:r>
      <w:r w:rsidR="00054DB3" w:rsidRPr="00295786">
        <w:rPr>
          <w:rFonts w:ascii="Arial Narrow" w:hAnsi="Arial Narrow" w:cs="Arial"/>
          <w:b/>
          <w:sz w:val="24"/>
          <w:szCs w:val="24"/>
          <w:lang w:val="ro-RO"/>
        </w:rPr>
        <w:br w:type="page"/>
      </w:r>
      <w:r w:rsidR="00E5056B" w:rsidRPr="00295786">
        <w:rPr>
          <w:rStyle w:val="PageNumber"/>
          <w:rFonts w:ascii="Arial Narrow" w:hAnsi="Arial Narrow"/>
          <w:b/>
          <w:i/>
          <w:sz w:val="24"/>
          <w:szCs w:val="24"/>
        </w:rPr>
        <w:lastRenderedPageBreak/>
        <w:t>FORMULARUL nr.</w:t>
      </w:r>
      <w:r w:rsidR="003A3A32">
        <w:rPr>
          <w:rStyle w:val="PageNumber"/>
          <w:rFonts w:ascii="Arial Narrow" w:hAnsi="Arial Narrow"/>
          <w:b/>
          <w:i/>
          <w:sz w:val="24"/>
          <w:szCs w:val="24"/>
        </w:rPr>
        <w:t xml:space="preserve"> </w:t>
      </w:r>
      <w:r w:rsidR="00EA2ABB">
        <w:rPr>
          <w:rStyle w:val="PageNumber"/>
          <w:rFonts w:ascii="Arial Narrow" w:hAnsi="Arial Narrow"/>
          <w:b/>
          <w:i/>
          <w:sz w:val="24"/>
          <w:szCs w:val="24"/>
        </w:rPr>
        <w:t>2</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Operator Economic</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(denumirea)</w:t>
      </w:r>
    </w:p>
    <w:p w:rsidR="00E5056B" w:rsidRPr="00295786" w:rsidRDefault="00E5056B" w:rsidP="00E5056B">
      <w:pPr>
        <w:ind w:right="1440"/>
        <w:jc w:val="center"/>
        <w:rPr>
          <w:rFonts w:ascii="Arial Narrow" w:hAnsi="Arial Narrow"/>
          <w:b/>
          <w:bCs/>
          <w:i/>
          <w:sz w:val="24"/>
          <w:szCs w:val="24"/>
        </w:rPr>
      </w:pPr>
    </w:p>
    <w:p w:rsidR="00E5056B" w:rsidRPr="00295786" w:rsidRDefault="00E5056B" w:rsidP="000B776E">
      <w:pPr>
        <w:pStyle w:val="Heading2"/>
        <w:numPr>
          <w:ilvl w:val="0"/>
          <w:numId w:val="0"/>
        </w:numPr>
        <w:jc w:val="center"/>
        <w:rPr>
          <w:rFonts w:ascii="Arial Narrow" w:hAnsi="Arial Narrow"/>
          <w:b w:val="0"/>
          <w:bCs/>
          <w:i/>
          <w:sz w:val="24"/>
          <w:szCs w:val="24"/>
        </w:rPr>
      </w:pPr>
    </w:p>
    <w:p w:rsidR="00A60438" w:rsidRPr="007B451F" w:rsidRDefault="00E5056B" w:rsidP="007B451F">
      <w:pPr>
        <w:ind w:left="720" w:right="1440" w:firstLine="720"/>
        <w:jc w:val="center"/>
        <w:outlineLvl w:val="0"/>
        <w:rPr>
          <w:rFonts w:ascii="Arial Narrow" w:hAnsi="Arial Narrow"/>
          <w:b/>
          <w:bCs/>
          <w:i/>
          <w:sz w:val="24"/>
          <w:szCs w:val="24"/>
        </w:rPr>
      </w:pPr>
      <w:r w:rsidRPr="00295786">
        <w:rPr>
          <w:rFonts w:ascii="Arial Narrow" w:hAnsi="Arial Narrow"/>
          <w:b/>
          <w:bCs/>
          <w:i/>
          <w:sz w:val="24"/>
          <w:szCs w:val="24"/>
        </w:rPr>
        <w:t xml:space="preserve">CENTRALIZATOR DE PREŢURI </w:t>
      </w:r>
    </w:p>
    <w:p w:rsidR="00965924" w:rsidRPr="00295786" w:rsidRDefault="00965924" w:rsidP="00E5056B">
      <w:pPr>
        <w:ind w:left="720" w:right="1440" w:firstLine="720"/>
        <w:jc w:val="center"/>
        <w:outlineLvl w:val="0"/>
        <w:rPr>
          <w:rFonts w:ascii="Arial Narrow" w:hAnsi="Arial Narrow"/>
          <w:b/>
          <w:bCs/>
          <w:i/>
          <w:sz w:val="24"/>
          <w:szCs w:val="24"/>
        </w:rPr>
      </w:pPr>
    </w:p>
    <w:tbl>
      <w:tblPr>
        <w:tblW w:w="1044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3"/>
        <w:gridCol w:w="2677"/>
        <w:gridCol w:w="630"/>
        <w:gridCol w:w="1350"/>
        <w:gridCol w:w="1530"/>
        <w:gridCol w:w="1710"/>
        <w:gridCol w:w="1710"/>
      </w:tblGrid>
      <w:tr w:rsidR="007B451F" w:rsidRPr="00BC460A" w:rsidTr="00792F60">
        <w:tc>
          <w:tcPr>
            <w:tcW w:w="833" w:type="dxa"/>
            <w:vAlign w:val="center"/>
          </w:tcPr>
          <w:p w:rsidR="007B451F" w:rsidRPr="00BC460A" w:rsidRDefault="007B451F" w:rsidP="00EA2ABB">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Nr</w:t>
            </w:r>
            <w:r w:rsidR="00D27662">
              <w:rPr>
                <w:rFonts w:ascii="Times New Roman" w:eastAsia="Calibri" w:hAnsi="Times New Roman"/>
                <w:b/>
                <w:iCs/>
                <w:sz w:val="22"/>
                <w:szCs w:val="22"/>
                <w:lang w:val="ro-RO"/>
              </w:rPr>
              <w:t>.</w:t>
            </w:r>
            <w:r w:rsidRPr="00BC460A">
              <w:rPr>
                <w:rFonts w:ascii="Times New Roman" w:eastAsia="Calibri" w:hAnsi="Times New Roman"/>
                <w:b/>
                <w:iCs/>
                <w:sz w:val="22"/>
                <w:szCs w:val="22"/>
                <w:highlight w:val="yellow"/>
                <w:lang w:val="ro-RO"/>
              </w:rPr>
              <w:t xml:space="preserve"> </w:t>
            </w:r>
            <w:r w:rsidR="00EB5EF5">
              <w:rPr>
                <w:rFonts w:ascii="Times New Roman" w:eastAsia="Calibri" w:hAnsi="Times New Roman"/>
                <w:b/>
                <w:iCs/>
                <w:sz w:val="22"/>
                <w:szCs w:val="22"/>
                <w:lang w:val="ro-RO"/>
              </w:rPr>
              <w:t>crt.</w:t>
            </w:r>
          </w:p>
        </w:tc>
        <w:tc>
          <w:tcPr>
            <w:tcW w:w="2677" w:type="dxa"/>
            <w:vAlign w:val="center"/>
          </w:tcPr>
          <w:p w:rsidR="007B451F" w:rsidRPr="00BC460A" w:rsidRDefault="007B451F" w:rsidP="008430E3">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Denumirea serviciului</w:t>
            </w:r>
          </w:p>
        </w:tc>
        <w:tc>
          <w:tcPr>
            <w:tcW w:w="630" w:type="dxa"/>
            <w:vAlign w:val="center"/>
          </w:tcPr>
          <w:p w:rsidR="007B451F" w:rsidRPr="00BC460A" w:rsidRDefault="007B451F" w:rsidP="008430E3">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UM</w:t>
            </w:r>
          </w:p>
        </w:tc>
        <w:tc>
          <w:tcPr>
            <w:tcW w:w="1350" w:type="dxa"/>
            <w:vAlign w:val="center"/>
          </w:tcPr>
          <w:p w:rsidR="007B451F" w:rsidRPr="00BC460A" w:rsidRDefault="007B451F" w:rsidP="008430E3">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Cantitatea solicitată</w:t>
            </w:r>
          </w:p>
          <w:p w:rsidR="007B451F" w:rsidRPr="00BC460A" w:rsidRDefault="007B451F" w:rsidP="008430E3">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U.M</w:t>
            </w:r>
          </w:p>
        </w:tc>
        <w:tc>
          <w:tcPr>
            <w:tcW w:w="1530" w:type="dxa"/>
            <w:vAlign w:val="center"/>
          </w:tcPr>
          <w:p w:rsidR="007B451F" w:rsidRPr="00BC460A" w:rsidRDefault="007B451F" w:rsidP="008430E3">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Preț unitar RON fără TVA</w:t>
            </w:r>
          </w:p>
        </w:tc>
        <w:tc>
          <w:tcPr>
            <w:tcW w:w="1710" w:type="dxa"/>
            <w:vAlign w:val="center"/>
          </w:tcPr>
          <w:p w:rsidR="007B451F" w:rsidRPr="00BC460A" w:rsidRDefault="007B451F" w:rsidP="008430E3">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Preț total RON</w:t>
            </w:r>
          </w:p>
          <w:p w:rsidR="007B451F" w:rsidRPr="00BC460A" w:rsidRDefault="007B451F" w:rsidP="008430E3">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fără TVA</w:t>
            </w:r>
          </w:p>
        </w:tc>
        <w:tc>
          <w:tcPr>
            <w:tcW w:w="1710" w:type="dxa"/>
            <w:vAlign w:val="center"/>
          </w:tcPr>
          <w:p w:rsidR="007B451F" w:rsidRPr="00BC460A" w:rsidRDefault="007B451F" w:rsidP="008430E3">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Preț total RON</w:t>
            </w:r>
          </w:p>
          <w:p w:rsidR="007B451F" w:rsidRPr="00BC460A" w:rsidRDefault="007B451F" w:rsidP="008430E3">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cu</w:t>
            </w:r>
            <w:r w:rsidRPr="00BC460A">
              <w:rPr>
                <w:rFonts w:ascii="Times New Roman" w:eastAsia="Calibri" w:hAnsi="Times New Roman"/>
                <w:b/>
                <w:iCs/>
                <w:sz w:val="22"/>
                <w:szCs w:val="22"/>
                <w:lang w:val="ro-RO"/>
              </w:rPr>
              <w:t xml:space="preserve"> TVA</w:t>
            </w:r>
          </w:p>
        </w:tc>
      </w:tr>
      <w:tr w:rsidR="007B451F" w:rsidRPr="00BC460A" w:rsidTr="00792F60">
        <w:tc>
          <w:tcPr>
            <w:tcW w:w="833" w:type="dxa"/>
            <w:vAlign w:val="center"/>
          </w:tcPr>
          <w:p w:rsidR="007B451F" w:rsidRPr="00BC460A" w:rsidRDefault="007B451F" w:rsidP="00565094">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0</w:t>
            </w:r>
          </w:p>
        </w:tc>
        <w:tc>
          <w:tcPr>
            <w:tcW w:w="2677" w:type="dxa"/>
            <w:vAlign w:val="center"/>
          </w:tcPr>
          <w:p w:rsidR="007B451F" w:rsidRPr="00BC460A" w:rsidRDefault="007B451F" w:rsidP="00565094">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1</w:t>
            </w:r>
          </w:p>
        </w:tc>
        <w:tc>
          <w:tcPr>
            <w:tcW w:w="630" w:type="dxa"/>
            <w:vAlign w:val="center"/>
          </w:tcPr>
          <w:p w:rsidR="007B451F" w:rsidRPr="00BC460A" w:rsidRDefault="007B451F" w:rsidP="00565094">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3</w:t>
            </w:r>
          </w:p>
        </w:tc>
        <w:tc>
          <w:tcPr>
            <w:tcW w:w="1350" w:type="dxa"/>
            <w:vAlign w:val="center"/>
          </w:tcPr>
          <w:p w:rsidR="007B451F" w:rsidRPr="00BC460A" w:rsidRDefault="007B451F" w:rsidP="00565094">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4</w:t>
            </w:r>
          </w:p>
        </w:tc>
        <w:tc>
          <w:tcPr>
            <w:tcW w:w="1530" w:type="dxa"/>
            <w:vAlign w:val="center"/>
          </w:tcPr>
          <w:p w:rsidR="007B451F" w:rsidRPr="00BC460A" w:rsidRDefault="007B451F" w:rsidP="00565094">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5</w:t>
            </w:r>
          </w:p>
        </w:tc>
        <w:tc>
          <w:tcPr>
            <w:tcW w:w="1710" w:type="dxa"/>
            <w:vAlign w:val="center"/>
          </w:tcPr>
          <w:p w:rsidR="007B451F" w:rsidRPr="00BC460A" w:rsidRDefault="007B451F" w:rsidP="00565094">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6=4*</w:t>
            </w:r>
            <w:r>
              <w:rPr>
                <w:rFonts w:ascii="Times New Roman" w:eastAsia="Calibri" w:hAnsi="Times New Roman"/>
                <w:b/>
                <w:iCs/>
                <w:sz w:val="22"/>
                <w:szCs w:val="22"/>
                <w:lang w:val="ro-RO"/>
              </w:rPr>
              <w:t>5%</w:t>
            </w:r>
          </w:p>
        </w:tc>
        <w:tc>
          <w:tcPr>
            <w:tcW w:w="1710" w:type="dxa"/>
            <w:vAlign w:val="center"/>
          </w:tcPr>
          <w:p w:rsidR="007B451F" w:rsidRPr="00BC460A" w:rsidRDefault="007B451F" w:rsidP="00565094">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7=6+5%</w:t>
            </w:r>
          </w:p>
        </w:tc>
      </w:tr>
      <w:tr w:rsidR="00792F60" w:rsidRPr="00BC460A" w:rsidTr="00792F60">
        <w:trPr>
          <w:trHeight w:val="710"/>
        </w:trPr>
        <w:tc>
          <w:tcPr>
            <w:tcW w:w="833" w:type="dxa"/>
            <w:vAlign w:val="center"/>
          </w:tcPr>
          <w:p w:rsidR="00792F60" w:rsidRDefault="004B1662" w:rsidP="00792F60">
            <w:pPr>
              <w:overflowPunct/>
              <w:autoSpaceDE/>
              <w:autoSpaceDN/>
              <w:adjustRightInd/>
              <w:jc w:val="center"/>
              <w:textAlignment w:val="auto"/>
              <w:rPr>
                <w:rFonts w:ascii="Times New Roman" w:eastAsia="Calibri" w:hAnsi="Times New Roman"/>
                <w:b/>
                <w:iCs/>
                <w:sz w:val="24"/>
                <w:szCs w:val="24"/>
                <w:lang w:val="ro-RO"/>
              </w:rPr>
            </w:pPr>
            <w:r>
              <w:rPr>
                <w:rFonts w:ascii="Times New Roman" w:eastAsia="Calibri" w:hAnsi="Times New Roman"/>
                <w:b/>
                <w:iCs/>
                <w:sz w:val="24"/>
                <w:szCs w:val="24"/>
                <w:lang w:val="ro-RO"/>
              </w:rPr>
              <w:t>3</w:t>
            </w:r>
          </w:p>
        </w:tc>
        <w:tc>
          <w:tcPr>
            <w:tcW w:w="2677" w:type="dxa"/>
            <w:vAlign w:val="center"/>
          </w:tcPr>
          <w:p w:rsidR="00792F60" w:rsidRPr="00792F60" w:rsidRDefault="00792F60" w:rsidP="00792F60">
            <w:pPr>
              <w:rPr>
                <w:rFonts w:ascii="Times New Roman" w:hAnsi="Times New Roman"/>
                <w:sz w:val="22"/>
                <w:szCs w:val="22"/>
              </w:rPr>
            </w:pPr>
            <w:r w:rsidRPr="00792F60">
              <w:rPr>
                <w:rFonts w:ascii="Times New Roman" w:hAnsi="Times New Roman"/>
                <w:sz w:val="22"/>
                <w:szCs w:val="22"/>
              </w:rPr>
              <w:t>Servicii de coffee-break 80 persoane x 3 serviri</w:t>
            </w:r>
          </w:p>
        </w:tc>
        <w:tc>
          <w:tcPr>
            <w:tcW w:w="630" w:type="dxa"/>
            <w:vAlign w:val="center"/>
          </w:tcPr>
          <w:p w:rsidR="00792F60" w:rsidRPr="004A2210" w:rsidRDefault="00792F60" w:rsidP="00792F60">
            <w:pPr>
              <w:jc w:val="center"/>
              <w:rPr>
                <w:rFonts w:ascii="Times New Roman" w:eastAsia="Calibri" w:hAnsi="Times New Roman"/>
                <w:sz w:val="24"/>
                <w:szCs w:val="24"/>
                <w:lang w:val="ro-RO"/>
              </w:rPr>
            </w:pPr>
            <w:r>
              <w:rPr>
                <w:rFonts w:ascii="Times New Roman" w:eastAsia="Calibri" w:hAnsi="Times New Roman"/>
                <w:sz w:val="24"/>
                <w:szCs w:val="24"/>
                <w:lang w:val="ro-RO"/>
              </w:rPr>
              <w:t>pers</w:t>
            </w:r>
          </w:p>
        </w:tc>
        <w:tc>
          <w:tcPr>
            <w:tcW w:w="1350" w:type="dxa"/>
            <w:shd w:val="clear" w:color="auto" w:fill="auto"/>
            <w:vAlign w:val="center"/>
          </w:tcPr>
          <w:p w:rsidR="00792F60" w:rsidRPr="00792F60" w:rsidRDefault="00792F60" w:rsidP="00792F60">
            <w:pPr>
              <w:spacing w:line="276" w:lineRule="auto"/>
              <w:jc w:val="center"/>
              <w:rPr>
                <w:rFonts w:ascii="Times New Roman" w:hAnsi="Times New Roman"/>
                <w:color w:val="000000"/>
                <w:sz w:val="24"/>
                <w:szCs w:val="24"/>
              </w:rPr>
            </w:pPr>
            <w:r w:rsidRPr="00792F60">
              <w:rPr>
                <w:rFonts w:ascii="Times New Roman" w:hAnsi="Times New Roman"/>
                <w:color w:val="000000"/>
                <w:sz w:val="24"/>
                <w:szCs w:val="24"/>
              </w:rPr>
              <w:t>240</w:t>
            </w:r>
          </w:p>
        </w:tc>
        <w:tc>
          <w:tcPr>
            <w:tcW w:w="1530" w:type="dxa"/>
            <w:vAlign w:val="center"/>
          </w:tcPr>
          <w:p w:rsidR="00792F60" w:rsidRPr="00E27957" w:rsidRDefault="00792F60" w:rsidP="00792F60">
            <w:pPr>
              <w:overflowPunct/>
              <w:autoSpaceDE/>
              <w:autoSpaceDN/>
              <w:adjustRightInd/>
              <w:jc w:val="center"/>
              <w:textAlignment w:val="auto"/>
              <w:rPr>
                <w:rFonts w:ascii="Times New Roman" w:eastAsia="Calibri" w:hAnsi="Times New Roman"/>
                <w:color w:val="FF0000"/>
                <w:sz w:val="24"/>
                <w:szCs w:val="24"/>
                <w:lang w:val="ro-RO"/>
              </w:rPr>
            </w:pPr>
            <w:r w:rsidRPr="00E27957">
              <w:rPr>
                <w:rFonts w:ascii="Times New Roman" w:eastAsia="Calibri" w:hAnsi="Times New Roman"/>
                <w:i/>
                <w:color w:val="FF0000"/>
                <w:sz w:val="24"/>
                <w:szCs w:val="24"/>
                <w:lang w:val="ro-RO"/>
              </w:rPr>
              <w:t>se completează de către ofertant</w:t>
            </w:r>
          </w:p>
        </w:tc>
        <w:tc>
          <w:tcPr>
            <w:tcW w:w="1710" w:type="dxa"/>
            <w:vAlign w:val="center"/>
          </w:tcPr>
          <w:p w:rsidR="00792F60" w:rsidRPr="00E27957" w:rsidRDefault="00792F60" w:rsidP="00792F60">
            <w:pPr>
              <w:overflowPunct/>
              <w:autoSpaceDE/>
              <w:autoSpaceDN/>
              <w:adjustRightInd/>
              <w:jc w:val="center"/>
              <w:textAlignment w:val="auto"/>
              <w:rPr>
                <w:rFonts w:ascii="Times New Roman" w:eastAsia="Calibri" w:hAnsi="Times New Roman"/>
                <w:color w:val="FF0000"/>
                <w:sz w:val="24"/>
                <w:szCs w:val="24"/>
                <w:lang w:val="ro-RO"/>
              </w:rPr>
            </w:pPr>
            <w:r w:rsidRPr="00E27957">
              <w:rPr>
                <w:rFonts w:ascii="Times New Roman" w:eastAsia="Calibri" w:hAnsi="Times New Roman"/>
                <w:i/>
                <w:color w:val="FF0000"/>
                <w:sz w:val="24"/>
                <w:szCs w:val="24"/>
                <w:lang w:val="ro-RO"/>
              </w:rPr>
              <w:t>se completează de către ofertant</w:t>
            </w:r>
          </w:p>
        </w:tc>
        <w:tc>
          <w:tcPr>
            <w:tcW w:w="1710" w:type="dxa"/>
            <w:vAlign w:val="center"/>
          </w:tcPr>
          <w:p w:rsidR="00792F60" w:rsidRPr="00E27957" w:rsidRDefault="00792F60" w:rsidP="00792F60">
            <w:pPr>
              <w:overflowPunct/>
              <w:autoSpaceDE/>
              <w:autoSpaceDN/>
              <w:adjustRightInd/>
              <w:jc w:val="center"/>
              <w:textAlignment w:val="auto"/>
              <w:rPr>
                <w:rFonts w:ascii="Times New Roman" w:eastAsia="Calibri" w:hAnsi="Times New Roman"/>
                <w:color w:val="FF0000"/>
                <w:sz w:val="24"/>
                <w:szCs w:val="24"/>
                <w:lang w:val="ro-RO"/>
              </w:rPr>
            </w:pPr>
            <w:r w:rsidRPr="00E27957">
              <w:rPr>
                <w:rFonts w:ascii="Times New Roman" w:eastAsia="Calibri" w:hAnsi="Times New Roman"/>
                <w:i/>
                <w:color w:val="FF0000"/>
                <w:sz w:val="24"/>
                <w:szCs w:val="24"/>
                <w:lang w:val="ro-RO"/>
              </w:rPr>
              <w:t>se completează de către ofertant</w:t>
            </w:r>
          </w:p>
        </w:tc>
      </w:tr>
    </w:tbl>
    <w:p w:rsidR="00A60438" w:rsidRDefault="00A60438" w:rsidP="00741CC5">
      <w:pPr>
        <w:ind w:right="1440"/>
        <w:jc w:val="both"/>
        <w:outlineLvl w:val="0"/>
        <w:rPr>
          <w:rFonts w:ascii="Times New Roman" w:hAnsi="Times New Roman"/>
          <w:b/>
          <w:bCs/>
          <w:i/>
          <w:color w:val="FF0000"/>
          <w:sz w:val="24"/>
          <w:szCs w:val="24"/>
        </w:rPr>
      </w:pPr>
    </w:p>
    <w:p w:rsidR="00EB5EF5" w:rsidRPr="00EB5EF5" w:rsidRDefault="00EB5EF5" w:rsidP="00EB5EF5">
      <w:pPr>
        <w:ind w:right="1440"/>
        <w:jc w:val="both"/>
        <w:outlineLvl w:val="0"/>
        <w:rPr>
          <w:rFonts w:ascii="Times New Roman" w:hAnsi="Times New Roman"/>
          <w:b/>
          <w:bCs/>
          <w:i/>
          <w:color w:val="FF0000"/>
          <w:sz w:val="24"/>
          <w:szCs w:val="24"/>
        </w:rPr>
      </w:pPr>
      <w:r w:rsidRPr="00EB5EF5">
        <w:rPr>
          <w:rFonts w:ascii="Times New Roman" w:hAnsi="Times New Roman"/>
          <w:b/>
          <w:bCs/>
          <w:i/>
          <w:color w:val="FF0000"/>
          <w:sz w:val="24"/>
          <w:szCs w:val="24"/>
        </w:rPr>
        <w:t>Se va oferta întreg pachetul.</w:t>
      </w:r>
    </w:p>
    <w:p w:rsidR="00A60438" w:rsidRDefault="00EB5EF5" w:rsidP="00EB5EF5">
      <w:pPr>
        <w:ind w:right="1440"/>
        <w:jc w:val="both"/>
        <w:outlineLvl w:val="0"/>
        <w:rPr>
          <w:rFonts w:ascii="Times New Roman" w:hAnsi="Times New Roman"/>
          <w:b/>
          <w:bCs/>
          <w:i/>
          <w:color w:val="FF0000"/>
          <w:sz w:val="24"/>
          <w:szCs w:val="24"/>
        </w:rPr>
      </w:pPr>
      <w:r w:rsidRPr="00EB5EF5">
        <w:rPr>
          <w:rFonts w:ascii="Times New Roman" w:hAnsi="Times New Roman"/>
          <w:b/>
          <w:bCs/>
          <w:i/>
          <w:color w:val="FF0000"/>
          <w:sz w:val="24"/>
          <w:szCs w:val="24"/>
        </w:rPr>
        <w:t>Nu se accept</w:t>
      </w:r>
      <w:r w:rsidRPr="00EB5EF5">
        <w:rPr>
          <w:rFonts w:ascii="Times New Roman" w:hAnsi="Times New Roman" w:hint="cs"/>
          <w:b/>
          <w:bCs/>
          <w:i/>
          <w:color w:val="FF0000"/>
          <w:sz w:val="24"/>
          <w:szCs w:val="24"/>
        </w:rPr>
        <w:t>ă</w:t>
      </w:r>
      <w:r w:rsidRPr="00EB5EF5">
        <w:rPr>
          <w:rFonts w:ascii="Times New Roman" w:hAnsi="Times New Roman"/>
          <w:b/>
          <w:bCs/>
          <w:i/>
          <w:color w:val="FF0000"/>
          <w:sz w:val="24"/>
          <w:szCs w:val="24"/>
        </w:rPr>
        <w:t xml:space="preserve"> oferte parțiale din cadrul pachetului și nici oferte alternative.</w:t>
      </w:r>
    </w:p>
    <w:p w:rsidR="00965924" w:rsidRPr="00E55E5A" w:rsidRDefault="00965924" w:rsidP="00741CC5">
      <w:pPr>
        <w:ind w:right="1440"/>
        <w:jc w:val="both"/>
        <w:outlineLvl w:val="0"/>
        <w:rPr>
          <w:rFonts w:ascii="Times New Roman" w:hAnsi="Times New Roman"/>
          <w:b/>
          <w:bCs/>
          <w:i/>
          <w:color w:val="FF0000"/>
          <w:sz w:val="24"/>
          <w:szCs w:val="24"/>
        </w:rPr>
      </w:pPr>
    </w:p>
    <w:p w:rsidR="00E5056B" w:rsidRPr="00295786" w:rsidRDefault="00E5056B" w:rsidP="00CE6F07">
      <w:pPr>
        <w:ind w:right="-132"/>
        <w:outlineLvl w:val="0"/>
        <w:rPr>
          <w:rFonts w:ascii="Arial Narrow" w:hAnsi="Arial Narrow"/>
          <w:i/>
          <w:sz w:val="24"/>
          <w:szCs w:val="24"/>
        </w:rPr>
      </w:pPr>
    </w:p>
    <w:p w:rsidR="00B27ACD" w:rsidRPr="00792F60" w:rsidRDefault="00B27ACD" w:rsidP="00B27ACD">
      <w:pPr>
        <w:spacing w:after="120"/>
        <w:rPr>
          <w:rFonts w:ascii="Times New Roman" w:hAnsi="Times New Roman"/>
          <w:i/>
          <w:sz w:val="24"/>
          <w:szCs w:val="24"/>
        </w:rPr>
      </w:pPr>
      <w:r w:rsidRPr="00792F60">
        <w:rPr>
          <w:rFonts w:ascii="Times New Roman" w:hAnsi="Times New Roman"/>
          <w:i/>
          <w:sz w:val="24"/>
          <w:szCs w:val="24"/>
        </w:rPr>
        <w:t xml:space="preserve">Semnătura ofertantului sau a reprezentantului </w:t>
      </w:r>
      <w:r w:rsidR="00792F60">
        <w:rPr>
          <w:rFonts w:ascii="Times New Roman" w:hAnsi="Times New Roman"/>
          <w:i/>
          <w:sz w:val="24"/>
          <w:szCs w:val="24"/>
        </w:rPr>
        <w:t xml:space="preserve">ofertantului         </w:t>
      </w:r>
      <w:r w:rsidRPr="00792F60">
        <w:rPr>
          <w:rFonts w:ascii="Times New Roman" w:hAnsi="Times New Roman"/>
          <w:i/>
          <w:sz w:val="24"/>
          <w:szCs w:val="24"/>
        </w:rPr>
        <w:t>...............................................</w:t>
      </w:r>
      <w:r w:rsidR="00792F60">
        <w:rPr>
          <w:rFonts w:ascii="Times New Roman" w:hAnsi="Times New Roman"/>
          <w:i/>
          <w:sz w:val="24"/>
          <w:szCs w:val="24"/>
        </w:rPr>
        <w:t>.....</w:t>
      </w:r>
    </w:p>
    <w:p w:rsidR="00B27ACD" w:rsidRPr="00792F60" w:rsidRDefault="00B27ACD" w:rsidP="00B27ACD">
      <w:pPr>
        <w:spacing w:after="120"/>
        <w:jc w:val="both"/>
        <w:rPr>
          <w:rFonts w:ascii="Times New Roman" w:hAnsi="Times New Roman"/>
          <w:i/>
          <w:sz w:val="24"/>
          <w:szCs w:val="24"/>
        </w:rPr>
      </w:pPr>
      <w:r w:rsidRPr="00792F60">
        <w:rPr>
          <w:rFonts w:ascii="Times New Roman" w:hAnsi="Times New Roman"/>
          <w:i/>
          <w:sz w:val="24"/>
          <w:szCs w:val="24"/>
        </w:rPr>
        <w:t>Numele  şi prenumele semnatarului</w:t>
      </w:r>
      <w:r w:rsidRPr="00792F60">
        <w:rPr>
          <w:rFonts w:ascii="Times New Roman" w:hAnsi="Times New Roman"/>
          <w:i/>
          <w:sz w:val="24"/>
          <w:szCs w:val="24"/>
        </w:rPr>
        <w:tab/>
      </w:r>
      <w:r w:rsidRPr="00792F60">
        <w:rPr>
          <w:rFonts w:ascii="Times New Roman" w:hAnsi="Times New Roman"/>
          <w:i/>
          <w:sz w:val="24"/>
          <w:szCs w:val="24"/>
        </w:rPr>
        <w:tab/>
      </w:r>
      <w:r w:rsidRPr="00792F60">
        <w:rPr>
          <w:rFonts w:ascii="Times New Roman" w:hAnsi="Times New Roman"/>
          <w:i/>
          <w:sz w:val="24"/>
          <w:szCs w:val="24"/>
        </w:rPr>
        <w:tab/>
      </w:r>
      <w:r w:rsidRPr="00792F60">
        <w:rPr>
          <w:rFonts w:ascii="Times New Roman" w:hAnsi="Times New Roman"/>
          <w:i/>
          <w:sz w:val="24"/>
          <w:szCs w:val="24"/>
        </w:rPr>
        <w:tab/>
        <w:t xml:space="preserve">        .....................................................</w:t>
      </w:r>
    </w:p>
    <w:p w:rsidR="00B27ACD" w:rsidRPr="00792F60" w:rsidRDefault="00B27ACD" w:rsidP="00B27ACD">
      <w:pPr>
        <w:spacing w:after="120"/>
        <w:jc w:val="both"/>
        <w:rPr>
          <w:rFonts w:ascii="Times New Roman" w:hAnsi="Times New Roman"/>
          <w:i/>
          <w:sz w:val="24"/>
          <w:szCs w:val="24"/>
        </w:rPr>
      </w:pPr>
      <w:r w:rsidRPr="00792F60">
        <w:rPr>
          <w:rFonts w:ascii="Times New Roman" w:hAnsi="Times New Roman"/>
          <w:i/>
          <w:sz w:val="24"/>
          <w:szCs w:val="24"/>
        </w:rPr>
        <w:t>Capacitate de semnătura</w:t>
      </w:r>
      <w:r w:rsidRPr="00792F60">
        <w:rPr>
          <w:rFonts w:ascii="Times New Roman" w:hAnsi="Times New Roman"/>
          <w:i/>
          <w:sz w:val="24"/>
          <w:szCs w:val="24"/>
        </w:rPr>
        <w:tab/>
      </w:r>
      <w:r w:rsidRPr="00792F60">
        <w:rPr>
          <w:rFonts w:ascii="Times New Roman" w:hAnsi="Times New Roman"/>
          <w:i/>
          <w:sz w:val="24"/>
          <w:szCs w:val="24"/>
        </w:rPr>
        <w:tab/>
      </w:r>
      <w:r w:rsidRPr="00792F60">
        <w:rPr>
          <w:rFonts w:ascii="Times New Roman" w:hAnsi="Times New Roman"/>
          <w:i/>
          <w:sz w:val="24"/>
          <w:szCs w:val="24"/>
        </w:rPr>
        <w:tab/>
      </w:r>
      <w:r w:rsidRPr="00792F60">
        <w:rPr>
          <w:rFonts w:ascii="Times New Roman" w:hAnsi="Times New Roman"/>
          <w:i/>
          <w:sz w:val="24"/>
          <w:szCs w:val="24"/>
        </w:rPr>
        <w:tab/>
      </w:r>
      <w:r w:rsidRPr="00792F60">
        <w:rPr>
          <w:rFonts w:ascii="Times New Roman" w:hAnsi="Times New Roman"/>
          <w:i/>
          <w:sz w:val="24"/>
          <w:szCs w:val="24"/>
        </w:rPr>
        <w:tab/>
        <w:t xml:space="preserve">        .....................................................</w:t>
      </w:r>
    </w:p>
    <w:p w:rsidR="00B27ACD" w:rsidRPr="00792F60" w:rsidRDefault="00B27ACD" w:rsidP="00B27ACD">
      <w:pPr>
        <w:spacing w:after="120"/>
        <w:jc w:val="both"/>
        <w:rPr>
          <w:rFonts w:ascii="Times New Roman" w:hAnsi="Times New Roman"/>
          <w:b/>
          <w:i/>
          <w:sz w:val="24"/>
          <w:szCs w:val="24"/>
        </w:rPr>
      </w:pPr>
      <w:r w:rsidRPr="00792F60">
        <w:rPr>
          <w:rFonts w:ascii="Times New Roman" w:hAnsi="Times New Roman"/>
          <w:b/>
          <w:i/>
          <w:sz w:val="24"/>
          <w:szCs w:val="24"/>
        </w:rPr>
        <w:t xml:space="preserve">Detalii despre ofertant </w:t>
      </w:r>
    </w:p>
    <w:p w:rsidR="00B27ACD" w:rsidRPr="00792F60" w:rsidRDefault="00B27ACD" w:rsidP="00B27ACD">
      <w:pPr>
        <w:spacing w:after="120"/>
        <w:jc w:val="both"/>
        <w:rPr>
          <w:rFonts w:ascii="Times New Roman" w:hAnsi="Times New Roman"/>
          <w:i/>
          <w:sz w:val="24"/>
          <w:szCs w:val="24"/>
        </w:rPr>
      </w:pPr>
      <w:r w:rsidRPr="00792F60">
        <w:rPr>
          <w:rFonts w:ascii="Times New Roman" w:hAnsi="Times New Roman"/>
          <w:i/>
          <w:sz w:val="24"/>
          <w:szCs w:val="24"/>
        </w:rPr>
        <w:t xml:space="preserve">Numele ofertantului  </w:t>
      </w:r>
      <w:r w:rsidRPr="00792F60">
        <w:rPr>
          <w:rFonts w:ascii="Times New Roman" w:hAnsi="Times New Roman"/>
          <w:i/>
          <w:sz w:val="24"/>
          <w:szCs w:val="24"/>
        </w:rPr>
        <w:tab/>
      </w:r>
      <w:r w:rsidRPr="00792F60">
        <w:rPr>
          <w:rFonts w:ascii="Times New Roman" w:hAnsi="Times New Roman"/>
          <w:i/>
          <w:sz w:val="24"/>
          <w:szCs w:val="24"/>
        </w:rPr>
        <w:tab/>
      </w:r>
      <w:r w:rsidRPr="00792F60">
        <w:rPr>
          <w:rFonts w:ascii="Times New Roman" w:hAnsi="Times New Roman"/>
          <w:i/>
          <w:sz w:val="24"/>
          <w:szCs w:val="24"/>
        </w:rPr>
        <w:tab/>
      </w:r>
      <w:r w:rsidRPr="00792F60">
        <w:rPr>
          <w:rFonts w:ascii="Times New Roman" w:hAnsi="Times New Roman"/>
          <w:i/>
          <w:sz w:val="24"/>
          <w:szCs w:val="24"/>
        </w:rPr>
        <w:tab/>
      </w:r>
      <w:r w:rsidRPr="00792F60">
        <w:rPr>
          <w:rFonts w:ascii="Times New Roman" w:hAnsi="Times New Roman"/>
          <w:i/>
          <w:sz w:val="24"/>
          <w:szCs w:val="24"/>
        </w:rPr>
        <w:tab/>
      </w:r>
      <w:r w:rsidRPr="00792F60">
        <w:rPr>
          <w:rFonts w:ascii="Times New Roman" w:hAnsi="Times New Roman"/>
          <w:i/>
          <w:sz w:val="24"/>
          <w:szCs w:val="24"/>
        </w:rPr>
        <w:tab/>
        <w:t xml:space="preserve">        .....................................................</w:t>
      </w:r>
    </w:p>
    <w:p w:rsidR="00B27ACD" w:rsidRPr="00792F60" w:rsidRDefault="00B27ACD" w:rsidP="00B27ACD">
      <w:pPr>
        <w:spacing w:after="120"/>
        <w:jc w:val="both"/>
        <w:rPr>
          <w:rFonts w:ascii="Times New Roman" w:hAnsi="Times New Roman"/>
          <w:i/>
          <w:sz w:val="24"/>
          <w:szCs w:val="24"/>
        </w:rPr>
      </w:pPr>
      <w:r w:rsidRPr="00792F60">
        <w:rPr>
          <w:rFonts w:ascii="Times New Roman" w:hAnsi="Times New Roman"/>
          <w:i/>
          <w:sz w:val="24"/>
          <w:szCs w:val="24"/>
        </w:rPr>
        <w:t>Ţara de reşedinţă</w:t>
      </w:r>
      <w:r w:rsidRPr="00792F60">
        <w:rPr>
          <w:rFonts w:ascii="Times New Roman" w:hAnsi="Times New Roman"/>
          <w:i/>
          <w:sz w:val="24"/>
          <w:szCs w:val="24"/>
        </w:rPr>
        <w:tab/>
      </w:r>
      <w:r w:rsidRPr="00792F60">
        <w:rPr>
          <w:rFonts w:ascii="Times New Roman" w:hAnsi="Times New Roman"/>
          <w:i/>
          <w:sz w:val="24"/>
          <w:szCs w:val="24"/>
        </w:rPr>
        <w:tab/>
      </w:r>
      <w:r w:rsidRPr="00792F60">
        <w:rPr>
          <w:rFonts w:ascii="Times New Roman" w:hAnsi="Times New Roman"/>
          <w:i/>
          <w:sz w:val="24"/>
          <w:szCs w:val="24"/>
        </w:rPr>
        <w:tab/>
      </w:r>
      <w:r w:rsidRPr="00792F60">
        <w:rPr>
          <w:rFonts w:ascii="Times New Roman" w:hAnsi="Times New Roman"/>
          <w:i/>
          <w:sz w:val="24"/>
          <w:szCs w:val="24"/>
        </w:rPr>
        <w:tab/>
      </w:r>
      <w:r w:rsidRPr="00792F60">
        <w:rPr>
          <w:rFonts w:ascii="Times New Roman" w:hAnsi="Times New Roman"/>
          <w:i/>
          <w:sz w:val="24"/>
          <w:szCs w:val="24"/>
        </w:rPr>
        <w:tab/>
        <w:t xml:space="preserve">                    .....................................................</w:t>
      </w:r>
    </w:p>
    <w:p w:rsidR="00B27ACD" w:rsidRPr="00792F60" w:rsidRDefault="00B27ACD" w:rsidP="00B27ACD">
      <w:pPr>
        <w:spacing w:after="120"/>
        <w:jc w:val="both"/>
        <w:rPr>
          <w:rFonts w:ascii="Times New Roman" w:hAnsi="Times New Roman"/>
          <w:i/>
          <w:sz w:val="24"/>
          <w:szCs w:val="24"/>
        </w:rPr>
      </w:pPr>
      <w:r w:rsidRPr="00792F60">
        <w:rPr>
          <w:rFonts w:ascii="Times New Roman" w:hAnsi="Times New Roman"/>
          <w:i/>
          <w:sz w:val="24"/>
          <w:szCs w:val="24"/>
        </w:rPr>
        <w:t>Adresa</w:t>
      </w:r>
      <w:r w:rsidRPr="00792F60">
        <w:rPr>
          <w:rFonts w:ascii="Times New Roman" w:hAnsi="Times New Roman"/>
          <w:i/>
          <w:sz w:val="24"/>
          <w:szCs w:val="24"/>
        </w:rPr>
        <w:tab/>
      </w:r>
      <w:r w:rsidRPr="00792F60">
        <w:rPr>
          <w:rFonts w:ascii="Times New Roman" w:hAnsi="Times New Roman"/>
          <w:i/>
          <w:sz w:val="24"/>
          <w:szCs w:val="24"/>
        </w:rPr>
        <w:tab/>
      </w:r>
      <w:r w:rsidRPr="00792F60">
        <w:rPr>
          <w:rFonts w:ascii="Times New Roman" w:hAnsi="Times New Roman"/>
          <w:i/>
          <w:sz w:val="24"/>
          <w:szCs w:val="24"/>
        </w:rPr>
        <w:tab/>
      </w:r>
      <w:r w:rsidRPr="00792F60">
        <w:rPr>
          <w:rFonts w:ascii="Times New Roman" w:hAnsi="Times New Roman"/>
          <w:i/>
          <w:sz w:val="24"/>
          <w:szCs w:val="24"/>
        </w:rPr>
        <w:tab/>
      </w:r>
      <w:r w:rsidRPr="00792F60">
        <w:rPr>
          <w:rFonts w:ascii="Times New Roman" w:hAnsi="Times New Roman"/>
          <w:i/>
          <w:sz w:val="24"/>
          <w:szCs w:val="24"/>
        </w:rPr>
        <w:tab/>
      </w:r>
      <w:r w:rsidRPr="00792F60">
        <w:rPr>
          <w:rFonts w:ascii="Times New Roman" w:hAnsi="Times New Roman"/>
          <w:i/>
          <w:sz w:val="24"/>
          <w:szCs w:val="24"/>
        </w:rPr>
        <w:tab/>
      </w:r>
      <w:r w:rsidRPr="00792F60">
        <w:rPr>
          <w:rFonts w:ascii="Times New Roman" w:hAnsi="Times New Roman"/>
          <w:i/>
          <w:sz w:val="24"/>
          <w:szCs w:val="24"/>
        </w:rPr>
        <w:tab/>
      </w:r>
      <w:r w:rsidRPr="00792F60">
        <w:rPr>
          <w:rFonts w:ascii="Times New Roman" w:hAnsi="Times New Roman"/>
          <w:i/>
          <w:sz w:val="24"/>
          <w:szCs w:val="24"/>
        </w:rPr>
        <w:tab/>
        <w:t xml:space="preserve">        .....................................................</w:t>
      </w:r>
    </w:p>
    <w:p w:rsidR="00B27ACD" w:rsidRPr="00792F60" w:rsidRDefault="00B27ACD" w:rsidP="00B27ACD">
      <w:pPr>
        <w:spacing w:after="120"/>
        <w:jc w:val="both"/>
        <w:rPr>
          <w:rFonts w:ascii="Times New Roman" w:hAnsi="Times New Roman"/>
          <w:i/>
          <w:sz w:val="24"/>
          <w:szCs w:val="24"/>
        </w:rPr>
      </w:pPr>
      <w:r w:rsidRPr="00792F60">
        <w:rPr>
          <w:rFonts w:ascii="Times New Roman" w:hAnsi="Times New Roman"/>
          <w:i/>
          <w:sz w:val="24"/>
          <w:szCs w:val="24"/>
        </w:rPr>
        <w:t>Adresa de corespondenţă</w:t>
      </w:r>
      <w:r w:rsidR="00792F60">
        <w:rPr>
          <w:rFonts w:ascii="Times New Roman" w:hAnsi="Times New Roman"/>
          <w:i/>
          <w:sz w:val="24"/>
          <w:szCs w:val="24"/>
        </w:rPr>
        <w:t xml:space="preserve"> (dacă este diferită)</w:t>
      </w:r>
      <w:r w:rsidR="00792F60">
        <w:rPr>
          <w:rFonts w:ascii="Times New Roman" w:hAnsi="Times New Roman"/>
          <w:i/>
          <w:sz w:val="24"/>
          <w:szCs w:val="24"/>
        </w:rPr>
        <w:tab/>
      </w:r>
      <w:r w:rsidR="00792F60">
        <w:rPr>
          <w:rFonts w:ascii="Times New Roman" w:hAnsi="Times New Roman"/>
          <w:i/>
          <w:sz w:val="24"/>
          <w:szCs w:val="24"/>
        </w:rPr>
        <w:tab/>
        <w:t xml:space="preserve">        </w:t>
      </w:r>
      <w:r w:rsidRPr="00792F60">
        <w:rPr>
          <w:rFonts w:ascii="Times New Roman" w:hAnsi="Times New Roman"/>
          <w:i/>
          <w:sz w:val="24"/>
          <w:szCs w:val="24"/>
        </w:rPr>
        <w:t>.....................................................</w:t>
      </w:r>
    </w:p>
    <w:p w:rsidR="00B27ACD" w:rsidRPr="00792F60" w:rsidRDefault="00B27ACD" w:rsidP="00B27ACD">
      <w:pPr>
        <w:spacing w:after="120"/>
        <w:jc w:val="both"/>
        <w:rPr>
          <w:rFonts w:ascii="Times New Roman" w:hAnsi="Times New Roman"/>
          <w:i/>
          <w:sz w:val="24"/>
          <w:szCs w:val="24"/>
        </w:rPr>
      </w:pPr>
      <w:r w:rsidRPr="00792F60">
        <w:rPr>
          <w:rFonts w:ascii="Times New Roman" w:hAnsi="Times New Roman"/>
          <w:i/>
          <w:sz w:val="24"/>
          <w:szCs w:val="24"/>
        </w:rPr>
        <w:t xml:space="preserve">Adresa de e-mail                                                    </w:t>
      </w:r>
      <w:r w:rsidR="00792F60">
        <w:rPr>
          <w:rFonts w:ascii="Times New Roman" w:hAnsi="Times New Roman"/>
          <w:i/>
          <w:sz w:val="24"/>
          <w:szCs w:val="24"/>
        </w:rPr>
        <w:t xml:space="preserve">                       </w:t>
      </w:r>
      <w:r w:rsidRPr="00792F60">
        <w:rPr>
          <w:rFonts w:ascii="Times New Roman" w:hAnsi="Times New Roman"/>
          <w:i/>
          <w:sz w:val="24"/>
          <w:szCs w:val="24"/>
        </w:rPr>
        <w:t>.....................................................</w:t>
      </w:r>
    </w:p>
    <w:p w:rsidR="00B27ACD" w:rsidRPr="00792F60" w:rsidRDefault="00B27ACD" w:rsidP="00B27ACD">
      <w:pPr>
        <w:spacing w:after="120"/>
        <w:jc w:val="both"/>
        <w:rPr>
          <w:rFonts w:ascii="Times New Roman" w:hAnsi="Times New Roman"/>
          <w:i/>
          <w:sz w:val="24"/>
          <w:szCs w:val="24"/>
        </w:rPr>
      </w:pPr>
      <w:r w:rsidRPr="00792F60">
        <w:rPr>
          <w:rFonts w:ascii="Times New Roman" w:hAnsi="Times New Roman"/>
          <w:i/>
          <w:sz w:val="24"/>
          <w:szCs w:val="24"/>
        </w:rPr>
        <w:t>Telefon / Fax</w:t>
      </w:r>
      <w:r w:rsidRPr="00792F60">
        <w:rPr>
          <w:rFonts w:ascii="Times New Roman" w:hAnsi="Times New Roman"/>
          <w:i/>
          <w:sz w:val="24"/>
          <w:szCs w:val="24"/>
        </w:rPr>
        <w:tab/>
      </w:r>
      <w:r w:rsidRPr="00792F60">
        <w:rPr>
          <w:rFonts w:ascii="Times New Roman" w:hAnsi="Times New Roman"/>
          <w:i/>
          <w:sz w:val="24"/>
          <w:szCs w:val="24"/>
        </w:rPr>
        <w:tab/>
      </w:r>
      <w:r w:rsidRPr="00792F60">
        <w:rPr>
          <w:rFonts w:ascii="Times New Roman" w:hAnsi="Times New Roman"/>
          <w:i/>
          <w:sz w:val="24"/>
          <w:szCs w:val="24"/>
        </w:rPr>
        <w:tab/>
      </w:r>
      <w:r w:rsidRPr="00792F60">
        <w:rPr>
          <w:rFonts w:ascii="Times New Roman" w:hAnsi="Times New Roman"/>
          <w:i/>
          <w:sz w:val="24"/>
          <w:szCs w:val="24"/>
        </w:rPr>
        <w:tab/>
      </w:r>
      <w:r w:rsidRPr="00792F60">
        <w:rPr>
          <w:rFonts w:ascii="Times New Roman" w:hAnsi="Times New Roman"/>
          <w:i/>
          <w:sz w:val="24"/>
          <w:szCs w:val="24"/>
        </w:rPr>
        <w:tab/>
      </w:r>
      <w:r w:rsidRPr="00792F60">
        <w:rPr>
          <w:rFonts w:ascii="Times New Roman" w:hAnsi="Times New Roman"/>
          <w:i/>
          <w:sz w:val="24"/>
          <w:szCs w:val="24"/>
        </w:rPr>
        <w:tab/>
      </w:r>
      <w:r w:rsidRPr="00792F60">
        <w:rPr>
          <w:rFonts w:ascii="Times New Roman" w:hAnsi="Times New Roman"/>
          <w:i/>
          <w:sz w:val="24"/>
          <w:szCs w:val="24"/>
        </w:rPr>
        <w:tab/>
        <w:t xml:space="preserve">        .....................................................</w:t>
      </w:r>
    </w:p>
    <w:p w:rsidR="00681F2A" w:rsidRPr="00295786" w:rsidRDefault="00B27ACD" w:rsidP="00681F2A">
      <w:pPr>
        <w:spacing w:after="120"/>
        <w:jc w:val="both"/>
        <w:rPr>
          <w:rFonts w:ascii="Arial Narrow" w:hAnsi="Arial Narrow"/>
          <w:i/>
          <w:sz w:val="24"/>
          <w:szCs w:val="24"/>
        </w:rPr>
      </w:pPr>
      <w:r w:rsidRPr="00792F60">
        <w:rPr>
          <w:rFonts w:ascii="Times New Roman" w:hAnsi="Times New Roman"/>
          <w:i/>
          <w:sz w:val="24"/>
          <w:szCs w:val="24"/>
        </w:rPr>
        <w:t xml:space="preserve">Data </w:t>
      </w:r>
      <w:r w:rsidRPr="00792F60">
        <w:rPr>
          <w:rFonts w:ascii="Times New Roman" w:hAnsi="Times New Roman"/>
          <w:i/>
          <w:sz w:val="24"/>
          <w:szCs w:val="24"/>
        </w:rPr>
        <w:tab/>
      </w:r>
      <w:r w:rsidRPr="00792F60">
        <w:rPr>
          <w:rFonts w:ascii="Times New Roman" w:hAnsi="Times New Roman"/>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00681F2A">
        <w:rPr>
          <w:rFonts w:ascii="Arial Narrow" w:hAnsi="Arial Narrow"/>
          <w:i/>
          <w:sz w:val="24"/>
          <w:szCs w:val="24"/>
        </w:rPr>
        <w:t xml:space="preserve">                                </w:t>
      </w:r>
      <w:r w:rsidR="00792F60">
        <w:rPr>
          <w:rFonts w:ascii="Arial Narrow" w:hAnsi="Arial Narrow"/>
          <w:i/>
          <w:sz w:val="24"/>
          <w:szCs w:val="24"/>
        </w:rPr>
        <w:t xml:space="preserve">  </w:t>
      </w:r>
      <w:r w:rsidR="00681F2A">
        <w:rPr>
          <w:rFonts w:ascii="Arial Narrow" w:hAnsi="Arial Narrow"/>
          <w:i/>
          <w:sz w:val="24"/>
          <w:szCs w:val="24"/>
        </w:rPr>
        <w:t xml:space="preserve"> </w:t>
      </w:r>
      <w:r w:rsidR="00681F2A" w:rsidRPr="00295786">
        <w:rPr>
          <w:rFonts w:ascii="Arial Narrow" w:hAnsi="Arial Narrow"/>
          <w:i/>
          <w:sz w:val="24"/>
          <w:szCs w:val="24"/>
        </w:rPr>
        <w:t>.....................................................</w:t>
      </w:r>
    </w:p>
    <w:p w:rsidR="0065266D" w:rsidRDefault="0065266D" w:rsidP="00B27ACD">
      <w:pPr>
        <w:spacing w:after="120"/>
        <w:jc w:val="both"/>
        <w:rPr>
          <w:rFonts w:ascii="Arial Narrow" w:hAnsi="Arial Narrow"/>
          <w:i/>
          <w:sz w:val="24"/>
          <w:szCs w:val="24"/>
        </w:rPr>
      </w:pPr>
    </w:p>
    <w:p w:rsidR="00BB16BA" w:rsidRDefault="00BB16BA" w:rsidP="00B27ACD">
      <w:pPr>
        <w:spacing w:after="120"/>
        <w:jc w:val="both"/>
        <w:rPr>
          <w:rFonts w:ascii="Arial Narrow" w:hAnsi="Arial Narrow"/>
          <w:i/>
          <w:sz w:val="24"/>
          <w:szCs w:val="24"/>
        </w:rPr>
      </w:pPr>
    </w:p>
    <w:p w:rsidR="00EB5EF5" w:rsidRDefault="00EB5EF5" w:rsidP="00B27ACD">
      <w:pPr>
        <w:spacing w:after="120"/>
        <w:jc w:val="both"/>
        <w:rPr>
          <w:rFonts w:ascii="Arial Narrow" w:hAnsi="Arial Narrow"/>
          <w:i/>
          <w:sz w:val="24"/>
          <w:szCs w:val="24"/>
        </w:rPr>
      </w:pPr>
    </w:p>
    <w:p w:rsidR="00EB5EF5" w:rsidRDefault="00EB5EF5" w:rsidP="00B27ACD">
      <w:pPr>
        <w:spacing w:after="120"/>
        <w:jc w:val="both"/>
        <w:rPr>
          <w:rFonts w:ascii="Arial Narrow" w:hAnsi="Arial Narrow"/>
          <w:i/>
          <w:sz w:val="24"/>
          <w:szCs w:val="24"/>
        </w:rPr>
      </w:pPr>
    </w:p>
    <w:p w:rsidR="00EB5EF5" w:rsidRDefault="00EB5EF5" w:rsidP="00B27ACD">
      <w:pPr>
        <w:spacing w:after="120"/>
        <w:jc w:val="both"/>
        <w:rPr>
          <w:rFonts w:ascii="Arial Narrow" w:hAnsi="Arial Narrow"/>
          <w:i/>
          <w:sz w:val="24"/>
          <w:szCs w:val="24"/>
        </w:rPr>
      </w:pPr>
    </w:p>
    <w:p w:rsidR="00EB5EF5" w:rsidRDefault="00EB5EF5" w:rsidP="00B27ACD">
      <w:pPr>
        <w:spacing w:after="120"/>
        <w:jc w:val="both"/>
        <w:rPr>
          <w:rFonts w:ascii="Arial Narrow" w:hAnsi="Arial Narrow"/>
          <w:i/>
          <w:sz w:val="24"/>
          <w:szCs w:val="24"/>
        </w:rPr>
      </w:pPr>
    </w:p>
    <w:p w:rsidR="00EB5EF5" w:rsidRDefault="00EB5EF5" w:rsidP="00B27ACD">
      <w:pPr>
        <w:spacing w:after="120"/>
        <w:jc w:val="both"/>
        <w:rPr>
          <w:rFonts w:ascii="Arial Narrow" w:hAnsi="Arial Narrow"/>
          <w:i/>
          <w:sz w:val="24"/>
          <w:szCs w:val="24"/>
        </w:rPr>
      </w:pPr>
    </w:p>
    <w:p w:rsidR="00EB5EF5" w:rsidRDefault="00EB5EF5" w:rsidP="00B27ACD">
      <w:pPr>
        <w:spacing w:after="120"/>
        <w:jc w:val="both"/>
        <w:rPr>
          <w:rFonts w:ascii="Arial Narrow" w:hAnsi="Arial Narrow"/>
          <w:i/>
          <w:sz w:val="24"/>
          <w:szCs w:val="24"/>
        </w:rPr>
      </w:pPr>
    </w:p>
    <w:p w:rsidR="00EB5EF5" w:rsidRDefault="00EB5EF5" w:rsidP="00B27ACD">
      <w:pPr>
        <w:spacing w:after="120"/>
        <w:jc w:val="both"/>
        <w:rPr>
          <w:rFonts w:ascii="Arial Narrow" w:hAnsi="Arial Narrow"/>
          <w:i/>
          <w:sz w:val="24"/>
          <w:szCs w:val="24"/>
        </w:rPr>
      </w:pPr>
    </w:p>
    <w:p w:rsidR="00EB5EF5" w:rsidRDefault="00EB5EF5" w:rsidP="00B27ACD">
      <w:pPr>
        <w:spacing w:after="120"/>
        <w:jc w:val="both"/>
        <w:rPr>
          <w:rFonts w:ascii="Arial Narrow" w:hAnsi="Arial Narrow"/>
          <w:i/>
          <w:sz w:val="24"/>
          <w:szCs w:val="24"/>
        </w:rPr>
      </w:pPr>
    </w:p>
    <w:p w:rsidR="00EB5EF5" w:rsidRDefault="00EB5EF5" w:rsidP="00B27ACD">
      <w:pPr>
        <w:spacing w:after="120"/>
        <w:jc w:val="both"/>
        <w:rPr>
          <w:rFonts w:ascii="Arial Narrow" w:hAnsi="Arial Narrow"/>
          <w:i/>
          <w:sz w:val="24"/>
          <w:szCs w:val="24"/>
        </w:rPr>
      </w:pPr>
    </w:p>
    <w:p w:rsidR="008430E3" w:rsidRDefault="008430E3" w:rsidP="00B27ACD">
      <w:pPr>
        <w:spacing w:after="120"/>
        <w:jc w:val="both"/>
        <w:rPr>
          <w:rFonts w:ascii="Arial Narrow" w:hAnsi="Arial Narrow"/>
          <w:i/>
          <w:sz w:val="24"/>
          <w:szCs w:val="24"/>
        </w:rPr>
      </w:pPr>
    </w:p>
    <w:p w:rsidR="00521038" w:rsidRDefault="00521038" w:rsidP="00B27ACD">
      <w:pPr>
        <w:spacing w:after="120"/>
        <w:jc w:val="both"/>
        <w:rPr>
          <w:rFonts w:ascii="Arial Narrow" w:hAnsi="Arial Narrow"/>
          <w:i/>
          <w:sz w:val="24"/>
          <w:szCs w:val="24"/>
        </w:rPr>
      </w:pPr>
    </w:p>
    <w:p w:rsidR="00521038" w:rsidRDefault="00521038" w:rsidP="00B27ACD">
      <w:pPr>
        <w:spacing w:after="120"/>
        <w:jc w:val="both"/>
        <w:rPr>
          <w:rFonts w:ascii="Arial Narrow" w:hAnsi="Arial Narrow"/>
          <w:i/>
          <w:sz w:val="24"/>
          <w:szCs w:val="24"/>
        </w:rPr>
      </w:pPr>
    </w:p>
    <w:p w:rsidR="00CD3BF8" w:rsidRPr="003D468E" w:rsidRDefault="00EA2ABB" w:rsidP="00CD3BF8">
      <w:pPr>
        <w:jc w:val="right"/>
        <w:rPr>
          <w:rFonts w:ascii="Times New Roman" w:hAnsi="Times New Roman"/>
          <w:b/>
          <w:i/>
          <w:noProof/>
          <w:sz w:val="24"/>
          <w:szCs w:val="24"/>
        </w:rPr>
      </w:pPr>
      <w:r>
        <w:rPr>
          <w:rFonts w:ascii="Times New Roman" w:hAnsi="Times New Roman"/>
          <w:b/>
          <w:i/>
          <w:noProof/>
          <w:sz w:val="24"/>
          <w:szCs w:val="24"/>
        </w:rPr>
        <w:lastRenderedPageBreak/>
        <w:t>FORMULARUL nr. 3</w:t>
      </w:r>
    </w:p>
    <w:p w:rsidR="00CD3BF8" w:rsidRPr="003D468E" w:rsidRDefault="00CD3BF8" w:rsidP="00C831AD">
      <w:pPr>
        <w:rPr>
          <w:rFonts w:ascii="Times New Roman" w:hAnsi="Times New Roman"/>
          <w:b/>
          <w:sz w:val="24"/>
          <w:szCs w:val="24"/>
        </w:rPr>
      </w:pPr>
    </w:p>
    <w:p w:rsidR="00CD3BF8" w:rsidRPr="003D468E" w:rsidRDefault="00CD3BF8" w:rsidP="00CD3BF8">
      <w:pPr>
        <w:ind w:right="1440"/>
        <w:rPr>
          <w:rFonts w:ascii="Times New Roman" w:hAnsi="Times New Roman"/>
          <w:color w:val="000000"/>
          <w:sz w:val="24"/>
          <w:szCs w:val="24"/>
        </w:rPr>
      </w:pPr>
    </w:p>
    <w:p w:rsidR="00CD3BF8" w:rsidRPr="003D468E" w:rsidRDefault="00CD3BF8" w:rsidP="00CD3BF8">
      <w:pPr>
        <w:ind w:firstLine="720"/>
        <w:jc w:val="both"/>
        <w:outlineLvl w:val="0"/>
        <w:rPr>
          <w:rFonts w:ascii="Times New Roman" w:hAnsi="Times New Roman"/>
          <w:color w:val="000000"/>
          <w:sz w:val="24"/>
          <w:szCs w:val="24"/>
        </w:rPr>
      </w:pPr>
      <w:r w:rsidRPr="003D468E">
        <w:rPr>
          <w:rFonts w:ascii="Times New Roman" w:hAnsi="Times New Roman"/>
          <w:color w:val="000000"/>
          <w:sz w:val="24"/>
          <w:szCs w:val="24"/>
        </w:rPr>
        <w:t>OFERTANTUL</w:t>
      </w:r>
    </w:p>
    <w:p w:rsidR="00CD3BF8" w:rsidRPr="003D468E" w:rsidRDefault="00CD3BF8" w:rsidP="00CD3BF8">
      <w:pPr>
        <w:ind w:firstLine="720"/>
        <w:jc w:val="both"/>
        <w:rPr>
          <w:rFonts w:ascii="Times New Roman" w:hAnsi="Times New Roman"/>
          <w:color w:val="000000"/>
          <w:sz w:val="24"/>
          <w:szCs w:val="24"/>
        </w:rPr>
      </w:pPr>
      <w:r w:rsidRPr="003D468E">
        <w:rPr>
          <w:rFonts w:ascii="Times New Roman" w:hAnsi="Times New Roman"/>
          <w:color w:val="000000"/>
          <w:sz w:val="24"/>
          <w:szCs w:val="24"/>
        </w:rPr>
        <w:t>__________________</w:t>
      </w:r>
    </w:p>
    <w:p w:rsidR="00CD3BF8" w:rsidRPr="003D468E" w:rsidRDefault="00CD3BF8" w:rsidP="00CD3BF8">
      <w:pPr>
        <w:ind w:firstLine="720"/>
        <w:jc w:val="both"/>
        <w:rPr>
          <w:rFonts w:ascii="Times New Roman" w:hAnsi="Times New Roman"/>
          <w:i/>
          <w:color w:val="000000"/>
          <w:sz w:val="24"/>
          <w:szCs w:val="24"/>
        </w:rPr>
      </w:pPr>
      <w:r w:rsidRPr="003D468E">
        <w:rPr>
          <w:rFonts w:ascii="Times New Roman" w:hAnsi="Times New Roman"/>
          <w:color w:val="000000"/>
          <w:sz w:val="24"/>
          <w:szCs w:val="24"/>
        </w:rPr>
        <w:t xml:space="preserve">   </w:t>
      </w:r>
      <w:r w:rsidRPr="003D468E">
        <w:rPr>
          <w:rFonts w:ascii="Times New Roman" w:hAnsi="Times New Roman"/>
          <w:i/>
          <w:color w:val="000000"/>
          <w:sz w:val="24"/>
          <w:szCs w:val="24"/>
        </w:rPr>
        <w:t>(denumirea/numele)</w:t>
      </w:r>
    </w:p>
    <w:p w:rsidR="00CD3BF8" w:rsidRPr="003D468E" w:rsidRDefault="00CD3BF8" w:rsidP="00CD3BF8">
      <w:pPr>
        <w:tabs>
          <w:tab w:val="right" w:pos="0"/>
        </w:tabs>
        <w:rPr>
          <w:rFonts w:ascii="Times New Roman" w:hAnsi="Times New Roman"/>
          <w:color w:val="000000"/>
          <w:sz w:val="24"/>
          <w:szCs w:val="24"/>
        </w:rPr>
      </w:pPr>
    </w:p>
    <w:p w:rsidR="00BB16BA" w:rsidRDefault="006662FF" w:rsidP="00C62415">
      <w:pPr>
        <w:spacing w:after="120"/>
        <w:jc w:val="center"/>
        <w:outlineLvl w:val="0"/>
        <w:rPr>
          <w:rFonts w:ascii="Times New Roman" w:hAnsi="Times New Roman"/>
          <w:b/>
          <w:sz w:val="24"/>
          <w:szCs w:val="24"/>
        </w:rPr>
      </w:pPr>
      <w:r w:rsidRPr="003D468E">
        <w:rPr>
          <w:rFonts w:ascii="Times New Roman" w:hAnsi="Times New Roman"/>
          <w:b/>
          <w:sz w:val="24"/>
          <w:szCs w:val="24"/>
        </w:rPr>
        <w:t>PROPUNERE TEHNICĂ</w:t>
      </w:r>
    </w:p>
    <w:p w:rsidR="00C62415" w:rsidRPr="008C45B6" w:rsidRDefault="00792F60" w:rsidP="00C62415">
      <w:pPr>
        <w:spacing w:after="120"/>
        <w:jc w:val="center"/>
        <w:outlineLvl w:val="0"/>
        <w:rPr>
          <w:rFonts w:ascii="Times New Roman" w:hAnsi="Times New Roman"/>
          <w:b/>
          <w:sz w:val="24"/>
          <w:szCs w:val="24"/>
        </w:rPr>
      </w:pPr>
      <w:r w:rsidRPr="00792F60">
        <w:rPr>
          <w:rFonts w:ascii="Times New Roman" w:eastAsia="Calibri" w:hAnsi="Times New Roman"/>
          <w:b/>
          <w:sz w:val="24"/>
          <w:szCs w:val="24"/>
        </w:rPr>
        <w:t>Servicii de cazare cu mic dejun inclus, servire mas</w:t>
      </w:r>
      <w:r w:rsidRPr="00792F60">
        <w:rPr>
          <w:rFonts w:ascii="Times New Roman" w:eastAsia="Calibri" w:hAnsi="Times New Roman" w:hint="cs"/>
          <w:b/>
          <w:sz w:val="24"/>
          <w:szCs w:val="24"/>
        </w:rPr>
        <w:t>ă</w:t>
      </w:r>
      <w:r w:rsidRPr="00792F60">
        <w:rPr>
          <w:rFonts w:ascii="Times New Roman" w:eastAsia="Calibri" w:hAnsi="Times New Roman"/>
          <w:b/>
          <w:sz w:val="24"/>
          <w:szCs w:val="24"/>
        </w:rPr>
        <w:t xml:space="preserve"> și coffee break în Galați, România, aferent organiz</w:t>
      </w:r>
      <w:r w:rsidRPr="00792F60">
        <w:rPr>
          <w:rFonts w:ascii="Times New Roman" w:eastAsia="Calibri" w:hAnsi="Times New Roman" w:hint="cs"/>
          <w:b/>
          <w:sz w:val="24"/>
          <w:szCs w:val="24"/>
        </w:rPr>
        <w:t>ă</w:t>
      </w:r>
      <w:r w:rsidRPr="00792F60">
        <w:rPr>
          <w:rFonts w:ascii="Times New Roman" w:eastAsia="Calibri" w:hAnsi="Times New Roman"/>
          <w:b/>
          <w:sz w:val="24"/>
          <w:szCs w:val="24"/>
        </w:rPr>
        <w:t>rii Conferin</w:t>
      </w:r>
      <w:r w:rsidRPr="00792F60">
        <w:rPr>
          <w:rFonts w:ascii="Times New Roman" w:eastAsia="Calibri" w:hAnsi="Times New Roman" w:hint="cs"/>
          <w:b/>
          <w:sz w:val="24"/>
          <w:szCs w:val="24"/>
        </w:rPr>
        <w:t>ţ</w:t>
      </w:r>
      <w:r w:rsidRPr="00792F60">
        <w:rPr>
          <w:rFonts w:ascii="Times New Roman" w:eastAsia="Calibri" w:hAnsi="Times New Roman"/>
          <w:b/>
          <w:sz w:val="24"/>
          <w:szCs w:val="24"/>
        </w:rPr>
        <w:t>ei Francofone Interdisciplinare Interna</w:t>
      </w:r>
      <w:r w:rsidRPr="00792F60">
        <w:rPr>
          <w:rFonts w:ascii="Times New Roman" w:eastAsia="Calibri" w:hAnsi="Times New Roman" w:hint="cs"/>
          <w:b/>
          <w:sz w:val="24"/>
          <w:szCs w:val="24"/>
        </w:rPr>
        <w:t>ţ</w:t>
      </w:r>
      <w:r w:rsidRPr="00792F60">
        <w:rPr>
          <w:rFonts w:ascii="Times New Roman" w:eastAsia="Calibri" w:hAnsi="Times New Roman"/>
          <w:b/>
          <w:sz w:val="24"/>
          <w:szCs w:val="24"/>
        </w:rPr>
        <w:t>ionale MIGRATIONS &amp; MINORITÉS</w:t>
      </w:r>
    </w:p>
    <w:tbl>
      <w:tblPr>
        <w:tblW w:w="9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5"/>
        <w:gridCol w:w="6480"/>
        <w:gridCol w:w="2887"/>
      </w:tblGrid>
      <w:tr w:rsidR="00CD3BF8" w:rsidRPr="00F844F8" w:rsidTr="00792F60">
        <w:trPr>
          <w:jc w:val="center"/>
        </w:trPr>
        <w:tc>
          <w:tcPr>
            <w:tcW w:w="625" w:type="dxa"/>
            <w:tcMar>
              <w:left w:w="57" w:type="dxa"/>
              <w:right w:w="57" w:type="dxa"/>
            </w:tcMar>
            <w:vAlign w:val="center"/>
          </w:tcPr>
          <w:p w:rsidR="00CD3BF8" w:rsidRPr="00792F60" w:rsidRDefault="00CD3BF8" w:rsidP="001723A2">
            <w:pPr>
              <w:spacing w:line="276" w:lineRule="auto"/>
              <w:jc w:val="center"/>
              <w:rPr>
                <w:rFonts w:ascii="Times New Roman" w:hAnsi="Times New Roman"/>
                <w:b/>
              </w:rPr>
            </w:pPr>
            <w:r w:rsidRPr="00792F60">
              <w:rPr>
                <w:rFonts w:ascii="Times New Roman" w:hAnsi="Times New Roman"/>
                <w:b/>
              </w:rPr>
              <w:t>NR.</w:t>
            </w:r>
          </w:p>
          <w:p w:rsidR="00CD3BF8" w:rsidRPr="00F844F8" w:rsidRDefault="00CD3BF8" w:rsidP="001723A2">
            <w:pPr>
              <w:spacing w:line="276" w:lineRule="auto"/>
              <w:jc w:val="center"/>
              <w:rPr>
                <w:rFonts w:ascii="Times New Roman" w:hAnsi="Times New Roman"/>
                <w:b/>
                <w:sz w:val="22"/>
                <w:szCs w:val="22"/>
              </w:rPr>
            </w:pPr>
            <w:r w:rsidRPr="00792F60">
              <w:rPr>
                <w:rFonts w:ascii="Times New Roman" w:hAnsi="Times New Roman"/>
                <w:b/>
              </w:rPr>
              <w:t>CRT.</w:t>
            </w:r>
          </w:p>
        </w:tc>
        <w:tc>
          <w:tcPr>
            <w:tcW w:w="6480" w:type="dxa"/>
            <w:tcMar>
              <w:left w:w="57" w:type="dxa"/>
              <w:right w:w="57" w:type="dxa"/>
            </w:tcMar>
            <w:vAlign w:val="center"/>
          </w:tcPr>
          <w:p w:rsidR="00CD3BF8" w:rsidRPr="00F844F8" w:rsidRDefault="00CD3BF8" w:rsidP="001723A2">
            <w:pPr>
              <w:pStyle w:val="Heading2"/>
              <w:numPr>
                <w:ilvl w:val="0"/>
                <w:numId w:val="0"/>
              </w:numPr>
              <w:spacing w:line="276" w:lineRule="auto"/>
              <w:jc w:val="center"/>
              <w:rPr>
                <w:rFonts w:ascii="Times New Roman" w:hAnsi="Times New Roman"/>
                <w:iCs/>
                <w:caps/>
                <w:sz w:val="22"/>
              </w:rPr>
            </w:pPr>
            <w:r w:rsidRPr="00F844F8">
              <w:rPr>
                <w:rFonts w:ascii="Times New Roman" w:hAnsi="Times New Roman"/>
                <w:iCs/>
                <w:caps/>
                <w:sz w:val="22"/>
              </w:rPr>
              <w:t>Cerinţe autoritate contractantă</w:t>
            </w:r>
          </w:p>
        </w:tc>
        <w:tc>
          <w:tcPr>
            <w:tcW w:w="2887" w:type="dxa"/>
            <w:tcMar>
              <w:left w:w="57" w:type="dxa"/>
              <w:right w:w="57" w:type="dxa"/>
            </w:tcMar>
            <w:vAlign w:val="center"/>
          </w:tcPr>
          <w:p w:rsidR="00C21552" w:rsidRPr="00F844F8" w:rsidRDefault="00C21552" w:rsidP="00C21552">
            <w:pPr>
              <w:pStyle w:val="Heading2"/>
              <w:numPr>
                <w:ilvl w:val="0"/>
                <w:numId w:val="0"/>
              </w:numPr>
              <w:spacing w:line="276" w:lineRule="auto"/>
              <w:jc w:val="center"/>
              <w:rPr>
                <w:rFonts w:ascii="Times New Roman" w:hAnsi="Times New Roman"/>
                <w:iCs/>
                <w:caps/>
                <w:sz w:val="22"/>
              </w:rPr>
            </w:pPr>
            <w:r w:rsidRPr="00F844F8">
              <w:rPr>
                <w:rFonts w:ascii="Times New Roman" w:hAnsi="Times New Roman"/>
                <w:iCs/>
                <w:caps/>
                <w:sz w:val="22"/>
              </w:rPr>
              <w:t>PROPUNERE</w:t>
            </w:r>
            <w:r w:rsidR="009D192E" w:rsidRPr="00F844F8">
              <w:rPr>
                <w:rFonts w:ascii="Times New Roman" w:hAnsi="Times New Roman"/>
                <w:iCs/>
                <w:caps/>
                <w:sz w:val="22"/>
              </w:rPr>
              <w:t xml:space="preserve"> TEHNICĂ</w:t>
            </w:r>
            <w:r w:rsidRPr="00F844F8">
              <w:rPr>
                <w:rFonts w:ascii="Times New Roman" w:hAnsi="Times New Roman"/>
                <w:iCs/>
                <w:caps/>
                <w:sz w:val="22"/>
              </w:rPr>
              <w:t xml:space="preserve"> OFERTANT</w:t>
            </w:r>
          </w:p>
        </w:tc>
      </w:tr>
      <w:tr w:rsidR="00792F60" w:rsidRPr="00F844F8" w:rsidTr="00792F60">
        <w:trPr>
          <w:jc w:val="center"/>
        </w:trPr>
        <w:tc>
          <w:tcPr>
            <w:tcW w:w="625" w:type="dxa"/>
            <w:tcMar>
              <w:left w:w="57" w:type="dxa"/>
              <w:right w:w="57" w:type="dxa"/>
            </w:tcMar>
            <w:vAlign w:val="center"/>
          </w:tcPr>
          <w:p w:rsidR="00792F60" w:rsidRPr="00F844F8" w:rsidRDefault="00792F60" w:rsidP="001723A2">
            <w:pPr>
              <w:spacing w:line="276" w:lineRule="auto"/>
              <w:jc w:val="center"/>
              <w:rPr>
                <w:rFonts w:ascii="Times New Roman" w:hAnsi="Times New Roman"/>
                <w:b/>
                <w:sz w:val="22"/>
                <w:szCs w:val="22"/>
              </w:rPr>
            </w:pPr>
          </w:p>
        </w:tc>
        <w:tc>
          <w:tcPr>
            <w:tcW w:w="6480" w:type="dxa"/>
            <w:tcMar>
              <w:left w:w="57" w:type="dxa"/>
              <w:right w:w="57" w:type="dxa"/>
            </w:tcMar>
            <w:vAlign w:val="center"/>
          </w:tcPr>
          <w:p w:rsidR="00792F60" w:rsidRPr="00F844F8" w:rsidRDefault="00EF4803" w:rsidP="00EB5EF5">
            <w:pPr>
              <w:pStyle w:val="Heading2"/>
              <w:numPr>
                <w:ilvl w:val="0"/>
                <w:numId w:val="0"/>
              </w:numPr>
              <w:spacing w:line="276" w:lineRule="auto"/>
              <w:rPr>
                <w:rFonts w:ascii="Times New Roman" w:hAnsi="Times New Roman"/>
                <w:iCs/>
                <w:caps/>
                <w:sz w:val="22"/>
              </w:rPr>
            </w:pPr>
            <w:r w:rsidRPr="00EF4803">
              <w:rPr>
                <w:rFonts w:ascii="Times New Roman" w:hAnsi="Times New Roman"/>
                <w:b w:val="0"/>
                <w:bCs/>
                <w:color w:val="000000"/>
                <w:sz w:val="24"/>
                <w:szCs w:val="24"/>
                <w:lang w:eastAsia="ro-RO"/>
              </w:rPr>
              <w:t xml:space="preserve">Servicii de coffee break </w:t>
            </w:r>
            <w:r w:rsidR="00792F60" w:rsidRPr="00EF4803">
              <w:rPr>
                <w:rFonts w:ascii="Times New Roman" w:hAnsi="Times New Roman"/>
                <w:b w:val="0"/>
                <w:sz w:val="24"/>
                <w:szCs w:val="24"/>
              </w:rPr>
              <w:t xml:space="preserve">în </w:t>
            </w:r>
            <w:r w:rsidR="00792F60" w:rsidRPr="00EF4803">
              <w:rPr>
                <w:rFonts w:ascii="Times New Roman" w:eastAsia="Calibri" w:hAnsi="Times New Roman"/>
                <w:b w:val="0"/>
                <w:sz w:val="24"/>
                <w:szCs w:val="24"/>
              </w:rPr>
              <w:t xml:space="preserve">Galați, România, </w:t>
            </w:r>
            <w:r w:rsidR="00792F60" w:rsidRPr="00EF4803">
              <w:rPr>
                <w:rFonts w:ascii="Times New Roman" w:hAnsi="Times New Roman"/>
                <w:b w:val="0"/>
                <w:sz w:val="24"/>
                <w:szCs w:val="24"/>
              </w:rPr>
              <w:t xml:space="preserve">pentru participanții la </w:t>
            </w:r>
            <w:r w:rsidR="00792F60" w:rsidRPr="00EF4803">
              <w:rPr>
                <w:rFonts w:ascii="Times New Roman" w:eastAsia="Garamond" w:hAnsi="Times New Roman"/>
                <w:b w:val="0"/>
                <w:bCs/>
                <w:sz w:val="24"/>
                <w:szCs w:val="24"/>
                <w:lang w:eastAsia="ro-RO" w:bidi="ro-RO"/>
              </w:rPr>
              <w:t>Conferinţa Francofonă Interdisciplinară Internaţională MIGRATIONS</w:t>
            </w:r>
            <w:r w:rsidR="00792F60" w:rsidRPr="00D10A28">
              <w:rPr>
                <w:rFonts w:ascii="Times New Roman" w:eastAsia="Garamond" w:hAnsi="Times New Roman"/>
                <w:b w:val="0"/>
                <w:bCs/>
                <w:sz w:val="24"/>
                <w:szCs w:val="24"/>
                <w:lang w:eastAsia="ro-RO" w:bidi="ro-RO"/>
              </w:rPr>
              <w:t xml:space="preserve"> &amp; MINORITÉS</w:t>
            </w:r>
            <w:r w:rsidR="00792F60" w:rsidRPr="00D10A28">
              <w:rPr>
                <w:rFonts w:ascii="Times New Roman" w:eastAsia="Garamond" w:hAnsi="Times New Roman"/>
                <w:b w:val="0"/>
                <w:bCs/>
                <w:szCs w:val="24"/>
                <w:lang w:eastAsia="ro-RO" w:bidi="ro-RO"/>
              </w:rPr>
              <w:t>.</w:t>
            </w:r>
          </w:p>
        </w:tc>
        <w:tc>
          <w:tcPr>
            <w:tcW w:w="2887" w:type="dxa"/>
            <w:tcMar>
              <w:left w:w="57" w:type="dxa"/>
              <w:right w:w="57" w:type="dxa"/>
            </w:tcMar>
            <w:vAlign w:val="center"/>
          </w:tcPr>
          <w:p w:rsidR="00792F60" w:rsidRPr="00315D0A" w:rsidRDefault="00315D0A" w:rsidP="00315D0A">
            <w:pPr>
              <w:pStyle w:val="Heading2"/>
              <w:numPr>
                <w:ilvl w:val="0"/>
                <w:numId w:val="0"/>
              </w:numPr>
              <w:spacing w:line="276" w:lineRule="auto"/>
              <w:jc w:val="left"/>
              <w:rPr>
                <w:rFonts w:ascii="Times New Roman" w:hAnsi="Times New Roman"/>
                <w:b w:val="0"/>
                <w:iCs/>
                <w:caps/>
                <w:sz w:val="22"/>
              </w:rPr>
            </w:pPr>
            <w:r w:rsidRPr="00315D0A">
              <w:rPr>
                <w:rFonts w:ascii="Times New Roman" w:eastAsia="Calibri" w:hAnsi="Times New Roman"/>
                <w:b w:val="0"/>
                <w:i/>
                <w:color w:val="FF0000"/>
                <w:sz w:val="22"/>
              </w:rPr>
              <w:t>se completează de către ofertant</w:t>
            </w:r>
          </w:p>
        </w:tc>
      </w:tr>
      <w:tr w:rsidR="007071BE" w:rsidRPr="00F844F8" w:rsidTr="00792F60">
        <w:trPr>
          <w:trHeight w:val="566"/>
          <w:jc w:val="center"/>
        </w:trPr>
        <w:tc>
          <w:tcPr>
            <w:tcW w:w="625" w:type="dxa"/>
            <w:tcMar>
              <w:left w:w="57" w:type="dxa"/>
              <w:right w:w="57" w:type="dxa"/>
            </w:tcMar>
          </w:tcPr>
          <w:p w:rsidR="007071BE" w:rsidRPr="00315D0A" w:rsidRDefault="00EB5EF5" w:rsidP="00315D0A">
            <w:pPr>
              <w:spacing w:line="276" w:lineRule="auto"/>
              <w:rPr>
                <w:rFonts w:ascii="Times New Roman" w:hAnsi="Times New Roman"/>
                <w:b/>
                <w:sz w:val="22"/>
                <w:szCs w:val="22"/>
              </w:rPr>
            </w:pPr>
            <w:r>
              <w:rPr>
                <w:rFonts w:ascii="Times New Roman" w:hAnsi="Times New Roman"/>
                <w:b/>
                <w:sz w:val="22"/>
                <w:szCs w:val="22"/>
              </w:rPr>
              <w:t>1</w:t>
            </w:r>
          </w:p>
        </w:tc>
        <w:tc>
          <w:tcPr>
            <w:tcW w:w="6480" w:type="dxa"/>
            <w:tcMar>
              <w:left w:w="57" w:type="dxa"/>
              <w:right w:w="57" w:type="dxa"/>
            </w:tcMar>
          </w:tcPr>
          <w:p w:rsidR="007071BE" w:rsidRPr="00315D0A" w:rsidRDefault="007071BE" w:rsidP="00315D0A">
            <w:pPr>
              <w:overflowPunct/>
              <w:autoSpaceDE/>
              <w:autoSpaceDN/>
              <w:adjustRightInd/>
              <w:jc w:val="both"/>
              <w:textAlignment w:val="auto"/>
              <w:rPr>
                <w:rFonts w:ascii="Times New Roman" w:hAnsi="Times New Roman"/>
                <w:b/>
                <w:sz w:val="22"/>
                <w:szCs w:val="22"/>
                <w:lang w:val="ro-RO"/>
              </w:rPr>
            </w:pPr>
            <w:r w:rsidRPr="00315D0A">
              <w:rPr>
                <w:rFonts w:ascii="Times New Roman" w:hAnsi="Times New Roman"/>
                <w:b/>
                <w:sz w:val="22"/>
                <w:szCs w:val="22"/>
                <w:lang w:val="ro-RO"/>
              </w:rPr>
              <w:t>Coffee-break în perioada 19 - 21 octombrie, 80 persoane x 3 servicii în Galați, România</w:t>
            </w:r>
          </w:p>
          <w:p w:rsidR="002644F6" w:rsidRPr="00EB5EF5" w:rsidRDefault="002644F6" w:rsidP="00315D0A">
            <w:pPr>
              <w:contextualSpacing/>
              <w:jc w:val="both"/>
              <w:rPr>
                <w:rFonts w:ascii="Times New Roman" w:eastAsia="Garamond" w:hAnsi="Times New Roman"/>
                <w:b/>
                <w:sz w:val="22"/>
                <w:szCs w:val="22"/>
                <w:lang w:val="ro-RO" w:eastAsia="ro-RO" w:bidi="ro-RO"/>
              </w:rPr>
            </w:pPr>
            <w:r w:rsidRPr="002644F6">
              <w:rPr>
                <w:rFonts w:ascii="Times New Roman" w:eastAsia="Garamond" w:hAnsi="Times New Roman"/>
                <w:b/>
                <w:sz w:val="22"/>
                <w:szCs w:val="22"/>
                <w:lang w:val="ro-RO" w:eastAsia="ro-RO" w:bidi="ro-RO"/>
              </w:rPr>
              <w:t xml:space="preserve">Locație servire coffee break: </w:t>
            </w:r>
            <w:r w:rsidRPr="00EB5EF5">
              <w:rPr>
                <w:rFonts w:ascii="Times New Roman" w:eastAsia="Garamond" w:hAnsi="Times New Roman"/>
                <w:b/>
                <w:sz w:val="22"/>
                <w:szCs w:val="22"/>
                <w:lang w:val="ro-RO" w:eastAsia="ro-RO" w:bidi="ro-RO"/>
              </w:rPr>
              <w:t>sediul Facult</w:t>
            </w:r>
            <w:r w:rsidRPr="00EB5EF5">
              <w:rPr>
                <w:rFonts w:ascii="Times New Roman" w:eastAsia="Garamond" w:hAnsi="Times New Roman" w:hint="cs"/>
                <w:b/>
                <w:sz w:val="22"/>
                <w:szCs w:val="22"/>
                <w:lang w:val="ro-RO" w:eastAsia="ro-RO" w:bidi="ro-RO"/>
              </w:rPr>
              <w:t>ă</w:t>
            </w:r>
            <w:r w:rsidRPr="00EB5EF5">
              <w:rPr>
                <w:rFonts w:ascii="Times New Roman" w:eastAsia="Garamond" w:hAnsi="Times New Roman"/>
                <w:b/>
                <w:sz w:val="22"/>
                <w:szCs w:val="22"/>
                <w:lang w:val="ro-RO" w:eastAsia="ro-RO" w:bidi="ro-RO"/>
              </w:rPr>
              <w:t>ții de Istorie, Filosofie și Teologie din Galați (corp AS, str. Domneasc</w:t>
            </w:r>
            <w:r w:rsidRPr="00EB5EF5">
              <w:rPr>
                <w:rFonts w:ascii="Times New Roman" w:eastAsia="Garamond" w:hAnsi="Times New Roman" w:hint="cs"/>
                <w:b/>
                <w:sz w:val="22"/>
                <w:szCs w:val="22"/>
                <w:lang w:val="ro-RO" w:eastAsia="ro-RO" w:bidi="ro-RO"/>
              </w:rPr>
              <w:t>ă</w:t>
            </w:r>
            <w:r w:rsidRPr="00EB5EF5">
              <w:rPr>
                <w:rFonts w:ascii="Times New Roman" w:eastAsia="Garamond" w:hAnsi="Times New Roman"/>
                <w:b/>
                <w:sz w:val="22"/>
                <w:szCs w:val="22"/>
                <w:lang w:val="ro-RO" w:eastAsia="ro-RO" w:bidi="ro-RO"/>
              </w:rPr>
              <w:t xml:space="preserve"> nr. 111</w:t>
            </w:r>
          </w:p>
          <w:p w:rsidR="00315D0A" w:rsidRPr="00315D0A" w:rsidRDefault="00315D0A" w:rsidP="00315D0A">
            <w:pPr>
              <w:contextualSpacing/>
              <w:jc w:val="both"/>
              <w:rPr>
                <w:rFonts w:ascii="Times New Roman" w:hAnsi="Times New Roman"/>
                <w:sz w:val="22"/>
                <w:szCs w:val="22"/>
                <w:lang w:val="ro-RO"/>
              </w:rPr>
            </w:pPr>
            <w:r w:rsidRPr="00315D0A">
              <w:rPr>
                <w:rFonts w:ascii="Times New Roman" w:hAnsi="Times New Roman"/>
                <w:b/>
                <w:sz w:val="22"/>
                <w:szCs w:val="22"/>
                <w:lang w:val="ro-RO"/>
              </w:rPr>
              <w:t>Nr. pers</w:t>
            </w:r>
            <w:r w:rsidRPr="00315D0A">
              <w:rPr>
                <w:rFonts w:ascii="Times New Roman" w:hAnsi="Times New Roman"/>
                <w:sz w:val="22"/>
                <w:szCs w:val="22"/>
                <w:lang w:val="ro-RO"/>
              </w:rPr>
              <w:t xml:space="preserve">.: 80 de persoane </w:t>
            </w:r>
            <w:r w:rsidRPr="00315D0A">
              <w:rPr>
                <w:rFonts w:ascii="Times New Roman" w:hAnsi="Times New Roman"/>
                <w:sz w:val="22"/>
                <w:szCs w:val="22"/>
                <w:lang w:val="fr-FR"/>
              </w:rPr>
              <w:t xml:space="preserve">în perioada 19-21 octombrie 2022 </w:t>
            </w:r>
          </w:p>
          <w:p w:rsidR="00315D0A" w:rsidRPr="00315D0A" w:rsidRDefault="00315D0A" w:rsidP="00315D0A">
            <w:pPr>
              <w:contextualSpacing/>
              <w:jc w:val="both"/>
              <w:rPr>
                <w:rFonts w:ascii="Times New Roman" w:hAnsi="Times New Roman"/>
                <w:sz w:val="22"/>
                <w:szCs w:val="22"/>
                <w:lang w:val="ro-RO"/>
              </w:rPr>
            </w:pPr>
            <w:r w:rsidRPr="00315D0A">
              <w:rPr>
                <w:rFonts w:ascii="Times New Roman" w:hAnsi="Times New Roman"/>
                <w:b/>
                <w:color w:val="000000"/>
                <w:sz w:val="22"/>
                <w:szCs w:val="22"/>
                <w:lang w:val="ro-RO"/>
              </w:rPr>
              <w:t>Tip servire</w:t>
            </w:r>
            <w:r w:rsidRPr="00315D0A">
              <w:rPr>
                <w:rFonts w:ascii="Times New Roman" w:hAnsi="Times New Roman"/>
                <w:color w:val="000000"/>
                <w:sz w:val="22"/>
                <w:szCs w:val="22"/>
                <w:lang w:val="ro-RO"/>
              </w:rPr>
              <w:t>: bufet suedez în regim de cattering</w:t>
            </w:r>
          </w:p>
          <w:p w:rsidR="00315D0A" w:rsidRPr="00315D0A" w:rsidRDefault="00315D0A" w:rsidP="00315D0A">
            <w:pPr>
              <w:jc w:val="both"/>
              <w:rPr>
                <w:rFonts w:ascii="Times New Roman" w:hAnsi="Times New Roman"/>
                <w:b/>
                <w:sz w:val="22"/>
                <w:szCs w:val="22"/>
                <w:lang w:val="ro-RO"/>
              </w:rPr>
            </w:pPr>
            <w:r w:rsidRPr="00315D0A">
              <w:rPr>
                <w:rFonts w:ascii="Times New Roman" w:hAnsi="Times New Roman"/>
                <w:b/>
                <w:sz w:val="22"/>
                <w:szCs w:val="22"/>
                <w:lang w:val="ro-RO"/>
              </w:rPr>
              <w:t xml:space="preserve">Logistică asigurată, </w:t>
            </w:r>
            <w:r w:rsidRPr="00315D0A">
              <w:rPr>
                <w:rFonts w:ascii="Times New Roman" w:hAnsi="Times New Roman"/>
                <w:color w:val="000000"/>
                <w:sz w:val="22"/>
                <w:szCs w:val="22"/>
                <w:lang w:val="ro-RO"/>
              </w:rPr>
              <w:t>cu respectarea normelor de servire a mesei în spații publice aplicabile la momentul respectiv</w:t>
            </w:r>
            <w:r w:rsidRPr="00315D0A">
              <w:rPr>
                <w:rFonts w:ascii="Times New Roman" w:hAnsi="Times New Roman"/>
                <w:b/>
                <w:color w:val="000000"/>
                <w:sz w:val="22"/>
                <w:szCs w:val="22"/>
                <w:lang w:val="ro-RO"/>
              </w:rPr>
              <w:t>:</w:t>
            </w:r>
          </w:p>
          <w:p w:rsidR="00315D0A" w:rsidRPr="00315D0A" w:rsidRDefault="00315D0A" w:rsidP="00315D0A">
            <w:pPr>
              <w:pStyle w:val="Standard"/>
              <w:rPr>
                <w:rFonts w:cs="Times New Roman"/>
                <w:sz w:val="22"/>
                <w:szCs w:val="22"/>
                <w:lang w:val="fr-FR"/>
              </w:rPr>
            </w:pPr>
            <w:r w:rsidRPr="00315D0A">
              <w:rPr>
                <w:rFonts w:cs="Times New Roman"/>
                <w:color w:val="000000"/>
                <w:sz w:val="22"/>
                <w:szCs w:val="22"/>
                <w:lang w:val="ro-RO"/>
              </w:rPr>
              <w:t xml:space="preserve">- </w:t>
            </w:r>
            <w:r w:rsidRPr="00315D0A">
              <w:rPr>
                <w:rFonts w:cs="Times New Roman"/>
                <w:sz w:val="22"/>
                <w:szCs w:val="22"/>
                <w:lang w:val="fr-FR"/>
              </w:rPr>
              <w:t>Amenajare tip bufet cu  fețe de masa</w:t>
            </w:r>
          </w:p>
          <w:p w:rsidR="00315D0A" w:rsidRPr="00315D0A" w:rsidRDefault="00315D0A" w:rsidP="00315D0A">
            <w:pPr>
              <w:pStyle w:val="Standard"/>
              <w:rPr>
                <w:rFonts w:cs="Times New Roman"/>
                <w:sz w:val="22"/>
                <w:szCs w:val="22"/>
                <w:lang w:val="it-IT"/>
              </w:rPr>
            </w:pPr>
            <w:r w:rsidRPr="00315D0A">
              <w:rPr>
                <w:rFonts w:cs="Times New Roman"/>
                <w:sz w:val="22"/>
                <w:szCs w:val="22"/>
                <w:lang w:val="it-IT"/>
              </w:rPr>
              <w:t>- Servețele și alte consumabile</w:t>
            </w:r>
          </w:p>
          <w:p w:rsidR="00315D0A" w:rsidRPr="00315D0A" w:rsidRDefault="00315D0A" w:rsidP="00315D0A">
            <w:pPr>
              <w:pStyle w:val="Standard"/>
              <w:rPr>
                <w:rFonts w:cs="Times New Roman"/>
                <w:sz w:val="22"/>
                <w:szCs w:val="22"/>
                <w:lang w:val="it-IT"/>
              </w:rPr>
            </w:pPr>
            <w:r w:rsidRPr="00315D0A">
              <w:rPr>
                <w:rFonts w:cs="Times New Roman"/>
                <w:sz w:val="22"/>
                <w:szCs w:val="22"/>
                <w:lang w:val="it-IT"/>
              </w:rPr>
              <w:t>- Farfurii unica folosinta</w:t>
            </w:r>
          </w:p>
          <w:p w:rsidR="00315D0A" w:rsidRPr="00315D0A" w:rsidRDefault="00315D0A" w:rsidP="00315D0A">
            <w:pPr>
              <w:jc w:val="both"/>
              <w:rPr>
                <w:rFonts w:ascii="Times New Roman" w:hAnsi="Times New Roman"/>
                <w:color w:val="000000"/>
                <w:sz w:val="22"/>
                <w:szCs w:val="22"/>
                <w:lang w:val="it-IT"/>
              </w:rPr>
            </w:pPr>
            <w:r w:rsidRPr="00315D0A">
              <w:rPr>
                <w:rFonts w:ascii="Times New Roman" w:hAnsi="Times New Roman"/>
                <w:color w:val="000000"/>
                <w:sz w:val="22"/>
                <w:szCs w:val="22"/>
                <w:lang w:val="it-IT"/>
              </w:rPr>
              <w:t>- șervețele și alte consumabile;</w:t>
            </w:r>
          </w:p>
          <w:p w:rsidR="00315D0A" w:rsidRPr="00315D0A" w:rsidRDefault="00315D0A" w:rsidP="00315D0A">
            <w:pPr>
              <w:rPr>
                <w:rFonts w:ascii="Times New Roman" w:hAnsi="Times New Roman"/>
                <w:b/>
                <w:sz w:val="22"/>
                <w:szCs w:val="22"/>
                <w:lang w:val="it-IT"/>
              </w:rPr>
            </w:pPr>
          </w:p>
          <w:p w:rsidR="00315D0A" w:rsidRPr="00315D0A" w:rsidRDefault="00315D0A" w:rsidP="00315D0A">
            <w:pPr>
              <w:rPr>
                <w:rFonts w:ascii="Times New Roman" w:hAnsi="Times New Roman"/>
                <w:b/>
                <w:sz w:val="22"/>
                <w:szCs w:val="22"/>
                <w:lang w:val="it-IT"/>
              </w:rPr>
            </w:pPr>
            <w:r w:rsidRPr="00315D0A">
              <w:rPr>
                <w:rFonts w:ascii="Times New Roman" w:hAnsi="Times New Roman"/>
                <w:b/>
                <w:sz w:val="22"/>
                <w:szCs w:val="22"/>
                <w:lang w:val="it-IT"/>
              </w:rPr>
              <w:t>Structura meniu/pauză cafea/persoană:</w:t>
            </w:r>
          </w:p>
          <w:p w:rsidR="00315D0A" w:rsidRPr="00315D0A" w:rsidRDefault="00315D0A" w:rsidP="00315D0A">
            <w:pPr>
              <w:rPr>
                <w:rFonts w:ascii="Times New Roman" w:hAnsi="Times New Roman"/>
                <w:noProof/>
                <w:sz w:val="22"/>
                <w:szCs w:val="22"/>
                <w:lang w:val="it-IT"/>
              </w:rPr>
            </w:pPr>
            <w:r w:rsidRPr="00315D0A">
              <w:rPr>
                <w:rFonts w:ascii="Times New Roman" w:hAnsi="Times New Roman"/>
                <w:noProof/>
                <w:sz w:val="22"/>
                <w:szCs w:val="22"/>
                <w:lang w:val="it-IT"/>
              </w:rPr>
              <w:t>- cafea espresso Lavazza, 100 ml;</w:t>
            </w:r>
          </w:p>
          <w:p w:rsidR="00315D0A" w:rsidRPr="00315D0A" w:rsidRDefault="00315D0A" w:rsidP="00315D0A">
            <w:pPr>
              <w:rPr>
                <w:rFonts w:ascii="Times New Roman" w:hAnsi="Times New Roman"/>
                <w:noProof/>
                <w:sz w:val="22"/>
                <w:szCs w:val="22"/>
                <w:lang w:val="fr-FR"/>
              </w:rPr>
            </w:pPr>
            <w:r w:rsidRPr="00315D0A">
              <w:rPr>
                <w:rFonts w:ascii="Times New Roman" w:hAnsi="Times New Roman"/>
                <w:noProof/>
                <w:sz w:val="22"/>
                <w:szCs w:val="22"/>
                <w:lang w:val="fr-FR"/>
              </w:rPr>
              <w:t>- ceai asortat de fructe</w:t>
            </w:r>
          </w:p>
          <w:p w:rsidR="00315D0A" w:rsidRPr="00315D0A" w:rsidRDefault="00315D0A" w:rsidP="00315D0A">
            <w:pPr>
              <w:rPr>
                <w:rFonts w:ascii="Times New Roman" w:hAnsi="Times New Roman"/>
                <w:noProof/>
                <w:sz w:val="22"/>
                <w:szCs w:val="22"/>
                <w:lang w:val="fr-FR"/>
              </w:rPr>
            </w:pPr>
            <w:r w:rsidRPr="00315D0A">
              <w:rPr>
                <w:rFonts w:ascii="Times New Roman" w:hAnsi="Times New Roman"/>
                <w:noProof/>
                <w:sz w:val="22"/>
                <w:szCs w:val="22"/>
                <w:lang w:val="fr-FR"/>
              </w:rPr>
              <w:t>- zahăr alb/brun, lapte condensat, miere de albine, spatule, pahare – nelimitat;</w:t>
            </w:r>
          </w:p>
          <w:p w:rsidR="00315D0A" w:rsidRPr="00315D0A" w:rsidRDefault="00315D0A" w:rsidP="00315D0A">
            <w:pPr>
              <w:rPr>
                <w:rFonts w:ascii="Times New Roman" w:hAnsi="Times New Roman"/>
                <w:noProof/>
                <w:sz w:val="22"/>
                <w:szCs w:val="22"/>
                <w:lang w:val="fr-FR"/>
              </w:rPr>
            </w:pPr>
            <w:r w:rsidRPr="00315D0A">
              <w:rPr>
                <w:rFonts w:ascii="Times New Roman" w:hAnsi="Times New Roman"/>
                <w:noProof/>
                <w:sz w:val="22"/>
                <w:szCs w:val="22"/>
                <w:lang w:val="fr-FR"/>
              </w:rPr>
              <w:t>- apă minerală plată/carbogazoasă, 0,5 l</w:t>
            </w:r>
          </w:p>
          <w:p w:rsidR="00315D0A" w:rsidRPr="00315D0A" w:rsidRDefault="00315D0A" w:rsidP="00315D0A">
            <w:pPr>
              <w:rPr>
                <w:rFonts w:ascii="Times New Roman" w:hAnsi="Times New Roman"/>
                <w:noProof/>
                <w:sz w:val="22"/>
                <w:szCs w:val="22"/>
                <w:lang w:val="it-IT"/>
              </w:rPr>
            </w:pPr>
            <w:r w:rsidRPr="00315D0A">
              <w:rPr>
                <w:rFonts w:ascii="Times New Roman" w:hAnsi="Times New Roman"/>
                <w:noProof/>
                <w:sz w:val="22"/>
                <w:szCs w:val="22"/>
                <w:lang w:val="it-IT"/>
              </w:rPr>
              <w:t>- băuturi răcoritoare, 0,5 l</w:t>
            </w:r>
          </w:p>
          <w:p w:rsidR="00315D0A" w:rsidRPr="00315D0A" w:rsidRDefault="00315D0A" w:rsidP="00315D0A">
            <w:pPr>
              <w:pStyle w:val="Standard"/>
              <w:rPr>
                <w:rFonts w:cs="Times New Roman"/>
                <w:sz w:val="22"/>
                <w:szCs w:val="22"/>
                <w:lang w:val="it-IT"/>
              </w:rPr>
            </w:pPr>
            <w:r w:rsidRPr="00315D0A">
              <w:rPr>
                <w:rFonts w:cs="Times New Roman"/>
                <w:sz w:val="22"/>
                <w:szCs w:val="22"/>
                <w:lang w:val="it-IT"/>
              </w:rPr>
              <w:t>Platouri asortate 60g/pers.</w:t>
            </w:r>
          </w:p>
          <w:p w:rsidR="00315D0A" w:rsidRPr="00315D0A" w:rsidRDefault="00315D0A" w:rsidP="00315D0A">
            <w:pPr>
              <w:pStyle w:val="Standard"/>
              <w:rPr>
                <w:rFonts w:cs="Times New Roman"/>
                <w:sz w:val="22"/>
                <w:szCs w:val="22"/>
                <w:lang w:val="it-IT"/>
              </w:rPr>
            </w:pPr>
            <w:r w:rsidRPr="00315D0A">
              <w:rPr>
                <w:rFonts w:cs="Times New Roman"/>
                <w:sz w:val="22"/>
                <w:szCs w:val="22"/>
                <w:lang w:val="it-IT"/>
              </w:rPr>
              <w:t>Foietaj aperitiv:</w:t>
            </w:r>
          </w:p>
          <w:p w:rsidR="00315D0A" w:rsidRPr="00315D0A" w:rsidRDefault="00315D0A" w:rsidP="00315D0A">
            <w:pPr>
              <w:pStyle w:val="Standard"/>
              <w:rPr>
                <w:rFonts w:cs="Times New Roman"/>
                <w:sz w:val="22"/>
                <w:szCs w:val="22"/>
                <w:lang w:val="it-IT"/>
              </w:rPr>
            </w:pPr>
            <w:r w:rsidRPr="00315D0A">
              <w:rPr>
                <w:rFonts w:cs="Times New Roman"/>
                <w:sz w:val="22"/>
                <w:szCs w:val="22"/>
                <w:lang w:val="it-IT"/>
              </w:rPr>
              <w:t>-covrigei de casa cu branza</w:t>
            </w:r>
          </w:p>
          <w:p w:rsidR="00315D0A" w:rsidRPr="00315D0A" w:rsidRDefault="00315D0A" w:rsidP="00315D0A">
            <w:pPr>
              <w:pStyle w:val="Standard"/>
              <w:rPr>
                <w:rFonts w:cs="Times New Roman"/>
                <w:sz w:val="22"/>
                <w:szCs w:val="22"/>
                <w:lang w:val="it-IT"/>
              </w:rPr>
            </w:pPr>
            <w:r w:rsidRPr="00315D0A">
              <w:rPr>
                <w:rFonts w:cs="Times New Roman"/>
                <w:sz w:val="22"/>
                <w:szCs w:val="22"/>
                <w:lang w:val="it-IT"/>
              </w:rPr>
              <w:t>-minipateuri cu branza</w:t>
            </w:r>
          </w:p>
          <w:p w:rsidR="00315D0A" w:rsidRPr="00315D0A" w:rsidRDefault="00315D0A" w:rsidP="00315D0A">
            <w:pPr>
              <w:pStyle w:val="Standard"/>
              <w:rPr>
                <w:rFonts w:cs="Times New Roman"/>
                <w:sz w:val="22"/>
                <w:szCs w:val="22"/>
                <w:lang w:val="it-IT"/>
              </w:rPr>
            </w:pPr>
            <w:r w:rsidRPr="00315D0A">
              <w:rPr>
                <w:rFonts w:cs="Times New Roman"/>
                <w:sz w:val="22"/>
                <w:szCs w:val="22"/>
                <w:lang w:val="it-IT"/>
              </w:rPr>
              <w:t>-saleuri cu cascaval</w:t>
            </w:r>
          </w:p>
          <w:p w:rsidR="00315D0A" w:rsidRPr="00315D0A" w:rsidRDefault="00315D0A" w:rsidP="00315D0A">
            <w:pPr>
              <w:pStyle w:val="Standard"/>
              <w:rPr>
                <w:rFonts w:cs="Times New Roman"/>
                <w:sz w:val="22"/>
                <w:szCs w:val="22"/>
                <w:lang w:val="it-IT"/>
              </w:rPr>
            </w:pPr>
            <w:r w:rsidRPr="00315D0A">
              <w:rPr>
                <w:rFonts w:cs="Times New Roman"/>
                <w:sz w:val="22"/>
                <w:szCs w:val="22"/>
                <w:lang w:val="it-IT"/>
              </w:rPr>
              <w:t>-crochete cu susan</w:t>
            </w:r>
          </w:p>
          <w:p w:rsidR="00315D0A" w:rsidRPr="00315D0A" w:rsidRDefault="00315D0A" w:rsidP="00315D0A">
            <w:pPr>
              <w:pStyle w:val="Standard"/>
              <w:rPr>
                <w:rFonts w:cs="Times New Roman"/>
                <w:sz w:val="22"/>
                <w:szCs w:val="22"/>
                <w:lang w:val="it-IT"/>
              </w:rPr>
            </w:pPr>
          </w:p>
          <w:p w:rsidR="00315D0A" w:rsidRPr="00315D0A" w:rsidRDefault="00315D0A" w:rsidP="00315D0A">
            <w:pPr>
              <w:pStyle w:val="Standard"/>
              <w:rPr>
                <w:rFonts w:cs="Times New Roman"/>
                <w:sz w:val="22"/>
                <w:szCs w:val="22"/>
                <w:lang w:val="it-IT"/>
              </w:rPr>
            </w:pPr>
            <w:r w:rsidRPr="00315D0A">
              <w:rPr>
                <w:rFonts w:cs="Times New Roman"/>
                <w:sz w:val="22"/>
                <w:szCs w:val="22"/>
                <w:lang w:val="it-IT"/>
              </w:rPr>
              <w:t>Fursecuri de casa:</w:t>
            </w:r>
          </w:p>
          <w:p w:rsidR="00315D0A" w:rsidRPr="00315D0A" w:rsidRDefault="00315D0A" w:rsidP="00315D0A">
            <w:pPr>
              <w:pStyle w:val="Standard"/>
              <w:rPr>
                <w:rFonts w:cs="Times New Roman"/>
                <w:sz w:val="22"/>
                <w:szCs w:val="22"/>
                <w:lang w:val="it-IT"/>
              </w:rPr>
            </w:pPr>
            <w:r w:rsidRPr="00315D0A">
              <w:rPr>
                <w:rFonts w:cs="Times New Roman"/>
                <w:sz w:val="22"/>
                <w:szCs w:val="22"/>
                <w:lang w:val="it-IT"/>
              </w:rPr>
              <w:t>-fourstafid</w:t>
            </w:r>
          </w:p>
          <w:p w:rsidR="00315D0A" w:rsidRPr="00315D0A" w:rsidRDefault="00315D0A" w:rsidP="00315D0A">
            <w:pPr>
              <w:pStyle w:val="Standard"/>
              <w:rPr>
                <w:rFonts w:cs="Times New Roman"/>
                <w:sz w:val="22"/>
                <w:szCs w:val="22"/>
                <w:lang w:val="it-IT"/>
              </w:rPr>
            </w:pPr>
            <w:r w:rsidRPr="00315D0A">
              <w:rPr>
                <w:rFonts w:cs="Times New Roman"/>
                <w:sz w:val="22"/>
                <w:szCs w:val="22"/>
                <w:lang w:val="it-IT"/>
              </w:rPr>
              <w:t>-tofeefee</w:t>
            </w:r>
          </w:p>
          <w:p w:rsidR="00315D0A" w:rsidRPr="00315D0A" w:rsidRDefault="00315D0A" w:rsidP="00315D0A">
            <w:pPr>
              <w:pStyle w:val="Standard"/>
              <w:rPr>
                <w:rFonts w:cs="Times New Roman"/>
                <w:sz w:val="22"/>
                <w:szCs w:val="22"/>
                <w:lang w:val="it-IT"/>
              </w:rPr>
            </w:pPr>
            <w:r w:rsidRPr="00315D0A">
              <w:rPr>
                <w:rFonts w:cs="Times New Roman"/>
                <w:sz w:val="22"/>
                <w:szCs w:val="22"/>
                <w:lang w:val="it-IT"/>
              </w:rPr>
              <w:t>-nuci cu caramel</w:t>
            </w:r>
          </w:p>
          <w:p w:rsidR="00315D0A" w:rsidRPr="00315D0A" w:rsidRDefault="00315D0A" w:rsidP="00315D0A">
            <w:pPr>
              <w:pStyle w:val="Standard"/>
              <w:rPr>
                <w:rFonts w:cs="Times New Roman"/>
                <w:sz w:val="22"/>
                <w:szCs w:val="22"/>
                <w:lang w:val="it-IT"/>
              </w:rPr>
            </w:pPr>
            <w:r w:rsidRPr="00315D0A">
              <w:rPr>
                <w:rFonts w:cs="Times New Roman"/>
                <w:sz w:val="22"/>
                <w:szCs w:val="22"/>
                <w:lang w:val="it-IT"/>
              </w:rPr>
              <w:t>-cornulete</w:t>
            </w:r>
          </w:p>
          <w:p w:rsidR="00315D0A" w:rsidRPr="00315D0A" w:rsidRDefault="00315D0A" w:rsidP="00315D0A">
            <w:pPr>
              <w:pStyle w:val="Standard"/>
              <w:rPr>
                <w:rFonts w:cs="Times New Roman"/>
                <w:sz w:val="22"/>
                <w:szCs w:val="22"/>
                <w:lang w:val="it-IT"/>
              </w:rPr>
            </w:pPr>
            <w:r w:rsidRPr="00315D0A">
              <w:rPr>
                <w:rFonts w:cs="Times New Roman"/>
                <w:sz w:val="22"/>
                <w:szCs w:val="22"/>
                <w:lang w:val="it-IT"/>
              </w:rPr>
              <w:t>-fursecuri cu ciocolata alba/neagra</w:t>
            </w:r>
          </w:p>
          <w:p w:rsidR="007071BE" w:rsidRPr="00315D0A" w:rsidRDefault="00315D0A" w:rsidP="00315D0A">
            <w:pPr>
              <w:overflowPunct/>
              <w:autoSpaceDE/>
              <w:autoSpaceDN/>
              <w:adjustRightInd/>
              <w:jc w:val="both"/>
              <w:textAlignment w:val="auto"/>
              <w:rPr>
                <w:rFonts w:ascii="Times New Roman" w:eastAsia="Calibri" w:hAnsi="Times New Roman"/>
                <w:sz w:val="22"/>
                <w:szCs w:val="22"/>
              </w:rPr>
            </w:pPr>
            <w:r w:rsidRPr="00315D0A">
              <w:rPr>
                <w:rFonts w:ascii="Times New Roman" w:hAnsi="Times New Roman"/>
                <w:sz w:val="22"/>
                <w:szCs w:val="22"/>
                <w:lang w:val="fr-FR"/>
              </w:rPr>
              <w:t>-fursec cu visine</w:t>
            </w:r>
          </w:p>
        </w:tc>
        <w:tc>
          <w:tcPr>
            <w:tcW w:w="2887" w:type="dxa"/>
            <w:tcMar>
              <w:left w:w="57" w:type="dxa"/>
              <w:right w:w="57" w:type="dxa"/>
            </w:tcMar>
          </w:tcPr>
          <w:p w:rsidR="007071BE" w:rsidRPr="00F844F8" w:rsidRDefault="00315D0A" w:rsidP="00315D0A">
            <w:pPr>
              <w:rPr>
                <w:rFonts w:ascii="Times New Roman" w:eastAsia="Calibri" w:hAnsi="Times New Roman"/>
                <w:i/>
                <w:color w:val="FF0000"/>
                <w:sz w:val="22"/>
                <w:szCs w:val="22"/>
                <w:lang w:val="ro-RO"/>
              </w:rPr>
            </w:pPr>
            <w:r w:rsidRPr="00F844F8">
              <w:rPr>
                <w:rFonts w:ascii="Times New Roman" w:eastAsia="Calibri" w:hAnsi="Times New Roman"/>
                <w:i/>
                <w:color w:val="FF0000"/>
                <w:sz w:val="22"/>
                <w:szCs w:val="22"/>
                <w:lang w:val="ro-RO"/>
              </w:rPr>
              <w:t>se completează de către ofertant</w:t>
            </w:r>
          </w:p>
        </w:tc>
      </w:tr>
      <w:tr w:rsidR="007071BE" w:rsidRPr="00F844F8" w:rsidTr="00792F60">
        <w:trPr>
          <w:trHeight w:val="566"/>
          <w:jc w:val="center"/>
        </w:trPr>
        <w:tc>
          <w:tcPr>
            <w:tcW w:w="625" w:type="dxa"/>
            <w:tcMar>
              <w:left w:w="57" w:type="dxa"/>
              <w:right w:w="57" w:type="dxa"/>
            </w:tcMar>
          </w:tcPr>
          <w:p w:rsidR="007071BE" w:rsidRPr="00F844F8" w:rsidRDefault="00EB5EF5" w:rsidP="007071BE">
            <w:pPr>
              <w:spacing w:line="276" w:lineRule="auto"/>
              <w:rPr>
                <w:rFonts w:ascii="Times New Roman" w:hAnsi="Times New Roman"/>
                <w:b/>
                <w:sz w:val="22"/>
                <w:szCs w:val="22"/>
              </w:rPr>
            </w:pPr>
            <w:r>
              <w:rPr>
                <w:rFonts w:ascii="Times New Roman" w:hAnsi="Times New Roman"/>
                <w:b/>
                <w:sz w:val="22"/>
                <w:szCs w:val="22"/>
              </w:rPr>
              <w:t>2</w:t>
            </w:r>
          </w:p>
        </w:tc>
        <w:tc>
          <w:tcPr>
            <w:tcW w:w="6480" w:type="dxa"/>
            <w:tcMar>
              <w:left w:w="57" w:type="dxa"/>
              <w:right w:w="57" w:type="dxa"/>
            </w:tcMar>
          </w:tcPr>
          <w:p w:rsidR="007071BE" w:rsidRPr="00F844F8" w:rsidRDefault="007071BE" w:rsidP="007071BE">
            <w:pPr>
              <w:overflowPunct/>
              <w:autoSpaceDE/>
              <w:autoSpaceDN/>
              <w:adjustRightInd/>
              <w:spacing w:line="276" w:lineRule="auto"/>
              <w:jc w:val="both"/>
              <w:textAlignment w:val="auto"/>
              <w:rPr>
                <w:rFonts w:ascii="Times New Roman" w:eastAsia="Calibri" w:hAnsi="Times New Roman"/>
                <w:sz w:val="22"/>
                <w:szCs w:val="22"/>
              </w:rPr>
            </w:pPr>
            <w:r w:rsidRPr="00F844F8">
              <w:rPr>
                <w:rFonts w:ascii="Times New Roman" w:eastAsia="Calibri" w:hAnsi="Times New Roman"/>
                <w:sz w:val="22"/>
                <w:szCs w:val="22"/>
              </w:rPr>
              <w:t>Ofertantul trebuie să deţină autorizaţie sanitară veterinară şi pentru siguranţa alimentelor şi pentru codurile CAEN 5621 sau 5610 (sau documente echivalente) valabilă la data limită de depunere a ofertei (se va prezenta copia conform cu originalul).</w:t>
            </w:r>
          </w:p>
        </w:tc>
        <w:tc>
          <w:tcPr>
            <w:tcW w:w="2887" w:type="dxa"/>
            <w:tcMar>
              <w:left w:w="57" w:type="dxa"/>
              <w:right w:w="57" w:type="dxa"/>
            </w:tcMar>
          </w:tcPr>
          <w:p w:rsidR="007071BE" w:rsidRPr="00F844F8" w:rsidRDefault="007071BE" w:rsidP="007071BE">
            <w:pPr>
              <w:rPr>
                <w:rFonts w:ascii="Times New Roman" w:hAnsi="Times New Roman"/>
                <w:color w:val="FF0000"/>
                <w:sz w:val="22"/>
                <w:szCs w:val="22"/>
              </w:rPr>
            </w:pPr>
            <w:r w:rsidRPr="00F844F8">
              <w:rPr>
                <w:rFonts w:ascii="Times New Roman" w:eastAsia="Calibri" w:hAnsi="Times New Roman"/>
                <w:i/>
                <w:color w:val="FF0000"/>
                <w:sz w:val="22"/>
                <w:szCs w:val="22"/>
                <w:lang w:val="ro-RO"/>
              </w:rPr>
              <w:t>se completează de către ofertant</w:t>
            </w:r>
          </w:p>
        </w:tc>
      </w:tr>
      <w:tr w:rsidR="007071BE" w:rsidRPr="00F844F8" w:rsidTr="00792F60">
        <w:trPr>
          <w:trHeight w:val="566"/>
          <w:jc w:val="center"/>
        </w:trPr>
        <w:tc>
          <w:tcPr>
            <w:tcW w:w="625" w:type="dxa"/>
            <w:tcMar>
              <w:left w:w="57" w:type="dxa"/>
              <w:right w:w="57" w:type="dxa"/>
            </w:tcMar>
          </w:tcPr>
          <w:p w:rsidR="007071BE" w:rsidRPr="00F844F8" w:rsidRDefault="00EB5EF5" w:rsidP="007071BE">
            <w:pPr>
              <w:spacing w:line="276" w:lineRule="auto"/>
              <w:rPr>
                <w:rFonts w:ascii="Times New Roman" w:hAnsi="Times New Roman"/>
                <w:b/>
                <w:sz w:val="22"/>
                <w:szCs w:val="22"/>
              </w:rPr>
            </w:pPr>
            <w:r>
              <w:rPr>
                <w:rFonts w:ascii="Times New Roman" w:hAnsi="Times New Roman"/>
                <w:b/>
                <w:sz w:val="22"/>
                <w:szCs w:val="22"/>
              </w:rPr>
              <w:t>3</w:t>
            </w:r>
          </w:p>
        </w:tc>
        <w:tc>
          <w:tcPr>
            <w:tcW w:w="6480" w:type="dxa"/>
            <w:tcMar>
              <w:left w:w="57" w:type="dxa"/>
              <w:right w:w="57" w:type="dxa"/>
            </w:tcMar>
          </w:tcPr>
          <w:p w:rsidR="007071BE" w:rsidRPr="00F844F8" w:rsidRDefault="007071BE" w:rsidP="007071BE">
            <w:pPr>
              <w:suppressAutoHyphens/>
              <w:jc w:val="both"/>
              <w:rPr>
                <w:rFonts w:ascii="Times New Roman" w:hAnsi="Times New Roman"/>
                <w:noProof/>
                <w:color w:val="000000"/>
                <w:sz w:val="22"/>
                <w:szCs w:val="22"/>
                <w:shd w:val="clear" w:color="auto" w:fill="FFFFFF"/>
                <w:lang w:val="it-IT"/>
              </w:rPr>
            </w:pPr>
            <w:r w:rsidRPr="00F844F8">
              <w:rPr>
                <w:rFonts w:ascii="Times New Roman" w:hAnsi="Times New Roman"/>
                <w:noProof/>
                <w:color w:val="000000"/>
                <w:sz w:val="22"/>
                <w:szCs w:val="22"/>
                <w:shd w:val="clear" w:color="auto" w:fill="FFFFFF"/>
                <w:lang w:val="it-IT"/>
              </w:rPr>
              <w:t xml:space="preserve">Ofertantul va face dovada respectării măsurilor de igienă şi siguranţă a alimentelor, respectiv a aplicării procedurilor permanente bazate pe principiile HACCP, cf. HG 924/ 2005 (se va prezenta copia conform cu </w:t>
            </w:r>
            <w:r w:rsidRPr="00F844F8">
              <w:rPr>
                <w:rFonts w:ascii="Times New Roman" w:hAnsi="Times New Roman"/>
                <w:noProof/>
                <w:color w:val="000000"/>
                <w:sz w:val="22"/>
                <w:szCs w:val="22"/>
                <w:shd w:val="clear" w:color="auto" w:fill="FFFFFF"/>
                <w:lang w:val="it-IT"/>
              </w:rPr>
              <w:lastRenderedPageBreak/>
              <w:t>originalul a certificatului, valabil la data limită de depunere a ofertei, care atestă implementarea Sistemului de Management al Siguranţei Alimentului).</w:t>
            </w:r>
          </w:p>
        </w:tc>
        <w:tc>
          <w:tcPr>
            <w:tcW w:w="2887" w:type="dxa"/>
            <w:tcMar>
              <w:left w:w="57" w:type="dxa"/>
              <w:right w:w="57" w:type="dxa"/>
            </w:tcMar>
          </w:tcPr>
          <w:p w:rsidR="007071BE" w:rsidRPr="00F844F8" w:rsidRDefault="007071BE" w:rsidP="007071BE">
            <w:pPr>
              <w:rPr>
                <w:rFonts w:ascii="Times New Roman" w:eastAsia="Calibri" w:hAnsi="Times New Roman"/>
                <w:i/>
                <w:color w:val="FF0000"/>
                <w:sz w:val="22"/>
                <w:szCs w:val="22"/>
                <w:lang w:val="ro-RO"/>
              </w:rPr>
            </w:pPr>
            <w:r w:rsidRPr="00F844F8">
              <w:rPr>
                <w:rFonts w:ascii="Times New Roman" w:eastAsia="Calibri" w:hAnsi="Times New Roman"/>
                <w:i/>
                <w:color w:val="FF0000"/>
                <w:sz w:val="22"/>
                <w:szCs w:val="22"/>
                <w:lang w:val="ro-RO"/>
              </w:rPr>
              <w:lastRenderedPageBreak/>
              <w:t>se completează de către ofertant</w:t>
            </w:r>
          </w:p>
        </w:tc>
      </w:tr>
      <w:tr w:rsidR="00B41E4C" w:rsidRPr="00F844F8" w:rsidTr="00792F60">
        <w:trPr>
          <w:trHeight w:val="566"/>
          <w:jc w:val="center"/>
        </w:trPr>
        <w:tc>
          <w:tcPr>
            <w:tcW w:w="625" w:type="dxa"/>
            <w:tcMar>
              <w:left w:w="57" w:type="dxa"/>
              <w:right w:w="57" w:type="dxa"/>
            </w:tcMar>
          </w:tcPr>
          <w:p w:rsidR="00B41E4C" w:rsidRDefault="00B41E4C" w:rsidP="007071BE">
            <w:pPr>
              <w:spacing w:line="276" w:lineRule="auto"/>
              <w:rPr>
                <w:rFonts w:ascii="Times New Roman" w:hAnsi="Times New Roman"/>
                <w:b/>
                <w:sz w:val="22"/>
                <w:szCs w:val="22"/>
              </w:rPr>
            </w:pPr>
            <w:r>
              <w:rPr>
                <w:rFonts w:ascii="Times New Roman" w:hAnsi="Times New Roman"/>
                <w:b/>
                <w:sz w:val="22"/>
                <w:szCs w:val="22"/>
              </w:rPr>
              <w:t>4</w:t>
            </w:r>
          </w:p>
        </w:tc>
        <w:tc>
          <w:tcPr>
            <w:tcW w:w="6480" w:type="dxa"/>
            <w:tcMar>
              <w:left w:w="57" w:type="dxa"/>
              <w:right w:w="57" w:type="dxa"/>
            </w:tcMar>
          </w:tcPr>
          <w:p w:rsidR="00B41E4C" w:rsidRPr="00F844F8" w:rsidRDefault="00B41E4C" w:rsidP="007071BE">
            <w:pPr>
              <w:suppressAutoHyphens/>
              <w:jc w:val="both"/>
              <w:rPr>
                <w:rFonts w:ascii="Times New Roman" w:hAnsi="Times New Roman"/>
                <w:noProof/>
                <w:color w:val="000000"/>
                <w:sz w:val="22"/>
                <w:szCs w:val="22"/>
                <w:shd w:val="clear" w:color="auto" w:fill="FFFFFF"/>
                <w:lang w:val="it-IT"/>
              </w:rPr>
            </w:pPr>
            <w:r w:rsidRPr="00B41E4C">
              <w:rPr>
                <w:rFonts w:ascii="Times New Roman" w:hAnsi="Times New Roman"/>
                <w:noProof/>
                <w:color w:val="000000"/>
                <w:sz w:val="22"/>
                <w:szCs w:val="22"/>
                <w:shd w:val="clear" w:color="auto" w:fill="FFFFFF"/>
                <w:lang w:val="it-IT"/>
              </w:rPr>
              <w:t>Transportul hranei se va face numai cu mijloace de transport autorizate sanitar-veterinar, autoriza</w:t>
            </w:r>
            <w:r w:rsidRPr="00B41E4C">
              <w:rPr>
                <w:rFonts w:ascii="Times New Roman" w:hAnsi="Times New Roman" w:hint="cs"/>
                <w:noProof/>
                <w:color w:val="000000"/>
                <w:sz w:val="22"/>
                <w:szCs w:val="22"/>
                <w:shd w:val="clear" w:color="auto" w:fill="FFFFFF"/>
                <w:lang w:val="it-IT"/>
              </w:rPr>
              <w:t>ţ</w:t>
            </w:r>
            <w:r w:rsidRPr="00B41E4C">
              <w:rPr>
                <w:rFonts w:ascii="Times New Roman" w:hAnsi="Times New Roman"/>
                <w:noProof/>
                <w:color w:val="000000"/>
                <w:sz w:val="22"/>
                <w:szCs w:val="22"/>
                <w:shd w:val="clear" w:color="auto" w:fill="FFFFFF"/>
                <w:lang w:val="it-IT"/>
              </w:rPr>
              <w:t>ia înso</w:t>
            </w:r>
            <w:r w:rsidRPr="00B41E4C">
              <w:rPr>
                <w:rFonts w:ascii="Times New Roman" w:hAnsi="Times New Roman" w:hint="cs"/>
                <w:noProof/>
                <w:color w:val="000000"/>
                <w:sz w:val="22"/>
                <w:szCs w:val="22"/>
                <w:shd w:val="clear" w:color="auto" w:fill="FFFFFF"/>
                <w:lang w:val="it-IT"/>
              </w:rPr>
              <w:t>ţ</w:t>
            </w:r>
            <w:r w:rsidRPr="00B41E4C">
              <w:rPr>
                <w:rFonts w:ascii="Times New Roman" w:hAnsi="Times New Roman"/>
                <w:noProof/>
                <w:color w:val="000000"/>
                <w:sz w:val="22"/>
                <w:szCs w:val="22"/>
                <w:shd w:val="clear" w:color="auto" w:fill="FFFFFF"/>
                <w:lang w:val="it-IT"/>
              </w:rPr>
              <w:t>ind în permanen</w:t>
            </w:r>
            <w:r w:rsidRPr="00B41E4C">
              <w:rPr>
                <w:rFonts w:ascii="Times New Roman" w:hAnsi="Times New Roman" w:hint="cs"/>
                <w:noProof/>
                <w:color w:val="000000"/>
                <w:sz w:val="22"/>
                <w:szCs w:val="22"/>
                <w:shd w:val="clear" w:color="auto" w:fill="FFFFFF"/>
                <w:lang w:val="it-IT"/>
              </w:rPr>
              <w:t>ţă</w:t>
            </w:r>
            <w:r w:rsidRPr="00B41E4C">
              <w:rPr>
                <w:rFonts w:ascii="Times New Roman" w:hAnsi="Times New Roman"/>
                <w:noProof/>
                <w:color w:val="000000"/>
                <w:sz w:val="22"/>
                <w:szCs w:val="22"/>
                <w:shd w:val="clear" w:color="auto" w:fill="FFFFFF"/>
                <w:lang w:val="it-IT"/>
              </w:rPr>
              <w:t xml:space="preserve"> mijloacele de transport, dotate corespunz</w:t>
            </w:r>
            <w:r w:rsidRPr="00B41E4C">
              <w:rPr>
                <w:rFonts w:ascii="Times New Roman" w:hAnsi="Times New Roman" w:hint="cs"/>
                <w:noProof/>
                <w:color w:val="000000"/>
                <w:sz w:val="22"/>
                <w:szCs w:val="22"/>
                <w:shd w:val="clear" w:color="auto" w:fill="FFFFFF"/>
                <w:lang w:val="it-IT"/>
              </w:rPr>
              <w:t>ă</w:t>
            </w:r>
            <w:r w:rsidRPr="00B41E4C">
              <w:rPr>
                <w:rFonts w:ascii="Times New Roman" w:hAnsi="Times New Roman"/>
                <w:noProof/>
                <w:color w:val="000000"/>
                <w:sz w:val="22"/>
                <w:szCs w:val="22"/>
                <w:shd w:val="clear" w:color="auto" w:fill="FFFFFF"/>
                <w:lang w:val="it-IT"/>
              </w:rPr>
              <w:t>tor, folosite în scopul pentru care au fost autorizate, înso</w:t>
            </w:r>
            <w:r w:rsidRPr="00B41E4C">
              <w:rPr>
                <w:rFonts w:ascii="Times New Roman" w:hAnsi="Times New Roman" w:hint="cs"/>
                <w:noProof/>
                <w:color w:val="000000"/>
                <w:sz w:val="22"/>
                <w:szCs w:val="22"/>
                <w:shd w:val="clear" w:color="auto" w:fill="FFFFFF"/>
                <w:lang w:val="it-IT"/>
              </w:rPr>
              <w:t>ţ</w:t>
            </w:r>
            <w:r w:rsidRPr="00B41E4C">
              <w:rPr>
                <w:rFonts w:ascii="Times New Roman" w:hAnsi="Times New Roman"/>
                <w:noProof/>
                <w:color w:val="000000"/>
                <w:sz w:val="22"/>
                <w:szCs w:val="22"/>
                <w:shd w:val="clear" w:color="auto" w:fill="FFFFFF"/>
                <w:lang w:val="it-IT"/>
              </w:rPr>
              <w:t>ite de personal calificat, echipat corespunz</w:t>
            </w:r>
            <w:r w:rsidRPr="00B41E4C">
              <w:rPr>
                <w:rFonts w:ascii="Times New Roman" w:hAnsi="Times New Roman" w:hint="cs"/>
                <w:noProof/>
                <w:color w:val="000000"/>
                <w:sz w:val="22"/>
                <w:szCs w:val="22"/>
                <w:shd w:val="clear" w:color="auto" w:fill="FFFFFF"/>
                <w:lang w:val="it-IT"/>
              </w:rPr>
              <w:t>ă</w:t>
            </w:r>
            <w:r w:rsidRPr="00B41E4C">
              <w:rPr>
                <w:rFonts w:ascii="Times New Roman" w:hAnsi="Times New Roman"/>
                <w:noProof/>
                <w:color w:val="000000"/>
                <w:sz w:val="22"/>
                <w:szCs w:val="22"/>
                <w:shd w:val="clear" w:color="auto" w:fill="FFFFFF"/>
                <w:lang w:val="it-IT"/>
              </w:rPr>
              <w:t xml:space="preserve">tor </w:t>
            </w:r>
            <w:r w:rsidRPr="00B41E4C">
              <w:rPr>
                <w:rFonts w:ascii="Times New Roman" w:hAnsi="Times New Roman" w:hint="cs"/>
                <w:noProof/>
                <w:color w:val="000000"/>
                <w:sz w:val="22"/>
                <w:szCs w:val="22"/>
                <w:shd w:val="clear" w:color="auto" w:fill="FFFFFF"/>
                <w:lang w:val="it-IT"/>
              </w:rPr>
              <w:t>ş</w:t>
            </w:r>
            <w:r w:rsidRPr="00B41E4C">
              <w:rPr>
                <w:rFonts w:ascii="Times New Roman" w:hAnsi="Times New Roman"/>
                <w:noProof/>
                <w:color w:val="000000"/>
                <w:sz w:val="22"/>
                <w:szCs w:val="22"/>
                <w:shd w:val="clear" w:color="auto" w:fill="FFFFFF"/>
                <w:lang w:val="it-IT"/>
              </w:rPr>
              <w:t>i avizat medical. Hrana cald</w:t>
            </w:r>
            <w:r w:rsidRPr="00B41E4C">
              <w:rPr>
                <w:rFonts w:ascii="Times New Roman" w:hAnsi="Times New Roman" w:hint="cs"/>
                <w:noProof/>
                <w:color w:val="000000"/>
                <w:sz w:val="22"/>
                <w:szCs w:val="22"/>
                <w:shd w:val="clear" w:color="auto" w:fill="FFFFFF"/>
                <w:lang w:val="it-IT"/>
              </w:rPr>
              <w:t>ă</w:t>
            </w:r>
            <w:r w:rsidRPr="00B41E4C">
              <w:rPr>
                <w:rFonts w:ascii="Times New Roman" w:hAnsi="Times New Roman"/>
                <w:noProof/>
                <w:color w:val="000000"/>
                <w:sz w:val="22"/>
                <w:szCs w:val="22"/>
                <w:shd w:val="clear" w:color="auto" w:fill="FFFFFF"/>
                <w:lang w:val="it-IT"/>
              </w:rPr>
              <w:t xml:space="preserve"> trebuie ambalat</w:t>
            </w:r>
            <w:r w:rsidRPr="00B41E4C">
              <w:rPr>
                <w:rFonts w:ascii="Times New Roman" w:hAnsi="Times New Roman" w:hint="cs"/>
                <w:noProof/>
                <w:color w:val="000000"/>
                <w:sz w:val="22"/>
                <w:szCs w:val="22"/>
                <w:shd w:val="clear" w:color="auto" w:fill="FFFFFF"/>
                <w:lang w:val="it-IT"/>
              </w:rPr>
              <w:t>ă</w:t>
            </w:r>
            <w:r w:rsidRPr="00B41E4C">
              <w:rPr>
                <w:rFonts w:ascii="Times New Roman" w:hAnsi="Times New Roman"/>
                <w:noProof/>
                <w:color w:val="000000"/>
                <w:sz w:val="22"/>
                <w:szCs w:val="22"/>
                <w:shd w:val="clear" w:color="auto" w:fill="FFFFFF"/>
                <w:lang w:val="it-IT"/>
              </w:rPr>
              <w:t xml:space="preserve"> etan</w:t>
            </w:r>
            <w:r w:rsidRPr="00B41E4C">
              <w:rPr>
                <w:rFonts w:ascii="Times New Roman" w:hAnsi="Times New Roman" w:hint="cs"/>
                <w:noProof/>
                <w:color w:val="000000"/>
                <w:sz w:val="22"/>
                <w:szCs w:val="22"/>
                <w:shd w:val="clear" w:color="auto" w:fill="FFFFFF"/>
                <w:lang w:val="it-IT"/>
              </w:rPr>
              <w:t>ş</w:t>
            </w:r>
            <w:r w:rsidRPr="00B41E4C">
              <w:rPr>
                <w:rFonts w:ascii="Times New Roman" w:hAnsi="Times New Roman"/>
                <w:noProof/>
                <w:color w:val="000000"/>
                <w:sz w:val="22"/>
                <w:szCs w:val="22"/>
                <w:shd w:val="clear" w:color="auto" w:fill="FFFFFF"/>
                <w:lang w:val="it-IT"/>
              </w:rPr>
              <w:t>- vase de inox, caserole, etc. – care au capacitatea de a men</w:t>
            </w:r>
            <w:r w:rsidRPr="00B41E4C">
              <w:rPr>
                <w:rFonts w:ascii="Times New Roman" w:hAnsi="Times New Roman" w:hint="cs"/>
                <w:noProof/>
                <w:color w:val="000000"/>
                <w:sz w:val="22"/>
                <w:szCs w:val="22"/>
                <w:shd w:val="clear" w:color="auto" w:fill="FFFFFF"/>
                <w:lang w:val="it-IT"/>
              </w:rPr>
              <w:t>ţ</w:t>
            </w:r>
            <w:r w:rsidRPr="00B41E4C">
              <w:rPr>
                <w:rFonts w:ascii="Times New Roman" w:hAnsi="Times New Roman"/>
                <w:noProof/>
                <w:color w:val="000000"/>
                <w:sz w:val="22"/>
                <w:szCs w:val="22"/>
                <w:shd w:val="clear" w:color="auto" w:fill="FFFFFF"/>
                <w:lang w:val="it-IT"/>
              </w:rPr>
              <w:t>ine mâncarea cald</w:t>
            </w:r>
            <w:r w:rsidRPr="00B41E4C">
              <w:rPr>
                <w:rFonts w:ascii="Times New Roman" w:hAnsi="Times New Roman" w:hint="cs"/>
                <w:noProof/>
                <w:color w:val="000000"/>
                <w:sz w:val="22"/>
                <w:szCs w:val="22"/>
                <w:shd w:val="clear" w:color="auto" w:fill="FFFFFF"/>
                <w:lang w:val="it-IT"/>
              </w:rPr>
              <w:t>ă</w:t>
            </w:r>
            <w:r w:rsidRPr="00B41E4C">
              <w:rPr>
                <w:rFonts w:ascii="Times New Roman" w:hAnsi="Times New Roman"/>
                <w:noProof/>
                <w:color w:val="000000"/>
                <w:sz w:val="22"/>
                <w:szCs w:val="22"/>
                <w:shd w:val="clear" w:color="auto" w:fill="FFFFFF"/>
                <w:lang w:val="it-IT"/>
              </w:rPr>
              <w:t>. Ofertantul va prezenta copia conform cu originalul al autoriza</w:t>
            </w:r>
            <w:r w:rsidRPr="00B41E4C">
              <w:rPr>
                <w:rFonts w:ascii="Times New Roman" w:hAnsi="Times New Roman" w:hint="cs"/>
                <w:noProof/>
                <w:color w:val="000000"/>
                <w:sz w:val="22"/>
                <w:szCs w:val="22"/>
                <w:shd w:val="clear" w:color="auto" w:fill="FFFFFF"/>
                <w:lang w:val="it-IT"/>
              </w:rPr>
              <w:t>ţ</w:t>
            </w:r>
            <w:r w:rsidRPr="00B41E4C">
              <w:rPr>
                <w:rFonts w:ascii="Times New Roman" w:hAnsi="Times New Roman"/>
                <w:noProof/>
                <w:color w:val="000000"/>
                <w:sz w:val="22"/>
                <w:szCs w:val="22"/>
                <w:shd w:val="clear" w:color="auto" w:fill="FFFFFF"/>
                <w:lang w:val="it-IT"/>
              </w:rPr>
              <w:t>iilor sanitar-veterinare pentru mijloacele de transport.</w:t>
            </w:r>
          </w:p>
        </w:tc>
        <w:tc>
          <w:tcPr>
            <w:tcW w:w="2887" w:type="dxa"/>
            <w:tcMar>
              <w:left w:w="57" w:type="dxa"/>
              <w:right w:w="57" w:type="dxa"/>
            </w:tcMar>
          </w:tcPr>
          <w:p w:rsidR="00B41E4C" w:rsidRPr="00F844F8" w:rsidRDefault="00B41E4C" w:rsidP="007071BE">
            <w:pPr>
              <w:rPr>
                <w:rFonts w:ascii="Times New Roman" w:eastAsia="Calibri" w:hAnsi="Times New Roman"/>
                <w:i/>
                <w:color w:val="FF0000"/>
                <w:sz w:val="22"/>
                <w:szCs w:val="22"/>
                <w:lang w:val="ro-RO"/>
              </w:rPr>
            </w:pPr>
            <w:r w:rsidRPr="00F844F8">
              <w:rPr>
                <w:rFonts w:ascii="Times New Roman" w:eastAsia="Calibri" w:hAnsi="Times New Roman"/>
                <w:i/>
                <w:color w:val="FF0000"/>
                <w:sz w:val="22"/>
                <w:szCs w:val="22"/>
                <w:lang w:val="ro-RO"/>
              </w:rPr>
              <w:t>se completează de către ofertant</w:t>
            </w:r>
          </w:p>
        </w:tc>
      </w:tr>
      <w:tr w:rsidR="007071BE" w:rsidRPr="00F844F8" w:rsidTr="00792F60">
        <w:trPr>
          <w:trHeight w:val="566"/>
          <w:jc w:val="center"/>
        </w:trPr>
        <w:tc>
          <w:tcPr>
            <w:tcW w:w="625" w:type="dxa"/>
            <w:tcMar>
              <w:left w:w="57" w:type="dxa"/>
              <w:right w:w="57" w:type="dxa"/>
            </w:tcMar>
          </w:tcPr>
          <w:p w:rsidR="007071BE" w:rsidRPr="00F844F8" w:rsidRDefault="00B41E4C" w:rsidP="007071BE">
            <w:pPr>
              <w:spacing w:line="276" w:lineRule="auto"/>
              <w:rPr>
                <w:rFonts w:ascii="Times New Roman" w:hAnsi="Times New Roman"/>
                <w:b/>
                <w:sz w:val="22"/>
                <w:szCs w:val="22"/>
              </w:rPr>
            </w:pPr>
            <w:r>
              <w:rPr>
                <w:rFonts w:ascii="Times New Roman" w:hAnsi="Times New Roman"/>
                <w:b/>
                <w:sz w:val="22"/>
                <w:szCs w:val="22"/>
              </w:rPr>
              <w:t>5</w:t>
            </w:r>
          </w:p>
        </w:tc>
        <w:tc>
          <w:tcPr>
            <w:tcW w:w="6480" w:type="dxa"/>
            <w:tcMar>
              <w:left w:w="57" w:type="dxa"/>
              <w:right w:w="57" w:type="dxa"/>
            </w:tcMar>
          </w:tcPr>
          <w:p w:rsidR="007071BE" w:rsidRPr="00F844F8" w:rsidRDefault="007071BE" w:rsidP="007071BE">
            <w:pPr>
              <w:overflowPunct/>
              <w:autoSpaceDE/>
              <w:autoSpaceDN/>
              <w:adjustRightInd/>
              <w:spacing w:line="276" w:lineRule="auto"/>
              <w:jc w:val="both"/>
              <w:textAlignment w:val="auto"/>
              <w:rPr>
                <w:rFonts w:ascii="Times New Roman" w:eastAsia="Times New Roman" w:hAnsi="Times New Roman"/>
                <w:b/>
                <w:sz w:val="22"/>
                <w:szCs w:val="22"/>
              </w:rPr>
            </w:pPr>
            <w:r w:rsidRPr="00F844F8">
              <w:rPr>
                <w:rFonts w:ascii="Times New Roman" w:eastAsia="Times New Roman" w:hAnsi="Times New Roman"/>
                <w:b/>
                <w:sz w:val="22"/>
                <w:szCs w:val="22"/>
                <w:u w:val="single"/>
              </w:rPr>
              <w:t>TERMEN DE PRESTARE</w:t>
            </w:r>
            <w:r w:rsidRPr="00F844F8">
              <w:rPr>
                <w:rFonts w:ascii="Times New Roman" w:eastAsia="Times New Roman" w:hAnsi="Times New Roman"/>
                <w:b/>
                <w:sz w:val="22"/>
                <w:szCs w:val="22"/>
              </w:rPr>
              <w:t xml:space="preserve"> </w:t>
            </w:r>
            <w:r w:rsidRPr="00F844F8">
              <w:rPr>
                <w:rFonts w:ascii="Times New Roman" w:eastAsia="Times New Roman" w:hAnsi="Times New Roman"/>
                <w:sz w:val="22"/>
                <w:szCs w:val="22"/>
              </w:rPr>
              <w:t>– în datele stabilite de către achizitor, conform precizărilor din prezentul caiet de sarcini și din calendarul atașat. Orele de servire a mesei vor fi stabilite de comun acord cu operatorul economic care va fi declarat caștigător.</w:t>
            </w:r>
          </w:p>
        </w:tc>
        <w:tc>
          <w:tcPr>
            <w:tcW w:w="2887" w:type="dxa"/>
            <w:tcMar>
              <w:left w:w="57" w:type="dxa"/>
              <w:right w:w="57" w:type="dxa"/>
            </w:tcMar>
          </w:tcPr>
          <w:p w:rsidR="007071BE" w:rsidRPr="00F844F8" w:rsidRDefault="007071BE" w:rsidP="007071BE">
            <w:pPr>
              <w:rPr>
                <w:rFonts w:ascii="Times New Roman" w:hAnsi="Times New Roman"/>
                <w:sz w:val="22"/>
                <w:szCs w:val="22"/>
              </w:rPr>
            </w:pPr>
            <w:r w:rsidRPr="00F844F8">
              <w:rPr>
                <w:rFonts w:ascii="Times New Roman" w:eastAsia="Calibri" w:hAnsi="Times New Roman"/>
                <w:i/>
                <w:color w:val="FF0000"/>
                <w:sz w:val="22"/>
                <w:szCs w:val="22"/>
                <w:lang w:val="ro-RO"/>
              </w:rPr>
              <w:t>se completează de către ofertant</w:t>
            </w:r>
          </w:p>
        </w:tc>
      </w:tr>
      <w:tr w:rsidR="007071BE" w:rsidRPr="00F844F8" w:rsidTr="00792F60">
        <w:trPr>
          <w:trHeight w:val="566"/>
          <w:jc w:val="center"/>
        </w:trPr>
        <w:tc>
          <w:tcPr>
            <w:tcW w:w="625" w:type="dxa"/>
            <w:tcMar>
              <w:left w:w="57" w:type="dxa"/>
              <w:right w:w="57" w:type="dxa"/>
            </w:tcMar>
          </w:tcPr>
          <w:p w:rsidR="007071BE" w:rsidRPr="00F844F8" w:rsidRDefault="00B41E4C" w:rsidP="007071BE">
            <w:pPr>
              <w:spacing w:line="276" w:lineRule="auto"/>
              <w:rPr>
                <w:rFonts w:ascii="Times New Roman" w:hAnsi="Times New Roman"/>
                <w:b/>
                <w:sz w:val="22"/>
                <w:szCs w:val="22"/>
              </w:rPr>
            </w:pPr>
            <w:r>
              <w:rPr>
                <w:rFonts w:ascii="Times New Roman" w:hAnsi="Times New Roman"/>
                <w:b/>
                <w:sz w:val="22"/>
                <w:szCs w:val="22"/>
              </w:rPr>
              <w:t>6</w:t>
            </w:r>
          </w:p>
        </w:tc>
        <w:tc>
          <w:tcPr>
            <w:tcW w:w="6480" w:type="dxa"/>
            <w:tcMar>
              <w:left w:w="57" w:type="dxa"/>
              <w:right w:w="57" w:type="dxa"/>
            </w:tcMar>
          </w:tcPr>
          <w:p w:rsidR="007071BE" w:rsidRPr="00F844F8" w:rsidRDefault="007071BE" w:rsidP="007071BE">
            <w:pPr>
              <w:overflowPunct/>
              <w:autoSpaceDE/>
              <w:autoSpaceDN/>
              <w:adjustRightInd/>
              <w:spacing w:line="276" w:lineRule="auto"/>
              <w:jc w:val="both"/>
              <w:textAlignment w:val="auto"/>
              <w:rPr>
                <w:rFonts w:ascii="Times New Roman" w:eastAsia="Times New Roman" w:hAnsi="Times New Roman"/>
                <w:b/>
                <w:sz w:val="22"/>
                <w:szCs w:val="22"/>
                <w:u w:val="single"/>
              </w:rPr>
            </w:pPr>
            <w:r w:rsidRPr="00F844F8">
              <w:rPr>
                <w:rFonts w:ascii="Times New Roman" w:eastAsia="Times New Roman" w:hAnsi="Times New Roman"/>
                <w:b/>
                <w:sz w:val="22"/>
                <w:szCs w:val="22"/>
                <w:u w:val="single"/>
              </w:rPr>
              <w:t>MODALITATEA DE PL</w:t>
            </w:r>
            <w:bookmarkStart w:id="0" w:name="_GoBack"/>
            <w:bookmarkEnd w:id="0"/>
            <w:r w:rsidRPr="00F844F8">
              <w:rPr>
                <w:rFonts w:ascii="Times New Roman" w:eastAsia="Times New Roman" w:hAnsi="Times New Roman"/>
                <w:b/>
                <w:sz w:val="22"/>
                <w:szCs w:val="22"/>
                <w:u w:val="single"/>
              </w:rPr>
              <w:t>ATĂ</w:t>
            </w:r>
          </w:p>
          <w:p w:rsidR="007071BE" w:rsidRPr="00F844F8" w:rsidRDefault="007071BE" w:rsidP="007071BE">
            <w:pPr>
              <w:spacing w:after="120"/>
              <w:jc w:val="both"/>
              <w:rPr>
                <w:rFonts w:ascii="Times New Roman" w:hAnsi="Times New Roman"/>
                <w:b/>
                <w:bCs/>
                <w:noProof/>
                <w:sz w:val="22"/>
                <w:szCs w:val="22"/>
                <w:lang w:val="it-IT"/>
              </w:rPr>
            </w:pPr>
            <w:r w:rsidRPr="00F844F8">
              <w:rPr>
                <w:rFonts w:ascii="Times New Roman" w:hAnsi="Times New Roman"/>
                <w:noProof/>
                <w:sz w:val="22"/>
                <w:szCs w:val="22"/>
              </w:rPr>
              <w:t xml:space="preserve">Achizitorul va face plata serviciilor realizate de către contractant după recepţionarea </w:t>
            </w:r>
            <w:r w:rsidRPr="00F844F8">
              <w:rPr>
                <w:rFonts w:ascii="Times New Roman" w:hAnsi="Times New Roman"/>
                <w:b/>
                <w:noProof/>
                <w:sz w:val="22"/>
                <w:szCs w:val="22"/>
              </w:rPr>
              <w:t xml:space="preserve">facturii pentru pachetul de servicii </w:t>
            </w:r>
            <w:r w:rsidRPr="00F844F8">
              <w:rPr>
                <w:rFonts w:ascii="Times New Roman" w:hAnsi="Times New Roman"/>
                <w:noProof/>
                <w:sz w:val="22"/>
                <w:szCs w:val="22"/>
              </w:rPr>
              <w:t>şi a documentelor justificative</w:t>
            </w:r>
            <w:r w:rsidRPr="00F844F8">
              <w:rPr>
                <w:rFonts w:ascii="Times New Roman" w:hAnsi="Times New Roman"/>
                <w:b/>
                <w:noProof/>
                <w:sz w:val="22"/>
                <w:szCs w:val="22"/>
              </w:rPr>
              <w:t xml:space="preserve"> </w:t>
            </w:r>
            <w:r w:rsidRPr="00F844F8">
              <w:rPr>
                <w:rFonts w:ascii="Times New Roman" w:hAnsi="Times New Roman"/>
                <w:noProof/>
                <w:sz w:val="22"/>
                <w:szCs w:val="22"/>
              </w:rPr>
              <w:t xml:space="preserve">pentru serviciile efectiv prestate și confirmate. </w:t>
            </w:r>
            <w:r w:rsidRPr="00F844F8">
              <w:rPr>
                <w:rFonts w:ascii="Times New Roman" w:hAnsi="Times New Roman"/>
                <w:noProof/>
                <w:sz w:val="22"/>
                <w:szCs w:val="22"/>
                <w:lang w:val="it-IT"/>
              </w:rPr>
              <w:t>Menţionăm că documentele justificative aferente unei facturi se vor depune la sediul Achizitorului în format hârtie.</w:t>
            </w:r>
          </w:p>
          <w:p w:rsidR="007071BE" w:rsidRPr="00F844F8" w:rsidRDefault="007071BE" w:rsidP="007071BE">
            <w:pPr>
              <w:spacing w:after="120"/>
              <w:jc w:val="both"/>
              <w:rPr>
                <w:rFonts w:ascii="Times New Roman" w:hAnsi="Times New Roman"/>
                <w:noProof/>
                <w:sz w:val="22"/>
                <w:szCs w:val="22"/>
                <w:lang w:val="it-IT"/>
              </w:rPr>
            </w:pPr>
            <w:r w:rsidRPr="00F844F8">
              <w:rPr>
                <w:rFonts w:ascii="Times New Roman" w:hAnsi="Times New Roman"/>
                <w:noProof/>
                <w:sz w:val="22"/>
                <w:szCs w:val="22"/>
                <w:lang w:val="it-IT"/>
              </w:rPr>
              <w:t xml:space="preserve">Prestarea serviciilor se consideră finalizată, după semnarea procesului verbal de ambele părți, fără obiecțiuni, și prezentarea documentelor justificative de contractant, achizitorului. </w:t>
            </w:r>
          </w:p>
          <w:p w:rsidR="007071BE" w:rsidRPr="00F844F8" w:rsidRDefault="007071BE" w:rsidP="007071BE">
            <w:pPr>
              <w:spacing w:after="120"/>
              <w:jc w:val="both"/>
              <w:rPr>
                <w:rFonts w:ascii="Times New Roman" w:hAnsi="Times New Roman"/>
                <w:noProof/>
                <w:sz w:val="22"/>
                <w:szCs w:val="22"/>
                <w:lang w:val="it-IT" w:eastAsia="ro-RO"/>
              </w:rPr>
            </w:pPr>
            <w:r w:rsidRPr="00F844F8">
              <w:rPr>
                <w:rFonts w:ascii="Times New Roman" w:hAnsi="Times New Roman"/>
                <w:noProof/>
                <w:sz w:val="22"/>
                <w:szCs w:val="22"/>
                <w:lang w:val="it-IT" w:eastAsia="ro-RO"/>
              </w:rPr>
              <w:t>Plata se face în maxim 30 de zile de la data finalizării pachetului de servicii.</w:t>
            </w:r>
          </w:p>
          <w:p w:rsidR="007071BE" w:rsidRPr="00F844F8" w:rsidRDefault="007071BE" w:rsidP="007071BE">
            <w:pPr>
              <w:jc w:val="both"/>
              <w:rPr>
                <w:rFonts w:ascii="Times New Roman" w:hAnsi="Times New Roman"/>
                <w:noProof/>
                <w:sz w:val="22"/>
                <w:szCs w:val="22"/>
                <w:lang w:eastAsia="ro-RO"/>
              </w:rPr>
            </w:pPr>
            <w:r w:rsidRPr="00F844F8">
              <w:rPr>
                <w:rFonts w:ascii="Times New Roman" w:hAnsi="Times New Roman"/>
                <w:noProof/>
                <w:sz w:val="22"/>
                <w:szCs w:val="22"/>
                <w:lang w:eastAsia="ro-RO"/>
              </w:rPr>
              <w:t>Documentele justificative care trebuie să însoţească factura:</w:t>
            </w:r>
          </w:p>
          <w:p w:rsidR="007071BE" w:rsidRPr="00F844F8" w:rsidRDefault="007071BE" w:rsidP="007071BE">
            <w:pPr>
              <w:numPr>
                <w:ilvl w:val="0"/>
                <w:numId w:val="17"/>
              </w:numPr>
              <w:overflowPunct/>
              <w:autoSpaceDE/>
              <w:autoSpaceDN/>
              <w:adjustRightInd/>
              <w:jc w:val="both"/>
              <w:textAlignment w:val="auto"/>
              <w:rPr>
                <w:rFonts w:ascii="Times New Roman" w:hAnsi="Times New Roman"/>
                <w:noProof/>
                <w:sz w:val="22"/>
                <w:szCs w:val="22"/>
                <w:lang w:eastAsia="ro-RO"/>
              </w:rPr>
            </w:pPr>
            <w:r w:rsidRPr="00F844F8">
              <w:rPr>
                <w:rFonts w:ascii="Times New Roman" w:hAnsi="Times New Roman"/>
                <w:noProof/>
                <w:sz w:val="22"/>
                <w:szCs w:val="22"/>
                <w:lang w:eastAsia="ro-RO"/>
              </w:rPr>
              <w:t>liste de prezen</w:t>
            </w:r>
            <w:r w:rsidRPr="00F844F8">
              <w:rPr>
                <w:rFonts w:ascii="Times New Roman" w:hAnsi="Times New Roman"/>
                <w:noProof/>
                <w:sz w:val="22"/>
                <w:szCs w:val="22"/>
                <w:lang w:val="ro-RO" w:eastAsia="ro-RO"/>
              </w:rPr>
              <w:t>ță;</w:t>
            </w:r>
          </w:p>
          <w:p w:rsidR="007071BE" w:rsidRPr="00F844F8" w:rsidRDefault="007071BE" w:rsidP="007071BE">
            <w:pPr>
              <w:numPr>
                <w:ilvl w:val="0"/>
                <w:numId w:val="16"/>
              </w:numPr>
              <w:overflowPunct/>
              <w:autoSpaceDE/>
              <w:autoSpaceDN/>
              <w:adjustRightInd/>
              <w:jc w:val="both"/>
              <w:textAlignment w:val="auto"/>
              <w:rPr>
                <w:rFonts w:ascii="Times New Roman" w:hAnsi="Times New Roman"/>
                <w:noProof/>
                <w:sz w:val="22"/>
                <w:szCs w:val="22"/>
                <w:lang w:eastAsia="ro-RO"/>
              </w:rPr>
            </w:pPr>
            <w:r w:rsidRPr="00F844F8">
              <w:rPr>
                <w:rFonts w:ascii="Times New Roman" w:hAnsi="Times New Roman"/>
                <w:noProof/>
                <w:sz w:val="22"/>
                <w:szCs w:val="22"/>
                <w:lang w:eastAsia="ro-RO"/>
              </w:rPr>
              <w:t>proces verbal de prestare a serviciilor;</w:t>
            </w:r>
          </w:p>
          <w:p w:rsidR="007071BE" w:rsidRPr="00F844F8" w:rsidRDefault="007071BE" w:rsidP="007071BE">
            <w:pPr>
              <w:numPr>
                <w:ilvl w:val="0"/>
                <w:numId w:val="16"/>
              </w:numPr>
              <w:overflowPunct/>
              <w:autoSpaceDE/>
              <w:autoSpaceDN/>
              <w:adjustRightInd/>
              <w:jc w:val="both"/>
              <w:textAlignment w:val="auto"/>
              <w:rPr>
                <w:rFonts w:ascii="Times New Roman" w:eastAsia="Times New Roman" w:hAnsi="Times New Roman"/>
                <w:sz w:val="22"/>
                <w:szCs w:val="22"/>
              </w:rPr>
            </w:pPr>
            <w:r w:rsidRPr="00F844F8">
              <w:rPr>
                <w:rFonts w:ascii="Times New Roman" w:hAnsi="Times New Roman"/>
                <w:noProof/>
                <w:sz w:val="22"/>
                <w:szCs w:val="22"/>
                <w:lang w:eastAsia="ro-RO"/>
              </w:rPr>
              <w:t>alte documente relevante.</w:t>
            </w:r>
          </w:p>
        </w:tc>
        <w:tc>
          <w:tcPr>
            <w:tcW w:w="2887" w:type="dxa"/>
            <w:tcMar>
              <w:left w:w="57" w:type="dxa"/>
              <w:right w:w="57" w:type="dxa"/>
            </w:tcMar>
          </w:tcPr>
          <w:p w:rsidR="007071BE" w:rsidRPr="00F844F8" w:rsidRDefault="007071BE" w:rsidP="007071BE">
            <w:pPr>
              <w:rPr>
                <w:rFonts w:ascii="Times New Roman" w:hAnsi="Times New Roman"/>
                <w:sz w:val="22"/>
                <w:szCs w:val="22"/>
              </w:rPr>
            </w:pPr>
            <w:r w:rsidRPr="00F844F8">
              <w:rPr>
                <w:rFonts w:ascii="Times New Roman" w:eastAsia="Calibri" w:hAnsi="Times New Roman"/>
                <w:i/>
                <w:color w:val="FF0000"/>
                <w:sz w:val="22"/>
                <w:szCs w:val="22"/>
                <w:lang w:val="ro-RO"/>
              </w:rPr>
              <w:t>se completează de către ofertant</w:t>
            </w:r>
          </w:p>
        </w:tc>
      </w:tr>
      <w:tr w:rsidR="007071BE" w:rsidRPr="00F844F8" w:rsidTr="00792F60">
        <w:trPr>
          <w:trHeight w:val="566"/>
          <w:jc w:val="center"/>
        </w:trPr>
        <w:tc>
          <w:tcPr>
            <w:tcW w:w="625" w:type="dxa"/>
            <w:tcMar>
              <w:left w:w="57" w:type="dxa"/>
              <w:right w:w="57" w:type="dxa"/>
            </w:tcMar>
          </w:tcPr>
          <w:p w:rsidR="007071BE" w:rsidRPr="00F844F8" w:rsidRDefault="00B41E4C" w:rsidP="007071BE">
            <w:pPr>
              <w:spacing w:line="276" w:lineRule="auto"/>
              <w:rPr>
                <w:rFonts w:ascii="Times New Roman" w:hAnsi="Times New Roman"/>
                <w:b/>
                <w:sz w:val="22"/>
                <w:szCs w:val="22"/>
              </w:rPr>
            </w:pPr>
            <w:r>
              <w:rPr>
                <w:rFonts w:ascii="Times New Roman" w:hAnsi="Times New Roman"/>
                <w:b/>
                <w:sz w:val="22"/>
                <w:szCs w:val="22"/>
              </w:rPr>
              <w:t>7</w:t>
            </w:r>
          </w:p>
        </w:tc>
        <w:tc>
          <w:tcPr>
            <w:tcW w:w="6480" w:type="dxa"/>
            <w:tcMar>
              <w:left w:w="57" w:type="dxa"/>
              <w:right w:w="57" w:type="dxa"/>
            </w:tcMar>
          </w:tcPr>
          <w:p w:rsidR="007071BE" w:rsidRPr="00F844F8" w:rsidRDefault="007071BE" w:rsidP="007071BE">
            <w:pPr>
              <w:suppressAutoHyphens/>
              <w:overflowPunct/>
              <w:autoSpaceDE/>
              <w:adjustRightInd/>
              <w:rPr>
                <w:rFonts w:ascii="Times New Roman" w:eastAsia="Times New Roman" w:hAnsi="Times New Roman"/>
                <w:b/>
                <w:kern w:val="3"/>
                <w:sz w:val="22"/>
                <w:szCs w:val="22"/>
                <w:u w:val="single"/>
                <w:lang w:val="ro-RO" w:eastAsia="zh-CN"/>
              </w:rPr>
            </w:pPr>
            <w:r w:rsidRPr="00F844F8">
              <w:rPr>
                <w:rFonts w:ascii="Times New Roman" w:eastAsia="Times New Roman" w:hAnsi="Times New Roman"/>
                <w:b/>
                <w:kern w:val="3"/>
                <w:sz w:val="22"/>
                <w:szCs w:val="22"/>
                <w:u w:val="single"/>
                <w:lang w:val="ro-RO" w:eastAsia="zh-CN"/>
              </w:rPr>
              <w:t xml:space="preserve">CONDIȚII IMPUSE PENTRU SECURITATEA ȘI SĂNĂTATEA ÎN MUNCĂ ȘI PROTECȚIA MUNCII </w:t>
            </w:r>
          </w:p>
          <w:p w:rsidR="007071BE" w:rsidRPr="00F844F8" w:rsidRDefault="007071BE" w:rsidP="007071BE">
            <w:pPr>
              <w:suppressAutoHyphens/>
              <w:overflowPunct/>
              <w:autoSpaceDE/>
              <w:adjustRightInd/>
              <w:rPr>
                <w:rFonts w:ascii="Times New Roman" w:eastAsia="Times New Roman" w:hAnsi="Times New Roman"/>
                <w:kern w:val="3"/>
                <w:sz w:val="22"/>
                <w:szCs w:val="22"/>
                <w:lang w:val="ro-RO" w:eastAsia="zh-CN"/>
              </w:rPr>
            </w:pPr>
            <w:r w:rsidRPr="00F844F8">
              <w:rPr>
                <w:rFonts w:ascii="Times New Roman" w:eastAsia="Times New Roman" w:hAnsi="Times New Roman"/>
                <w:kern w:val="3"/>
                <w:sz w:val="22"/>
                <w:szCs w:val="22"/>
                <w:lang w:val="ro-RO" w:eastAsia="zh-CN"/>
              </w:rPr>
              <w:t>Prestatorul trebuie să respecte cerinţele legale de securitate şi sănătate în muncă respectiv de protecţie a mediului prevăzute de legislaţia în vigoare aplicabilă, fiind direct responsabil de consecinţele nerespectării acestei legislaţii.</w:t>
            </w:r>
          </w:p>
        </w:tc>
        <w:tc>
          <w:tcPr>
            <w:tcW w:w="2887" w:type="dxa"/>
            <w:tcMar>
              <w:left w:w="57" w:type="dxa"/>
              <w:right w:w="57" w:type="dxa"/>
            </w:tcMar>
          </w:tcPr>
          <w:p w:rsidR="007071BE" w:rsidRPr="00F844F8" w:rsidRDefault="007071BE" w:rsidP="007071BE">
            <w:pPr>
              <w:rPr>
                <w:rFonts w:ascii="Times New Roman" w:eastAsia="Calibri" w:hAnsi="Times New Roman"/>
                <w:i/>
                <w:sz w:val="22"/>
                <w:szCs w:val="22"/>
                <w:lang w:val="ro-RO"/>
              </w:rPr>
            </w:pPr>
            <w:r w:rsidRPr="00F844F8">
              <w:rPr>
                <w:rFonts w:ascii="Times New Roman" w:eastAsia="Calibri" w:hAnsi="Times New Roman"/>
                <w:i/>
                <w:color w:val="FF0000"/>
                <w:sz w:val="22"/>
                <w:szCs w:val="22"/>
                <w:lang w:val="ro-RO"/>
              </w:rPr>
              <w:t>se va completea Formularul DECLARATIE PRIVIND SĂNATATEA ȘI SECURITATEA ÎN MUNCĂ</w:t>
            </w:r>
          </w:p>
        </w:tc>
      </w:tr>
      <w:tr w:rsidR="007071BE" w:rsidRPr="00F844F8" w:rsidTr="00792F60">
        <w:trPr>
          <w:trHeight w:val="566"/>
          <w:jc w:val="center"/>
        </w:trPr>
        <w:tc>
          <w:tcPr>
            <w:tcW w:w="625" w:type="dxa"/>
            <w:tcMar>
              <w:left w:w="57" w:type="dxa"/>
              <w:right w:w="57" w:type="dxa"/>
            </w:tcMar>
          </w:tcPr>
          <w:p w:rsidR="007071BE" w:rsidRPr="00F844F8" w:rsidRDefault="00B41E4C" w:rsidP="007071BE">
            <w:pPr>
              <w:spacing w:line="276" w:lineRule="auto"/>
              <w:rPr>
                <w:rFonts w:ascii="Times New Roman" w:hAnsi="Times New Roman"/>
                <w:b/>
                <w:sz w:val="22"/>
                <w:szCs w:val="22"/>
              </w:rPr>
            </w:pPr>
            <w:r>
              <w:rPr>
                <w:rFonts w:ascii="Times New Roman" w:hAnsi="Times New Roman"/>
                <w:b/>
                <w:sz w:val="22"/>
                <w:szCs w:val="22"/>
              </w:rPr>
              <w:t>8</w:t>
            </w:r>
          </w:p>
        </w:tc>
        <w:tc>
          <w:tcPr>
            <w:tcW w:w="6480" w:type="dxa"/>
            <w:tcMar>
              <w:left w:w="57" w:type="dxa"/>
              <w:right w:w="57" w:type="dxa"/>
            </w:tcMar>
          </w:tcPr>
          <w:p w:rsidR="007071BE" w:rsidRPr="00F844F8" w:rsidRDefault="007071BE" w:rsidP="007071BE">
            <w:pPr>
              <w:suppressAutoHyphens/>
              <w:overflowPunct/>
              <w:autoSpaceDE/>
              <w:adjustRightInd/>
              <w:rPr>
                <w:rFonts w:ascii="Times New Roman" w:eastAsia="Times New Roman" w:hAnsi="Times New Roman"/>
                <w:b/>
                <w:kern w:val="3"/>
                <w:sz w:val="22"/>
                <w:szCs w:val="22"/>
                <w:u w:val="single"/>
                <w:lang w:val="ro-RO" w:eastAsia="zh-CN"/>
              </w:rPr>
            </w:pPr>
            <w:r w:rsidRPr="00F844F8">
              <w:rPr>
                <w:rFonts w:ascii="Times New Roman" w:eastAsia="Times New Roman" w:hAnsi="Times New Roman"/>
                <w:b/>
                <w:kern w:val="3"/>
                <w:sz w:val="22"/>
                <w:szCs w:val="22"/>
                <w:u w:val="single"/>
                <w:lang w:val="ro-RO" w:eastAsia="zh-CN"/>
              </w:rPr>
              <w:t>VALABILITATEA OFERTEI</w:t>
            </w:r>
          </w:p>
          <w:p w:rsidR="007071BE" w:rsidRPr="00F844F8" w:rsidRDefault="007071BE" w:rsidP="007071BE">
            <w:pPr>
              <w:suppressAutoHyphens/>
              <w:overflowPunct/>
              <w:autoSpaceDE/>
              <w:adjustRightInd/>
              <w:rPr>
                <w:rFonts w:ascii="Times New Roman" w:eastAsia="Times New Roman" w:hAnsi="Times New Roman"/>
                <w:kern w:val="3"/>
                <w:sz w:val="22"/>
                <w:szCs w:val="22"/>
                <w:lang w:val="ro-RO" w:eastAsia="zh-CN"/>
              </w:rPr>
            </w:pPr>
            <w:r w:rsidRPr="00F844F8">
              <w:rPr>
                <w:rFonts w:ascii="Times New Roman" w:eastAsia="Times New Roman" w:hAnsi="Times New Roman"/>
                <w:kern w:val="3"/>
                <w:sz w:val="22"/>
                <w:szCs w:val="22"/>
                <w:lang w:val="ro-RO" w:eastAsia="zh-CN"/>
              </w:rPr>
              <w:t>Oferta va fi valabilă pe o perioadă de minim 30 de zile de la data limită pentru depunerea ofertelor comunicată de Autoritatea contractantă în Invitația de participare.</w:t>
            </w:r>
          </w:p>
        </w:tc>
        <w:tc>
          <w:tcPr>
            <w:tcW w:w="2887" w:type="dxa"/>
            <w:tcMar>
              <w:left w:w="57" w:type="dxa"/>
              <w:right w:w="57" w:type="dxa"/>
            </w:tcMar>
          </w:tcPr>
          <w:p w:rsidR="007071BE" w:rsidRPr="00F844F8" w:rsidRDefault="007071BE" w:rsidP="007071BE">
            <w:pPr>
              <w:rPr>
                <w:rFonts w:ascii="Times New Roman" w:hAnsi="Times New Roman"/>
                <w:sz w:val="22"/>
                <w:szCs w:val="22"/>
              </w:rPr>
            </w:pPr>
            <w:r w:rsidRPr="00F844F8">
              <w:rPr>
                <w:rFonts w:ascii="Times New Roman" w:eastAsia="Calibri" w:hAnsi="Times New Roman"/>
                <w:i/>
                <w:color w:val="FF0000"/>
                <w:sz w:val="22"/>
                <w:szCs w:val="22"/>
                <w:lang w:val="ro-RO"/>
              </w:rPr>
              <w:t>se completează de către ofertant</w:t>
            </w:r>
          </w:p>
        </w:tc>
      </w:tr>
    </w:tbl>
    <w:p w:rsidR="0032512D" w:rsidRDefault="0032512D" w:rsidP="0032512D">
      <w:pPr>
        <w:spacing w:line="360" w:lineRule="auto"/>
        <w:rPr>
          <w:rFonts w:ascii="Arial Narrow" w:hAnsi="Arial Narrow"/>
          <w:i/>
          <w:sz w:val="24"/>
          <w:szCs w:val="24"/>
        </w:rPr>
      </w:pPr>
    </w:p>
    <w:p w:rsidR="00CD3BF8" w:rsidRPr="00295786" w:rsidRDefault="00CD3BF8" w:rsidP="0032512D">
      <w:pPr>
        <w:spacing w:line="360" w:lineRule="auto"/>
        <w:rPr>
          <w:rFonts w:ascii="Arial Narrow" w:hAnsi="Arial Narrow"/>
          <w:i/>
          <w:sz w:val="24"/>
          <w:szCs w:val="24"/>
        </w:rPr>
      </w:pPr>
      <w:r w:rsidRPr="00295786">
        <w:rPr>
          <w:rFonts w:ascii="Arial Narrow" w:hAnsi="Arial Narrow"/>
          <w:i/>
          <w:sz w:val="24"/>
          <w:szCs w:val="24"/>
        </w:rPr>
        <w:t>Semnătura ofertantului sau a reprezentantului ofertantului                    .....................................................</w:t>
      </w:r>
    </w:p>
    <w:p w:rsidR="00CD3BF8" w:rsidRPr="00295786" w:rsidRDefault="00CD3BF8" w:rsidP="0032512D">
      <w:pPr>
        <w:spacing w:line="360" w:lineRule="auto"/>
        <w:jc w:val="both"/>
        <w:rPr>
          <w:rFonts w:ascii="Arial Narrow" w:hAnsi="Arial Narrow"/>
          <w:i/>
          <w:sz w:val="24"/>
          <w:szCs w:val="24"/>
        </w:rPr>
      </w:pPr>
      <w:r w:rsidRPr="00295786">
        <w:rPr>
          <w:rFonts w:ascii="Arial Narrow" w:hAnsi="Arial Narrow"/>
          <w:i/>
          <w:sz w:val="24"/>
          <w:szCs w:val="24"/>
        </w:rPr>
        <w:t>Numele  şi prenumele semnatarului</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32512D">
      <w:pPr>
        <w:spacing w:line="360" w:lineRule="auto"/>
        <w:jc w:val="both"/>
        <w:rPr>
          <w:rFonts w:ascii="Arial Narrow" w:hAnsi="Arial Narrow"/>
          <w:i/>
          <w:sz w:val="24"/>
          <w:szCs w:val="24"/>
        </w:rPr>
      </w:pPr>
      <w:r w:rsidRPr="00295786">
        <w:rPr>
          <w:rFonts w:ascii="Arial Narrow" w:hAnsi="Arial Narrow"/>
          <w:i/>
          <w:sz w:val="24"/>
          <w:szCs w:val="24"/>
        </w:rPr>
        <w:t>Capacitate de semnătura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32512D">
      <w:pPr>
        <w:spacing w:line="360" w:lineRule="auto"/>
        <w:jc w:val="both"/>
        <w:rPr>
          <w:rFonts w:ascii="Arial Narrow" w:hAnsi="Arial Narrow"/>
          <w:b/>
          <w:i/>
          <w:sz w:val="24"/>
          <w:szCs w:val="24"/>
        </w:rPr>
      </w:pPr>
      <w:r w:rsidRPr="00295786">
        <w:rPr>
          <w:rFonts w:ascii="Arial Narrow" w:hAnsi="Arial Narrow"/>
          <w:b/>
          <w:i/>
          <w:sz w:val="24"/>
          <w:szCs w:val="24"/>
        </w:rPr>
        <w:t xml:space="preserve">Detalii despre ofertant </w:t>
      </w:r>
    </w:p>
    <w:p w:rsidR="00CD3BF8" w:rsidRPr="00295786" w:rsidRDefault="00CD3BF8" w:rsidP="0032512D">
      <w:pPr>
        <w:spacing w:line="360" w:lineRule="auto"/>
        <w:jc w:val="both"/>
        <w:rPr>
          <w:rFonts w:ascii="Arial Narrow" w:hAnsi="Arial Narrow"/>
          <w:i/>
          <w:sz w:val="24"/>
          <w:szCs w:val="24"/>
        </w:rPr>
      </w:pPr>
      <w:r w:rsidRPr="00295786">
        <w:rPr>
          <w:rFonts w:ascii="Arial Narrow" w:hAnsi="Arial Narrow"/>
          <w:i/>
          <w:sz w:val="24"/>
          <w:szCs w:val="24"/>
        </w:rPr>
        <w:t xml:space="preserve">Numele ofertantului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32512D">
      <w:pPr>
        <w:spacing w:line="360" w:lineRule="auto"/>
        <w:jc w:val="both"/>
        <w:rPr>
          <w:rFonts w:ascii="Arial Narrow" w:hAnsi="Arial Narrow"/>
          <w:i/>
          <w:sz w:val="24"/>
          <w:szCs w:val="24"/>
        </w:rPr>
      </w:pPr>
      <w:r w:rsidRPr="00295786">
        <w:rPr>
          <w:rFonts w:ascii="Arial Narrow" w:hAnsi="Arial Narrow"/>
          <w:i/>
          <w:sz w:val="24"/>
          <w:szCs w:val="24"/>
        </w:rPr>
        <w:t>Ţara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32512D">
      <w:pPr>
        <w:spacing w:line="360" w:lineRule="auto"/>
        <w:jc w:val="both"/>
        <w:rPr>
          <w:rFonts w:ascii="Arial Narrow" w:hAnsi="Arial Narrow"/>
          <w:i/>
          <w:sz w:val="24"/>
          <w:szCs w:val="24"/>
        </w:rPr>
      </w:pPr>
      <w:r w:rsidRPr="00295786">
        <w:rPr>
          <w:rFonts w:ascii="Arial Narrow" w:hAnsi="Arial Narrow"/>
          <w:i/>
          <w:sz w:val="24"/>
          <w:szCs w:val="24"/>
        </w:rPr>
        <w:t>Adresa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32512D">
      <w:pPr>
        <w:spacing w:line="360" w:lineRule="auto"/>
        <w:jc w:val="both"/>
        <w:rPr>
          <w:rFonts w:ascii="Arial Narrow" w:hAnsi="Arial Narrow"/>
          <w:i/>
          <w:sz w:val="24"/>
          <w:szCs w:val="24"/>
        </w:rPr>
      </w:pPr>
      <w:r w:rsidRPr="00295786">
        <w:rPr>
          <w:rFonts w:ascii="Arial Narrow" w:hAnsi="Arial Narrow"/>
          <w:i/>
          <w:sz w:val="24"/>
          <w:szCs w:val="24"/>
        </w:rPr>
        <w:t>Adresa de corespondenţă (dacă este diferită)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32512D">
      <w:pPr>
        <w:spacing w:line="360" w:lineRule="auto"/>
        <w:jc w:val="both"/>
        <w:rPr>
          <w:rFonts w:ascii="Arial Narrow" w:hAnsi="Arial Narrow"/>
          <w:i/>
          <w:sz w:val="24"/>
          <w:szCs w:val="24"/>
        </w:rPr>
      </w:pPr>
      <w:r w:rsidRPr="00295786">
        <w:rPr>
          <w:rFonts w:ascii="Arial Narrow" w:hAnsi="Arial Narrow"/>
          <w:i/>
          <w:sz w:val="24"/>
          <w:szCs w:val="24"/>
        </w:rPr>
        <w:t>Adresa de e-mail                                                                                    .....................................................</w:t>
      </w:r>
    </w:p>
    <w:p w:rsidR="00CD3BF8" w:rsidRPr="00295786" w:rsidRDefault="00CD3BF8" w:rsidP="0032512D">
      <w:pPr>
        <w:spacing w:line="360" w:lineRule="auto"/>
        <w:jc w:val="both"/>
        <w:rPr>
          <w:rFonts w:ascii="Arial Narrow" w:hAnsi="Arial Narrow"/>
          <w:i/>
          <w:sz w:val="24"/>
          <w:szCs w:val="24"/>
        </w:rPr>
      </w:pPr>
      <w:r w:rsidRPr="00295786">
        <w:rPr>
          <w:rFonts w:ascii="Arial Narrow" w:hAnsi="Arial Narrow"/>
          <w:i/>
          <w:sz w:val="24"/>
          <w:szCs w:val="24"/>
        </w:rPr>
        <w:t>Telefon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B3E34" w:rsidRPr="00B41E4C" w:rsidRDefault="00CD3BF8" w:rsidP="00B41E4C">
      <w:pPr>
        <w:spacing w:line="360" w:lineRule="auto"/>
        <w:jc w:val="both"/>
        <w:rPr>
          <w:rStyle w:val="PageNumber"/>
          <w:rFonts w:ascii="Arial Narrow" w:hAnsi="Arial Narrow"/>
          <w:i/>
          <w:sz w:val="24"/>
          <w:szCs w:val="24"/>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jc w:val="right"/>
        <w:rPr>
          <w:rFonts w:ascii="Arial Narrow" w:hAnsi="Arial Narrow"/>
          <w:b/>
          <w:i/>
          <w:noProof/>
          <w:sz w:val="24"/>
          <w:szCs w:val="24"/>
        </w:rPr>
      </w:pPr>
      <w:r w:rsidRPr="00295786">
        <w:rPr>
          <w:rFonts w:ascii="Arial Narrow" w:hAnsi="Arial Narrow"/>
          <w:b/>
          <w:i/>
          <w:noProof/>
          <w:sz w:val="24"/>
          <w:szCs w:val="24"/>
        </w:rPr>
        <w:lastRenderedPageBreak/>
        <w:t>FORMULARUL nr.</w:t>
      </w:r>
      <w:r w:rsidR="00EA2ABB">
        <w:rPr>
          <w:rFonts w:ascii="Arial Narrow" w:hAnsi="Arial Narrow"/>
          <w:b/>
          <w:i/>
          <w:noProof/>
          <w:sz w:val="24"/>
          <w:szCs w:val="24"/>
        </w:rPr>
        <w:t>4</w:t>
      </w:r>
    </w:p>
    <w:p w:rsidR="00557393" w:rsidRPr="00295786" w:rsidRDefault="00557393" w:rsidP="00557393">
      <w:pPr>
        <w:pStyle w:val="Heading2"/>
        <w:numPr>
          <w:ilvl w:val="0"/>
          <w:numId w:val="0"/>
        </w:numPr>
        <w:spacing w:line="276" w:lineRule="auto"/>
        <w:ind w:left="1080"/>
        <w:rPr>
          <w:rFonts w:ascii="Arial Narrow" w:hAnsi="Arial Narrow"/>
          <w:caps/>
          <w:sz w:val="24"/>
          <w:szCs w:val="24"/>
        </w:rPr>
      </w:pPr>
    </w:p>
    <w:p w:rsidR="00557393" w:rsidRPr="00295786" w:rsidRDefault="00557393" w:rsidP="00557393">
      <w:pPr>
        <w:pStyle w:val="Heading2"/>
        <w:numPr>
          <w:ilvl w:val="0"/>
          <w:numId w:val="0"/>
        </w:numPr>
        <w:spacing w:line="276" w:lineRule="auto"/>
        <w:ind w:left="1080"/>
        <w:rPr>
          <w:rFonts w:ascii="Arial Narrow" w:hAnsi="Arial Narrow"/>
          <w:caps/>
          <w:sz w:val="24"/>
          <w:szCs w:val="24"/>
        </w:rPr>
      </w:pPr>
    </w:p>
    <w:p w:rsidR="00557393" w:rsidRPr="00295786" w:rsidRDefault="00EE1476" w:rsidP="00557393">
      <w:pPr>
        <w:pStyle w:val="Heading2"/>
        <w:numPr>
          <w:ilvl w:val="0"/>
          <w:numId w:val="0"/>
        </w:numPr>
        <w:spacing w:line="276" w:lineRule="auto"/>
        <w:ind w:left="1080"/>
        <w:rPr>
          <w:rFonts w:ascii="Arial Narrow" w:hAnsi="Arial Narrow"/>
          <w:i/>
          <w:iCs/>
          <w:caps/>
          <w:sz w:val="24"/>
          <w:szCs w:val="24"/>
        </w:rPr>
      </w:pPr>
      <w:r>
        <w:rPr>
          <w:rFonts w:ascii="Arial Narrow" w:hAnsi="Arial Narrow"/>
          <w:caps/>
          <w:sz w:val="24"/>
          <w:szCs w:val="24"/>
        </w:rPr>
        <w:t xml:space="preserve">         declaratie privind SĂNATATEA Ș</w:t>
      </w:r>
      <w:r w:rsidR="00557393" w:rsidRPr="00295786">
        <w:rPr>
          <w:rFonts w:ascii="Arial Narrow" w:hAnsi="Arial Narrow"/>
          <w:caps/>
          <w:sz w:val="24"/>
          <w:szCs w:val="24"/>
        </w:rPr>
        <w:t>I SECURITATEA ÎN munc</w:t>
      </w:r>
      <w:r>
        <w:rPr>
          <w:rFonts w:ascii="Arial Narrow" w:hAnsi="Arial Narrow"/>
          <w:caps/>
          <w:sz w:val="24"/>
          <w:szCs w:val="24"/>
        </w:rPr>
        <w:t>Ă</w:t>
      </w:r>
    </w:p>
    <w:p w:rsidR="00557393" w:rsidRPr="00295786" w:rsidRDefault="00557393" w:rsidP="00557393">
      <w:pPr>
        <w:spacing w:line="276" w:lineRule="auto"/>
        <w:jc w:val="both"/>
        <w:rPr>
          <w:rFonts w:ascii="Arial Narrow" w:hAnsi="Arial Narrow"/>
          <w:i/>
          <w:noProof/>
          <w:sz w:val="24"/>
          <w:szCs w:val="24"/>
        </w:rPr>
      </w:pPr>
    </w:p>
    <w:p w:rsidR="00557393" w:rsidRPr="00295786" w:rsidRDefault="00557393" w:rsidP="00557393">
      <w:pPr>
        <w:spacing w:line="276" w:lineRule="auto"/>
        <w:jc w:val="both"/>
        <w:rPr>
          <w:rFonts w:ascii="Arial Narrow" w:hAnsi="Arial Narrow"/>
          <w:i/>
          <w:noProof/>
          <w:sz w:val="24"/>
          <w:szCs w:val="24"/>
        </w:rPr>
      </w:pPr>
    </w:p>
    <w:p w:rsidR="00557393" w:rsidRPr="00295786" w:rsidRDefault="00557393" w:rsidP="00557393">
      <w:pPr>
        <w:spacing w:line="276" w:lineRule="auto"/>
        <w:jc w:val="both"/>
        <w:rPr>
          <w:rFonts w:ascii="Arial Narrow" w:hAnsi="Arial Narrow"/>
          <w:i/>
          <w:noProof/>
          <w:sz w:val="24"/>
          <w:szCs w:val="24"/>
        </w:rPr>
      </w:pPr>
    </w:p>
    <w:p w:rsidR="00557393" w:rsidRPr="00295786" w:rsidRDefault="00557393" w:rsidP="00557393">
      <w:pPr>
        <w:pStyle w:val="Subtitle"/>
        <w:ind w:firstLine="708"/>
        <w:jc w:val="both"/>
        <w:rPr>
          <w:rFonts w:ascii="Arial Narrow" w:hAnsi="Arial Narrow"/>
          <w:i/>
          <w:noProof/>
          <w:sz w:val="24"/>
          <w:szCs w:val="24"/>
        </w:rPr>
      </w:pPr>
      <w:r w:rsidRPr="00295786">
        <w:rPr>
          <w:rFonts w:ascii="Arial Narrow" w:hAnsi="Arial Narrow"/>
          <w:i/>
          <w:noProof/>
          <w:sz w:val="24"/>
          <w:szCs w:val="24"/>
        </w:rPr>
        <w:t>Subsemnatul</w:t>
      </w:r>
      <w:r w:rsidR="00EE1476">
        <w:rPr>
          <w:rFonts w:ascii="Arial Narrow" w:hAnsi="Arial Narrow"/>
          <w:i/>
          <w:noProof/>
          <w:sz w:val="24"/>
          <w:szCs w:val="24"/>
        </w:rPr>
        <w:t>,</w:t>
      </w:r>
      <w:r w:rsidRPr="00295786">
        <w:rPr>
          <w:rFonts w:ascii="Arial Narrow" w:hAnsi="Arial Narrow"/>
          <w:i/>
          <w:noProof/>
          <w:sz w:val="24"/>
          <w:szCs w:val="24"/>
        </w:rPr>
        <w:t xml:space="preserve"> ...</w:t>
      </w:r>
      <w:r w:rsidR="00EE1476">
        <w:rPr>
          <w:rFonts w:ascii="Arial Narrow" w:hAnsi="Arial Narrow"/>
          <w:i/>
          <w:noProof/>
          <w:sz w:val="24"/>
          <w:szCs w:val="24"/>
        </w:rPr>
        <w:t>........................ (nume și prenume), reprezentant î</w:t>
      </w:r>
      <w:r w:rsidRPr="00295786">
        <w:rPr>
          <w:rFonts w:ascii="Arial Narrow" w:hAnsi="Arial Narrow"/>
          <w:i/>
          <w:noProof/>
          <w:sz w:val="24"/>
          <w:szCs w:val="24"/>
        </w:rPr>
        <w:t>mputernicit al ………………………..</w:t>
      </w:r>
      <w:r w:rsidRPr="00295786" w:rsidDel="007C1DA6">
        <w:rPr>
          <w:rFonts w:ascii="Arial Narrow" w:hAnsi="Arial Narrow"/>
          <w:i/>
          <w:noProof/>
          <w:sz w:val="24"/>
          <w:szCs w:val="24"/>
        </w:rPr>
        <w:t xml:space="preserve"> </w:t>
      </w:r>
      <w:r w:rsidRPr="00295786">
        <w:rPr>
          <w:rFonts w:ascii="Arial Narrow" w:hAnsi="Arial Narrow"/>
          <w:i/>
          <w:noProof/>
          <w:sz w:val="24"/>
          <w:szCs w:val="24"/>
        </w:rPr>
        <w:t>(denumirea operatorului</w:t>
      </w:r>
      <w:r w:rsidR="00EE1476">
        <w:rPr>
          <w:rFonts w:ascii="Arial Narrow" w:hAnsi="Arial Narrow"/>
          <w:i/>
          <w:noProof/>
          <w:sz w:val="24"/>
          <w:szCs w:val="24"/>
        </w:rPr>
        <w:t xml:space="preserve"> economic), declar pe propria răspundere că mă anagajez să</w:t>
      </w:r>
      <w:r w:rsidRPr="00295786">
        <w:rPr>
          <w:rFonts w:ascii="Arial Narrow" w:hAnsi="Arial Narrow"/>
          <w:i/>
          <w:noProof/>
          <w:sz w:val="24"/>
          <w:szCs w:val="24"/>
        </w:rPr>
        <w:t xml:space="preserve"> prestez </w:t>
      </w:r>
      <w:r w:rsidR="00B00BC1">
        <w:rPr>
          <w:rFonts w:ascii="Arial Narrow" w:hAnsi="Arial Narrow"/>
          <w:i/>
          <w:sz w:val="24"/>
          <w:szCs w:val="24"/>
          <w:lang w:val="pt-BR"/>
        </w:rPr>
        <w:t>.............................</w:t>
      </w:r>
      <w:r>
        <w:rPr>
          <w:rFonts w:ascii="Arial Narrow" w:eastAsia="Calibri" w:hAnsi="Arial Narrow"/>
          <w:sz w:val="24"/>
          <w:szCs w:val="24"/>
        </w:rPr>
        <w:t xml:space="preserve"> </w:t>
      </w:r>
      <w:r w:rsidR="00EE1476">
        <w:rPr>
          <w:rFonts w:ascii="Arial Narrow" w:hAnsi="Arial Narrow"/>
          <w:i/>
          <w:noProof/>
          <w:sz w:val="24"/>
          <w:szCs w:val="24"/>
        </w:rPr>
        <w:t>pe parcursul îndeplinirii contractului, î</w:t>
      </w:r>
      <w:r w:rsidRPr="00295786">
        <w:rPr>
          <w:rFonts w:ascii="Arial Narrow" w:hAnsi="Arial Narrow"/>
          <w:i/>
          <w:noProof/>
          <w:sz w:val="24"/>
          <w:szCs w:val="24"/>
        </w:rPr>
        <w:t>n conformitate cu regulile o</w:t>
      </w:r>
      <w:r w:rsidR="00EE1476">
        <w:rPr>
          <w:rFonts w:ascii="Arial Narrow" w:hAnsi="Arial Narrow"/>
          <w:i/>
          <w:noProof/>
          <w:sz w:val="24"/>
          <w:szCs w:val="24"/>
        </w:rPr>
        <w:t>bligatorii referitoare la condițiile de muncă și de protecție a muncii, care sunt în vigoare în Româ</w:t>
      </w:r>
      <w:r w:rsidRPr="00295786">
        <w:rPr>
          <w:rFonts w:ascii="Arial Narrow" w:hAnsi="Arial Narrow"/>
          <w:i/>
          <w:noProof/>
          <w:sz w:val="24"/>
          <w:szCs w:val="24"/>
        </w:rPr>
        <w:t>nia.</w:t>
      </w:r>
    </w:p>
    <w:p w:rsidR="00557393" w:rsidRPr="00295786" w:rsidRDefault="00557393" w:rsidP="00557393">
      <w:pPr>
        <w:spacing w:line="276" w:lineRule="auto"/>
        <w:ind w:firstLine="708"/>
        <w:jc w:val="both"/>
        <w:rPr>
          <w:rFonts w:ascii="Arial Narrow" w:hAnsi="Arial Narrow"/>
          <w:i/>
          <w:noProof/>
          <w:sz w:val="24"/>
          <w:szCs w:val="24"/>
        </w:rPr>
      </w:pPr>
      <w:r w:rsidRPr="00295786">
        <w:rPr>
          <w:rFonts w:ascii="Arial Narrow" w:hAnsi="Arial Narrow"/>
          <w:i/>
          <w:noProof/>
          <w:sz w:val="24"/>
          <w:szCs w:val="24"/>
        </w:rPr>
        <w:t>D</w:t>
      </w:r>
      <w:r w:rsidR="00EE1476">
        <w:rPr>
          <w:rFonts w:ascii="Arial Narrow" w:hAnsi="Arial Narrow"/>
          <w:i/>
          <w:noProof/>
          <w:sz w:val="24"/>
          <w:szCs w:val="24"/>
        </w:rPr>
        <w:t>e asemenea, declar pe propria răspundere că</w:t>
      </w:r>
      <w:r w:rsidRPr="00295786">
        <w:rPr>
          <w:rFonts w:ascii="Arial Narrow" w:hAnsi="Arial Narrow"/>
          <w:i/>
          <w:noProof/>
          <w:sz w:val="24"/>
          <w:szCs w:val="24"/>
        </w:rPr>
        <w:t xml:space="preserve"> la </w:t>
      </w:r>
      <w:r w:rsidR="00EE1476">
        <w:rPr>
          <w:rFonts w:ascii="Arial Narrow" w:hAnsi="Arial Narrow"/>
          <w:i/>
          <w:noProof/>
          <w:sz w:val="24"/>
          <w:szCs w:val="24"/>
        </w:rPr>
        <w:t>elaborare ofertei am ținut cont de obligațiile referitoare la condițiile de muncă și de protecție a muncii, și am inclus costul pentru îndeplinirea acestor obligaț</w:t>
      </w:r>
      <w:r w:rsidRPr="00295786">
        <w:rPr>
          <w:rFonts w:ascii="Arial Narrow" w:hAnsi="Arial Narrow"/>
          <w:i/>
          <w:noProof/>
          <w:sz w:val="24"/>
          <w:szCs w:val="24"/>
        </w:rPr>
        <w:t>ii.</w:t>
      </w:r>
    </w:p>
    <w:p w:rsidR="00557393" w:rsidRPr="00295786" w:rsidRDefault="00EE1476" w:rsidP="00EE1476">
      <w:pPr>
        <w:spacing w:after="120" w:line="276" w:lineRule="auto"/>
        <w:ind w:firstLine="708"/>
        <w:jc w:val="both"/>
        <w:rPr>
          <w:rFonts w:ascii="Arial Narrow" w:hAnsi="Arial Narrow"/>
          <w:i/>
          <w:sz w:val="24"/>
          <w:szCs w:val="24"/>
        </w:rPr>
      </w:pPr>
      <w:r>
        <w:rPr>
          <w:rFonts w:ascii="Arial Narrow" w:hAnsi="Arial Narrow"/>
          <w:i/>
          <w:sz w:val="24"/>
          <w:szCs w:val="24"/>
        </w:rPr>
        <w:t>Totodată, declar că am luat la cunoştinţă</w:t>
      </w:r>
      <w:r w:rsidR="00557393" w:rsidRPr="00295786">
        <w:rPr>
          <w:rFonts w:ascii="Arial Narrow" w:hAnsi="Arial Narrow"/>
          <w:i/>
          <w:sz w:val="24"/>
          <w:szCs w:val="24"/>
        </w:rPr>
        <w:t xml:space="preserve"> de prevederile art 326 « Falsul în Declaraţii » din Codul Penal referitor la « Declararea necore</w:t>
      </w:r>
      <w:r w:rsidR="00EF7D0D">
        <w:rPr>
          <w:rFonts w:ascii="Arial Narrow" w:hAnsi="Arial Narrow"/>
          <w:i/>
          <w:sz w:val="24"/>
          <w:szCs w:val="24"/>
        </w:rPr>
        <w:t>spunzătoare a adevărului, făcută</w:t>
      </w:r>
      <w:r w:rsidR="00557393" w:rsidRPr="00295786">
        <w:rPr>
          <w:rFonts w:ascii="Arial Narrow" w:hAnsi="Arial Narrow"/>
          <w:i/>
          <w:sz w:val="24"/>
          <w:szCs w:val="24"/>
        </w:rPr>
        <w:t xml:space="preserve"> unui organ sau instituţii de stat ori unei alte unităţi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557393" w:rsidRPr="00295786" w:rsidRDefault="00557393" w:rsidP="00557393">
      <w:pPr>
        <w:spacing w:after="120" w:line="276" w:lineRule="auto"/>
        <w:jc w:val="both"/>
        <w:rPr>
          <w:rFonts w:ascii="Arial Narrow" w:hAnsi="Arial Narrow"/>
          <w:i/>
          <w:sz w:val="24"/>
          <w:szCs w:val="24"/>
        </w:rPr>
      </w:pPr>
    </w:p>
    <w:p w:rsidR="00557393" w:rsidRPr="00295786" w:rsidRDefault="00557393" w:rsidP="00557393">
      <w:pPr>
        <w:spacing w:after="120" w:line="276" w:lineRule="auto"/>
        <w:rPr>
          <w:rFonts w:ascii="Arial Narrow" w:hAnsi="Arial Narrow"/>
          <w:i/>
          <w:sz w:val="24"/>
          <w:szCs w:val="24"/>
        </w:rPr>
      </w:pPr>
      <w:r w:rsidRPr="00295786">
        <w:rPr>
          <w:rFonts w:ascii="Arial Narrow" w:hAnsi="Arial Narrow"/>
          <w:i/>
          <w:sz w:val="24"/>
          <w:szCs w:val="24"/>
        </w:rPr>
        <w:t>Semnătura ofertantului sau a reprezentantului ofertantului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Numele  şi prenumele semnatarului</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Capacitate de semnătura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b/>
          <w:i/>
          <w:sz w:val="24"/>
          <w:szCs w:val="24"/>
        </w:rPr>
      </w:pPr>
      <w:r w:rsidRPr="00295786">
        <w:rPr>
          <w:rFonts w:ascii="Arial Narrow" w:hAnsi="Arial Narrow"/>
          <w:b/>
          <w:i/>
          <w:sz w:val="24"/>
          <w:szCs w:val="24"/>
        </w:rPr>
        <w:t xml:space="preserve">Detalii despre ofertant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 xml:space="preserve">Numele ofertantului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Ţara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Adresa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Adresa de corespondenţă (dacă este diferită)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Adresa de e-mail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Telefon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line="276" w:lineRule="auto"/>
        <w:jc w:val="both"/>
        <w:rPr>
          <w:rStyle w:val="ln2tparagraf"/>
          <w:rFonts w:ascii="Arial Narrow" w:hAnsi="Arial Narrow" w:cs="Arial"/>
          <w:sz w:val="24"/>
          <w:szCs w:val="24"/>
          <w:lang w:val="fr-FR"/>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line="276" w:lineRule="auto"/>
        <w:ind w:firstLine="720"/>
        <w:jc w:val="both"/>
        <w:outlineLvl w:val="0"/>
        <w:rPr>
          <w:rFonts w:ascii="Arial Narrow" w:hAnsi="Arial Narrow"/>
          <w:b/>
          <w:i/>
          <w:color w:val="000000"/>
          <w:sz w:val="24"/>
          <w:szCs w:val="24"/>
          <w:u w:val="single"/>
        </w:rPr>
      </w:pPr>
    </w:p>
    <w:p w:rsidR="00557393" w:rsidRDefault="00557393"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p w:rsidR="0032512D" w:rsidRDefault="0032512D" w:rsidP="00CD3BF8">
      <w:pPr>
        <w:jc w:val="right"/>
        <w:rPr>
          <w:rStyle w:val="PageNumber"/>
          <w:rFonts w:ascii="Arial Narrow" w:hAnsi="Arial Narrow"/>
          <w:b/>
          <w:i/>
          <w:sz w:val="24"/>
          <w:szCs w:val="24"/>
        </w:rPr>
      </w:pPr>
    </w:p>
    <w:p w:rsidR="0032512D" w:rsidRDefault="0032512D" w:rsidP="00CD3BF8">
      <w:pPr>
        <w:jc w:val="right"/>
        <w:rPr>
          <w:rStyle w:val="PageNumber"/>
          <w:rFonts w:ascii="Arial Narrow" w:hAnsi="Arial Narrow"/>
          <w:b/>
          <w:i/>
          <w:sz w:val="24"/>
          <w:szCs w:val="24"/>
        </w:rPr>
      </w:pPr>
    </w:p>
    <w:p w:rsidR="0032512D" w:rsidRDefault="0032512D" w:rsidP="00CD3BF8">
      <w:pPr>
        <w:jc w:val="right"/>
        <w:rPr>
          <w:rStyle w:val="PageNumber"/>
          <w:rFonts w:ascii="Arial Narrow" w:hAnsi="Arial Narrow"/>
          <w:b/>
          <w:i/>
          <w:sz w:val="24"/>
          <w:szCs w:val="24"/>
        </w:rPr>
      </w:pPr>
    </w:p>
    <w:p w:rsidR="0032512D" w:rsidRDefault="0032512D" w:rsidP="00CD3BF8">
      <w:pPr>
        <w:jc w:val="right"/>
        <w:rPr>
          <w:rStyle w:val="PageNumber"/>
          <w:rFonts w:ascii="Arial Narrow" w:hAnsi="Arial Narrow"/>
          <w:b/>
          <w:i/>
          <w:sz w:val="24"/>
          <w:szCs w:val="24"/>
        </w:rPr>
      </w:pPr>
    </w:p>
    <w:p w:rsidR="0032512D" w:rsidRDefault="0032512D" w:rsidP="00CD3BF8">
      <w:pPr>
        <w:jc w:val="right"/>
        <w:rPr>
          <w:rStyle w:val="PageNumber"/>
          <w:rFonts w:ascii="Arial Narrow" w:hAnsi="Arial Narrow"/>
          <w:b/>
          <w:i/>
          <w:sz w:val="24"/>
          <w:szCs w:val="24"/>
        </w:rPr>
      </w:pPr>
    </w:p>
    <w:p w:rsidR="0032512D" w:rsidRDefault="0032512D" w:rsidP="00CD3BF8">
      <w:pPr>
        <w:jc w:val="right"/>
        <w:rPr>
          <w:rStyle w:val="PageNumber"/>
          <w:rFonts w:ascii="Arial Narrow" w:hAnsi="Arial Narrow"/>
          <w:b/>
          <w:i/>
          <w:sz w:val="24"/>
          <w:szCs w:val="24"/>
        </w:rPr>
      </w:pPr>
    </w:p>
    <w:p w:rsidR="0032512D" w:rsidRDefault="0032512D" w:rsidP="00CD3BF8">
      <w:pPr>
        <w:jc w:val="right"/>
        <w:rPr>
          <w:rStyle w:val="PageNumber"/>
          <w:rFonts w:ascii="Arial Narrow" w:hAnsi="Arial Narrow"/>
          <w:b/>
          <w:i/>
          <w:sz w:val="24"/>
          <w:szCs w:val="24"/>
        </w:rPr>
      </w:pPr>
    </w:p>
    <w:p w:rsidR="0032512D" w:rsidRDefault="0032512D" w:rsidP="00CD3BF8">
      <w:pPr>
        <w:jc w:val="right"/>
        <w:rPr>
          <w:rStyle w:val="PageNumber"/>
          <w:rFonts w:ascii="Arial Narrow" w:hAnsi="Arial Narrow"/>
          <w:b/>
          <w:i/>
          <w:sz w:val="24"/>
          <w:szCs w:val="24"/>
        </w:rPr>
      </w:pPr>
    </w:p>
    <w:p w:rsidR="0032512D" w:rsidRDefault="0032512D" w:rsidP="00CD3BF8">
      <w:pPr>
        <w:jc w:val="right"/>
        <w:rPr>
          <w:rStyle w:val="PageNumber"/>
          <w:rFonts w:ascii="Arial Narrow" w:hAnsi="Arial Narrow"/>
          <w:b/>
          <w:i/>
          <w:sz w:val="24"/>
          <w:szCs w:val="24"/>
        </w:rPr>
      </w:pPr>
    </w:p>
    <w:p w:rsidR="0032512D" w:rsidRDefault="0032512D" w:rsidP="00CD3BF8">
      <w:pPr>
        <w:jc w:val="right"/>
        <w:rPr>
          <w:rStyle w:val="PageNumber"/>
          <w:rFonts w:ascii="Arial Narrow" w:hAnsi="Arial Narrow"/>
          <w:b/>
          <w:i/>
          <w:sz w:val="24"/>
          <w:szCs w:val="24"/>
        </w:rPr>
      </w:pPr>
    </w:p>
    <w:p w:rsidR="003F4A1C" w:rsidRDefault="003F4A1C" w:rsidP="0043704E">
      <w:pPr>
        <w:rPr>
          <w:rStyle w:val="PageNumber"/>
          <w:rFonts w:ascii="Arial Narrow" w:hAnsi="Arial Narrow"/>
          <w:b/>
          <w:i/>
          <w:sz w:val="24"/>
          <w:szCs w:val="24"/>
        </w:rPr>
      </w:pPr>
    </w:p>
    <w:p w:rsidR="003F4A1C" w:rsidRDefault="003F4A1C" w:rsidP="00CD3BF8">
      <w:pPr>
        <w:jc w:val="right"/>
        <w:rPr>
          <w:rStyle w:val="PageNumber"/>
          <w:rFonts w:ascii="Arial Narrow" w:hAnsi="Arial Narrow"/>
          <w:b/>
          <w:i/>
          <w:sz w:val="24"/>
          <w:szCs w:val="24"/>
        </w:rPr>
      </w:pPr>
    </w:p>
    <w:p w:rsidR="003F4A1C" w:rsidRDefault="003F4A1C" w:rsidP="00CD3BF8">
      <w:pPr>
        <w:jc w:val="right"/>
        <w:rPr>
          <w:rStyle w:val="PageNumber"/>
          <w:rFonts w:ascii="Arial Narrow" w:hAnsi="Arial Narrow"/>
          <w:b/>
          <w:i/>
          <w:sz w:val="24"/>
          <w:szCs w:val="24"/>
        </w:rPr>
      </w:pPr>
    </w:p>
    <w:p w:rsidR="003F4A1C" w:rsidRDefault="003F4A1C" w:rsidP="003F4A1C">
      <w:pPr>
        <w:jc w:val="right"/>
        <w:rPr>
          <w:rFonts w:ascii="Times New Roman" w:eastAsia="Calibri" w:hAnsi="Times New Roman"/>
          <w:b/>
          <w:i/>
          <w:noProof/>
          <w:sz w:val="24"/>
          <w:szCs w:val="24"/>
          <w:lang w:val="ro-RO"/>
        </w:rPr>
      </w:pPr>
      <w:r>
        <w:rPr>
          <w:rFonts w:ascii="Times New Roman" w:eastAsia="Calibri" w:hAnsi="Times New Roman"/>
          <w:b/>
          <w:i/>
          <w:noProof/>
          <w:sz w:val="24"/>
          <w:szCs w:val="24"/>
          <w:lang w:val="ro-RO"/>
        </w:rPr>
        <w:lastRenderedPageBreak/>
        <w:t>FORMULARUL nr.5</w:t>
      </w:r>
    </w:p>
    <w:p w:rsidR="003F4A1C" w:rsidRPr="003F4A1C" w:rsidRDefault="003F4A1C" w:rsidP="003F4A1C">
      <w:pPr>
        <w:jc w:val="both"/>
        <w:rPr>
          <w:rFonts w:ascii="Times New Roman" w:eastAsia="Calibri" w:hAnsi="Times New Roman"/>
          <w:i/>
          <w:noProof/>
          <w:sz w:val="24"/>
          <w:szCs w:val="24"/>
          <w:lang w:val="ro-RO"/>
        </w:rPr>
      </w:pPr>
      <w:r w:rsidRPr="003F4A1C">
        <w:rPr>
          <w:rFonts w:ascii="Times New Roman" w:eastAsia="Calibri" w:hAnsi="Times New Roman"/>
          <w:i/>
          <w:noProof/>
          <w:sz w:val="24"/>
          <w:szCs w:val="24"/>
          <w:lang w:val="ro-RO"/>
        </w:rPr>
        <w:t>Operator Economic</w:t>
      </w:r>
    </w:p>
    <w:p w:rsidR="003F4A1C" w:rsidRPr="003F4A1C" w:rsidRDefault="003F4A1C" w:rsidP="003F4A1C">
      <w:pPr>
        <w:jc w:val="both"/>
        <w:rPr>
          <w:rFonts w:ascii="Times New Roman" w:eastAsia="Calibri" w:hAnsi="Times New Roman"/>
          <w:i/>
          <w:noProof/>
          <w:sz w:val="24"/>
          <w:szCs w:val="24"/>
          <w:lang w:val="ro-RO"/>
        </w:rPr>
      </w:pPr>
      <w:r w:rsidRPr="003F4A1C">
        <w:rPr>
          <w:rFonts w:ascii="Times New Roman" w:eastAsia="Calibri" w:hAnsi="Times New Roman"/>
          <w:i/>
          <w:noProof/>
          <w:sz w:val="24"/>
          <w:szCs w:val="24"/>
          <w:lang w:val="ro-RO"/>
        </w:rPr>
        <w:t>..........................</w:t>
      </w:r>
    </w:p>
    <w:p w:rsidR="003F4A1C" w:rsidRPr="003F4A1C" w:rsidRDefault="003F4A1C" w:rsidP="003F4A1C">
      <w:pPr>
        <w:jc w:val="both"/>
        <w:rPr>
          <w:rFonts w:ascii="Times New Roman" w:eastAsia="Calibri" w:hAnsi="Times New Roman"/>
          <w:i/>
          <w:noProof/>
          <w:sz w:val="24"/>
          <w:szCs w:val="24"/>
          <w:lang w:val="ro-RO"/>
        </w:rPr>
      </w:pPr>
      <w:r w:rsidRPr="003F4A1C">
        <w:rPr>
          <w:rFonts w:ascii="Times New Roman" w:eastAsia="Calibri" w:hAnsi="Times New Roman"/>
          <w:i/>
          <w:noProof/>
          <w:sz w:val="24"/>
          <w:szCs w:val="24"/>
          <w:lang w:val="ro-RO"/>
        </w:rPr>
        <w:t>(denumirea)</w:t>
      </w:r>
    </w:p>
    <w:p w:rsidR="003F4A1C" w:rsidRPr="003F4A1C" w:rsidRDefault="003F4A1C" w:rsidP="003F4A1C">
      <w:pPr>
        <w:rPr>
          <w:rFonts w:ascii="Times New Roman" w:eastAsia="Calibri" w:hAnsi="Times New Roman"/>
          <w:b/>
          <w:bCs/>
          <w:sz w:val="24"/>
          <w:szCs w:val="24"/>
          <w:lang w:val="ro-RO"/>
        </w:rPr>
      </w:pPr>
    </w:p>
    <w:p w:rsidR="003F4A1C" w:rsidRPr="003F4A1C" w:rsidRDefault="003F4A1C" w:rsidP="003F4A1C">
      <w:pPr>
        <w:ind w:right="-1043"/>
        <w:jc w:val="center"/>
        <w:rPr>
          <w:rFonts w:ascii="Times New Roman" w:hAnsi="Times New Roman"/>
          <w:sz w:val="24"/>
          <w:szCs w:val="24"/>
          <w:lang w:val="ro-RO"/>
        </w:rPr>
      </w:pPr>
      <w:r w:rsidRPr="003F4A1C">
        <w:rPr>
          <w:rFonts w:ascii="Times New Roman" w:hAnsi="Times New Roman"/>
          <w:b/>
          <w:bCs/>
          <w:sz w:val="24"/>
          <w:szCs w:val="24"/>
          <w:lang w:val="ro-RO"/>
        </w:rPr>
        <w:t>DECLARAȚIE</w:t>
      </w:r>
    </w:p>
    <w:p w:rsidR="003F4A1C" w:rsidRPr="003F4A1C" w:rsidRDefault="003F4A1C" w:rsidP="003F4A1C">
      <w:pPr>
        <w:ind w:right="-1043"/>
        <w:jc w:val="center"/>
        <w:rPr>
          <w:rFonts w:ascii="Times New Roman" w:hAnsi="Times New Roman"/>
          <w:b/>
          <w:bCs/>
          <w:sz w:val="24"/>
          <w:szCs w:val="24"/>
          <w:lang w:val="ro-RO"/>
        </w:rPr>
      </w:pPr>
      <w:r w:rsidRPr="003F4A1C">
        <w:rPr>
          <w:rFonts w:ascii="Times New Roman" w:hAnsi="Times New Roman"/>
          <w:b/>
          <w:bCs/>
          <w:sz w:val="24"/>
          <w:szCs w:val="24"/>
          <w:lang w:val="ro-RO"/>
        </w:rPr>
        <w:t xml:space="preserve"> privind conflictul de interese</w:t>
      </w:r>
    </w:p>
    <w:p w:rsidR="003F4A1C" w:rsidRPr="003F4A1C" w:rsidRDefault="003F4A1C" w:rsidP="003F4A1C">
      <w:pPr>
        <w:ind w:right="-1043"/>
        <w:jc w:val="center"/>
        <w:rPr>
          <w:rFonts w:ascii="Times New Roman" w:hAnsi="Times New Roman"/>
          <w:b/>
          <w:iCs/>
          <w:sz w:val="24"/>
          <w:szCs w:val="24"/>
          <w:lang w:val="ro-RO" w:eastAsia="ro-RO"/>
        </w:rPr>
      </w:pPr>
      <w:r w:rsidRPr="003F4A1C">
        <w:rPr>
          <w:rFonts w:ascii="Times New Roman" w:hAnsi="Times New Roman"/>
          <w:b/>
          <w:sz w:val="24"/>
          <w:szCs w:val="24"/>
          <w:lang w:val="ro-RO"/>
        </w:rPr>
        <w:t>pentru</w:t>
      </w:r>
      <w:r w:rsidRPr="003F4A1C">
        <w:rPr>
          <w:rFonts w:ascii="Times New Roman" w:hAnsi="Times New Roman"/>
          <w:b/>
          <w:iCs/>
          <w:sz w:val="24"/>
          <w:szCs w:val="24"/>
          <w:lang w:val="ro-RO" w:eastAsia="ro-RO"/>
        </w:rPr>
        <w:t xml:space="preserve"> ofertanţi/ ofertanţi asociaţi/ subcontractanţi/terţi susţinători</w:t>
      </w:r>
    </w:p>
    <w:p w:rsidR="003F4A1C" w:rsidRPr="003F4A1C" w:rsidRDefault="003F4A1C" w:rsidP="003F4A1C">
      <w:pPr>
        <w:ind w:right="-1043"/>
        <w:jc w:val="center"/>
        <w:rPr>
          <w:rFonts w:ascii="Times New Roman" w:hAnsi="Times New Roman"/>
          <w:b/>
          <w:sz w:val="24"/>
          <w:szCs w:val="24"/>
          <w:lang w:val="ro-RO"/>
        </w:rPr>
      </w:pPr>
    </w:p>
    <w:p w:rsidR="003F4A1C" w:rsidRPr="003F4A1C" w:rsidRDefault="003F4A1C" w:rsidP="003F4A1C">
      <w:pPr>
        <w:ind w:right="-1043"/>
        <w:jc w:val="center"/>
        <w:rPr>
          <w:rFonts w:ascii="Times New Roman" w:hAnsi="Times New Roman"/>
          <w:b/>
          <w:sz w:val="24"/>
          <w:szCs w:val="24"/>
          <w:lang w:val="ro-RO"/>
        </w:rPr>
      </w:pPr>
    </w:p>
    <w:p w:rsidR="003F4A1C" w:rsidRPr="003F4A1C" w:rsidRDefault="003F4A1C" w:rsidP="003F4A1C">
      <w:pPr>
        <w:ind w:right="282"/>
        <w:jc w:val="both"/>
        <w:rPr>
          <w:rFonts w:ascii="Times New Roman" w:hAnsi="Times New Roman"/>
          <w:sz w:val="24"/>
          <w:szCs w:val="24"/>
          <w:lang w:val="ro-RO"/>
        </w:rPr>
      </w:pPr>
      <w:r w:rsidRPr="003F4A1C">
        <w:rPr>
          <w:rFonts w:ascii="Times New Roman" w:hAnsi="Times New Roman"/>
          <w:sz w:val="24"/>
          <w:szCs w:val="24"/>
          <w:lang w:val="ro-RO"/>
        </w:rPr>
        <w:t xml:space="preserve">Subsemnatul,_______________________________ </w:t>
      </w:r>
      <w:r w:rsidRPr="003F4A1C">
        <w:rPr>
          <w:rFonts w:ascii="Times New Roman" w:hAnsi="Times New Roman"/>
          <w:i/>
          <w:sz w:val="24"/>
          <w:szCs w:val="24"/>
          <w:lang w:val="ro-RO"/>
        </w:rPr>
        <w:t>(nume și prenume),</w:t>
      </w:r>
      <w:r w:rsidRPr="003F4A1C">
        <w:rPr>
          <w:rFonts w:ascii="Times New Roman" w:hAnsi="Times New Roman"/>
          <w:sz w:val="24"/>
          <w:szCs w:val="24"/>
          <w:lang w:val="ro-RO"/>
        </w:rPr>
        <w:t xml:space="preserve"> domiciliat (a) in ..............                                            ………………………………….... (adresa de domiciliu), identificat (a) cu act de identitate (CI/pasaport), seria .................., nr. ................, eliberat de .............., la data de .................., CNP .........................., reprezentant legal autorizat al______________________________________________</w:t>
      </w:r>
      <w:r w:rsidRPr="003F4A1C">
        <w:rPr>
          <w:rFonts w:ascii="Times New Roman" w:hAnsi="Times New Roman"/>
          <w:i/>
          <w:sz w:val="24"/>
          <w:szCs w:val="24"/>
          <w:lang w:val="ro-RO"/>
        </w:rPr>
        <w:t>(denumirea/numele şi sediul/adresa ofertantului)</w:t>
      </w:r>
      <w:r w:rsidRPr="003F4A1C">
        <w:rPr>
          <w:rFonts w:ascii="Times New Roman" w:hAnsi="Times New Roman"/>
          <w:sz w:val="24"/>
          <w:szCs w:val="24"/>
          <w:lang w:val="ro-RO"/>
        </w:rPr>
        <w:t xml:space="preserve">, în calitate de ofertant/ ofertant asociat/ subcontractant /terţ susţinător( după caz), la procedura de atribuire a contractului de achiziţie publică având ca obiect </w:t>
      </w:r>
      <w:r w:rsidRPr="003F4A1C">
        <w:rPr>
          <w:rFonts w:ascii="Times New Roman" w:hAnsi="Times New Roman"/>
          <w:b/>
          <w:sz w:val="24"/>
          <w:szCs w:val="24"/>
          <w:lang w:eastAsia="ro-RO"/>
        </w:rPr>
        <w:t xml:space="preserve">………………………………………………………………………………………………………………….. </w:t>
      </w:r>
      <w:r w:rsidRPr="003F4A1C">
        <w:rPr>
          <w:rFonts w:ascii="Times New Roman" w:hAnsi="Times New Roman"/>
          <w:sz w:val="24"/>
          <w:szCs w:val="24"/>
          <w:lang w:val="ro-RO"/>
        </w:rPr>
        <w:t xml:space="preserve">la data de .................. (zi/lună/an), organizată de </w:t>
      </w:r>
      <w:r w:rsidRPr="003F4A1C">
        <w:rPr>
          <w:rFonts w:ascii="Times New Roman" w:hAnsi="Times New Roman"/>
          <w:sz w:val="24"/>
          <w:szCs w:val="24"/>
        </w:rPr>
        <w:t>…………………………</w:t>
      </w:r>
      <w:r w:rsidRPr="003F4A1C">
        <w:rPr>
          <w:rFonts w:ascii="Times New Roman" w:hAnsi="Times New Roman"/>
          <w:sz w:val="24"/>
          <w:szCs w:val="24"/>
          <w:lang w:val="ro-RO"/>
        </w:rPr>
        <w:t xml:space="preserve">, </w:t>
      </w:r>
      <w:r w:rsidRPr="003F4A1C">
        <w:rPr>
          <w:rFonts w:ascii="Times New Roman" w:hAnsi="Times New Roman"/>
          <w:iCs/>
          <w:sz w:val="24"/>
          <w:szCs w:val="24"/>
          <w:lang w:val="ro-RO"/>
        </w:rPr>
        <w:t xml:space="preserve">declar pe proprie răspundere, sub sancţiunea excluderii din procedură şi sub sancţiunile aplicate faptei de fals în acte publice, că în calitate de participant la acestă procedură </w:t>
      </w:r>
      <w:r w:rsidRPr="003F4A1C">
        <w:rPr>
          <w:rFonts w:ascii="Times New Roman" w:hAnsi="Times New Roman"/>
          <w:bCs/>
          <w:iCs/>
          <w:sz w:val="24"/>
          <w:szCs w:val="24"/>
          <w:lang w:val="ro-RO"/>
        </w:rPr>
        <w:t>nu ne aflăm într-o situație de conflict de interese în sensul art. 59 și art.60 din Legea nr. 98/2016</w:t>
      </w:r>
      <w:r w:rsidRPr="003F4A1C">
        <w:rPr>
          <w:rFonts w:ascii="Times New Roman" w:hAnsi="Times New Roman"/>
          <w:sz w:val="24"/>
          <w:szCs w:val="24"/>
          <w:lang w:val="ro-RO"/>
        </w:rPr>
        <w:t xml:space="preserve"> privind achizițiile publice, cu modificările și completările ulterioare.</w:t>
      </w:r>
    </w:p>
    <w:p w:rsidR="003F4A1C" w:rsidRPr="003F4A1C" w:rsidRDefault="003F4A1C" w:rsidP="003F4A1C">
      <w:pPr>
        <w:ind w:right="282"/>
        <w:jc w:val="both"/>
        <w:rPr>
          <w:rFonts w:ascii="Times New Roman" w:hAnsi="Times New Roman"/>
          <w:bCs/>
          <w:i/>
          <w:iCs/>
          <w:sz w:val="24"/>
          <w:szCs w:val="24"/>
          <w:lang w:val="ro-RO"/>
        </w:rPr>
      </w:pPr>
      <w:r w:rsidRPr="003F4A1C">
        <w:rPr>
          <w:rFonts w:ascii="Times New Roman" w:hAnsi="Times New Roman"/>
          <w:bCs/>
          <w:iCs/>
          <w:sz w:val="24"/>
          <w:szCs w:val="24"/>
          <w:lang w:val="ro-RO"/>
        </w:rPr>
        <w:t>-</w:t>
      </w:r>
      <w:r w:rsidRPr="003F4A1C">
        <w:rPr>
          <w:rFonts w:ascii="Times New Roman" w:hAnsi="Times New Roman"/>
          <w:bCs/>
          <w:i/>
          <w:iCs/>
          <w:sz w:val="24"/>
          <w:szCs w:val="24"/>
          <w:lang w:val="ro-RO"/>
        </w:rPr>
        <w:tab/>
        <w:t>situația în care ofertantul individual/ofertantul asociat/candidatul/subcontractantul propus/terțul susținător are drept membri în cadrul consiliului de administrație/organului de conducere sau de supervizare și/sau are acționari ori asociați semnificativi persoane care sunt soț/soție, rudă sau afin până la gradul al doilea inclusiv ori care se află în relații comerciale cu persoane cu funcții de decizie în cadrul Autorității/entității contractante sau al furnizorului de servicii de achiziție implicat în procedura de atribuire;</w:t>
      </w:r>
    </w:p>
    <w:p w:rsidR="003F4A1C" w:rsidRPr="003F4A1C" w:rsidRDefault="003F4A1C" w:rsidP="003F4A1C">
      <w:pPr>
        <w:ind w:right="282"/>
        <w:jc w:val="both"/>
        <w:rPr>
          <w:rFonts w:ascii="Times New Roman" w:hAnsi="Times New Roman"/>
          <w:bCs/>
          <w:iCs/>
          <w:sz w:val="24"/>
          <w:szCs w:val="24"/>
          <w:lang w:val="ro-RO"/>
        </w:rPr>
      </w:pPr>
      <w:r w:rsidRPr="003F4A1C">
        <w:rPr>
          <w:rFonts w:ascii="Times New Roman" w:hAnsi="Times New Roman"/>
          <w:bCs/>
          <w:i/>
          <w:iCs/>
          <w:sz w:val="24"/>
          <w:szCs w:val="24"/>
          <w:lang w:val="ro-RO"/>
        </w:rPr>
        <w:t>-</w:t>
      </w:r>
      <w:r w:rsidRPr="003F4A1C">
        <w:rPr>
          <w:rFonts w:ascii="Times New Roman" w:hAnsi="Times New Roman"/>
          <w:bCs/>
          <w:i/>
          <w:iCs/>
          <w:sz w:val="24"/>
          <w:szCs w:val="24"/>
          <w:lang w:val="ro-RO"/>
        </w:rPr>
        <w:tab/>
        <w:t>situația în care ofertantul/candidatul a nominalizat printre principalele persoane desemnate pentru executarea contractului persoane care sunt soț/soție, rudă sau afin până la gradul al doilea inclusiv ori care se află în relații comerciale cu persoane cu funcții de decizie în cadrul Autorității/entității contractante sau al furnizorului de servicii de achiziție implicat în procedura de atribuire.</w:t>
      </w:r>
    </w:p>
    <w:p w:rsidR="003F4A1C" w:rsidRPr="003F4A1C" w:rsidRDefault="003F4A1C" w:rsidP="003F4A1C">
      <w:pPr>
        <w:ind w:right="282" w:firstLine="720"/>
        <w:jc w:val="both"/>
        <w:rPr>
          <w:rFonts w:ascii="Times New Roman" w:hAnsi="Times New Roman"/>
          <w:sz w:val="24"/>
          <w:szCs w:val="24"/>
          <w:lang w:val="ro-RO"/>
        </w:rPr>
      </w:pPr>
      <w:r w:rsidRPr="003F4A1C">
        <w:rPr>
          <w:rFonts w:ascii="Times New Roman" w:hAnsi="Times New Roman"/>
          <w:sz w:val="24"/>
          <w:szCs w:val="24"/>
          <w:lang w:val="ro-RO"/>
        </w:rPr>
        <w:t>Subsemnatul declar că informaţiile furnizate sunt complete şi corecte în fiecare detaliu şi înţeleg că autoritatea contractantă are dreptul de a solicita, în scopul verificării şi confirmării declaraţiilor, orice documente doveditoare de care dispunem. Inteleg că în cazul în care aceasta declarație nu este conformă cu realitatea sunt pasibil de încălcarea prevederilor legislației penale privind falsul în declarații.</w:t>
      </w:r>
    </w:p>
    <w:p w:rsidR="003F4A1C" w:rsidRDefault="003F4A1C" w:rsidP="003F4A1C">
      <w:pPr>
        <w:ind w:right="282" w:firstLine="720"/>
        <w:jc w:val="both"/>
        <w:rPr>
          <w:rFonts w:ascii="Times New Roman" w:hAnsi="Times New Roman"/>
          <w:sz w:val="24"/>
          <w:szCs w:val="24"/>
          <w:lang w:val="ro-RO"/>
        </w:rPr>
      </w:pPr>
      <w:r w:rsidRPr="003F4A1C">
        <w:rPr>
          <w:rFonts w:ascii="Times New Roman" w:hAnsi="Times New Roman"/>
          <w:sz w:val="24"/>
          <w:szCs w:val="24"/>
          <w:lang w:val="ro-RO"/>
        </w:rPr>
        <w:t xml:space="preserve">Anexat este lista acţionarilor/asociaţilor /membrilor consiliului de administraţie/organ de conducere sau de supervizare / persoane împuternicite din cadrul Universitatii </w:t>
      </w:r>
      <w:r w:rsidRPr="003F4A1C">
        <w:rPr>
          <w:rFonts w:ascii="Times New Roman" w:hAnsi="Times New Roman"/>
          <w:sz w:val="24"/>
          <w:szCs w:val="24"/>
        </w:rPr>
        <w:t>“Dunarea de Jos” din Galati.</w:t>
      </w:r>
      <w:r w:rsidRPr="003F4A1C">
        <w:rPr>
          <w:rFonts w:ascii="Times New Roman" w:hAnsi="Times New Roman"/>
          <w:sz w:val="24"/>
          <w:szCs w:val="24"/>
          <w:lang w:val="ro-RO"/>
        </w:rPr>
        <w:t xml:space="preserve">  </w:t>
      </w:r>
    </w:p>
    <w:p w:rsidR="001930A1" w:rsidRPr="003F4A1C" w:rsidRDefault="001930A1" w:rsidP="003F4A1C">
      <w:pPr>
        <w:ind w:right="282" w:firstLine="720"/>
        <w:jc w:val="both"/>
        <w:rPr>
          <w:rFonts w:ascii="Times New Roman" w:hAnsi="Times New Roman"/>
          <w:sz w:val="24"/>
          <w:szCs w:val="24"/>
          <w:lang w:val="ro-RO"/>
        </w:rPr>
      </w:pPr>
    </w:p>
    <w:p w:rsidR="003F4A1C" w:rsidRPr="003F4A1C" w:rsidRDefault="003F4A1C" w:rsidP="001930A1">
      <w:pPr>
        <w:spacing w:line="276" w:lineRule="auto"/>
        <w:rPr>
          <w:rFonts w:ascii="Times New Roman" w:hAnsi="Times New Roman"/>
          <w:i/>
          <w:sz w:val="24"/>
          <w:szCs w:val="24"/>
        </w:rPr>
      </w:pPr>
      <w:r w:rsidRPr="003F4A1C">
        <w:rPr>
          <w:rFonts w:ascii="Times New Roman" w:hAnsi="Times New Roman"/>
          <w:i/>
          <w:sz w:val="24"/>
          <w:szCs w:val="24"/>
        </w:rPr>
        <w:t>Semnătura ofertantului sau a reprezentantului ofertantului                      ..........</w:t>
      </w:r>
      <w:r>
        <w:rPr>
          <w:rFonts w:ascii="Times New Roman" w:hAnsi="Times New Roman"/>
          <w:i/>
          <w:sz w:val="24"/>
          <w:szCs w:val="24"/>
        </w:rPr>
        <w:t>..............................</w:t>
      </w:r>
    </w:p>
    <w:p w:rsidR="003F4A1C" w:rsidRPr="003F4A1C" w:rsidRDefault="003F4A1C" w:rsidP="001930A1">
      <w:pPr>
        <w:spacing w:line="276" w:lineRule="auto"/>
        <w:rPr>
          <w:rFonts w:ascii="Times New Roman" w:hAnsi="Times New Roman"/>
          <w:i/>
          <w:sz w:val="24"/>
          <w:szCs w:val="24"/>
        </w:rPr>
      </w:pPr>
      <w:r w:rsidRPr="003F4A1C">
        <w:rPr>
          <w:rFonts w:ascii="Times New Roman" w:hAnsi="Times New Roman"/>
          <w:i/>
          <w:sz w:val="24"/>
          <w:szCs w:val="24"/>
        </w:rPr>
        <w:t>Numele  şi prenumele semnatarului</w:t>
      </w:r>
      <w:r w:rsidRPr="003F4A1C">
        <w:rPr>
          <w:rFonts w:ascii="Times New Roman" w:hAnsi="Times New Roman"/>
          <w:i/>
          <w:sz w:val="24"/>
          <w:szCs w:val="24"/>
        </w:rPr>
        <w:tab/>
      </w:r>
      <w:r w:rsidRPr="003F4A1C">
        <w:rPr>
          <w:rFonts w:ascii="Times New Roman" w:hAnsi="Times New Roman"/>
          <w:i/>
          <w:sz w:val="24"/>
          <w:szCs w:val="24"/>
        </w:rPr>
        <w:tab/>
        <w:t xml:space="preserve">                                           ..........................................</w:t>
      </w:r>
    </w:p>
    <w:p w:rsidR="003F4A1C" w:rsidRPr="003F4A1C" w:rsidRDefault="003F4A1C" w:rsidP="001930A1">
      <w:pPr>
        <w:spacing w:line="276" w:lineRule="auto"/>
        <w:rPr>
          <w:rFonts w:ascii="Times New Roman" w:hAnsi="Times New Roman"/>
          <w:i/>
          <w:sz w:val="24"/>
          <w:szCs w:val="24"/>
        </w:rPr>
      </w:pPr>
      <w:r w:rsidRPr="003F4A1C">
        <w:rPr>
          <w:rFonts w:ascii="Times New Roman" w:hAnsi="Times New Roman"/>
          <w:i/>
          <w:sz w:val="24"/>
          <w:szCs w:val="24"/>
        </w:rPr>
        <w:t xml:space="preserve">Capacitate de semnătura                </w:t>
      </w:r>
      <w:r w:rsidRPr="003F4A1C">
        <w:rPr>
          <w:rFonts w:ascii="Times New Roman" w:hAnsi="Times New Roman"/>
          <w:i/>
          <w:sz w:val="24"/>
          <w:szCs w:val="24"/>
        </w:rPr>
        <w:tab/>
      </w:r>
      <w:r w:rsidRPr="003F4A1C">
        <w:rPr>
          <w:rFonts w:ascii="Times New Roman" w:hAnsi="Times New Roman"/>
          <w:i/>
          <w:sz w:val="24"/>
          <w:szCs w:val="24"/>
        </w:rPr>
        <w:tab/>
        <w:t xml:space="preserve">                                           ..........................................</w:t>
      </w:r>
    </w:p>
    <w:p w:rsidR="003F4A1C" w:rsidRPr="003F4A1C" w:rsidRDefault="003F4A1C" w:rsidP="001930A1">
      <w:pPr>
        <w:spacing w:line="276" w:lineRule="auto"/>
        <w:rPr>
          <w:rFonts w:ascii="Times New Roman" w:hAnsi="Times New Roman"/>
          <w:i/>
          <w:sz w:val="24"/>
          <w:szCs w:val="24"/>
        </w:rPr>
      </w:pPr>
      <w:r w:rsidRPr="003F4A1C">
        <w:rPr>
          <w:rFonts w:ascii="Times New Roman" w:hAnsi="Times New Roman"/>
          <w:i/>
          <w:sz w:val="24"/>
          <w:szCs w:val="24"/>
        </w:rPr>
        <w:t xml:space="preserve">Detalii despre ofertant(adresa de e-mail) </w:t>
      </w:r>
    </w:p>
    <w:p w:rsidR="003F4A1C" w:rsidRPr="003F4A1C" w:rsidRDefault="003F4A1C" w:rsidP="001930A1">
      <w:pPr>
        <w:spacing w:line="276" w:lineRule="auto"/>
        <w:rPr>
          <w:rFonts w:ascii="Times New Roman" w:hAnsi="Times New Roman"/>
          <w:i/>
          <w:sz w:val="24"/>
          <w:szCs w:val="24"/>
        </w:rPr>
      </w:pPr>
      <w:r w:rsidRPr="003F4A1C">
        <w:rPr>
          <w:rFonts w:ascii="Times New Roman" w:hAnsi="Times New Roman"/>
          <w:i/>
          <w:sz w:val="24"/>
          <w:szCs w:val="24"/>
        </w:rPr>
        <w:t xml:space="preserve">Numele ofertantului  </w:t>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t xml:space="preserve">                  ...........................................</w:t>
      </w:r>
    </w:p>
    <w:p w:rsidR="003F4A1C" w:rsidRPr="003F4A1C" w:rsidRDefault="003F4A1C" w:rsidP="001930A1">
      <w:pPr>
        <w:spacing w:line="276" w:lineRule="auto"/>
        <w:rPr>
          <w:rFonts w:ascii="Times New Roman" w:hAnsi="Times New Roman"/>
          <w:i/>
          <w:sz w:val="24"/>
          <w:szCs w:val="24"/>
        </w:rPr>
      </w:pPr>
      <w:r w:rsidRPr="003F4A1C">
        <w:rPr>
          <w:rFonts w:ascii="Times New Roman" w:hAnsi="Times New Roman"/>
          <w:i/>
          <w:sz w:val="24"/>
          <w:szCs w:val="24"/>
        </w:rPr>
        <w:t>Ţara de reşedinţă</w:t>
      </w:r>
      <w:r w:rsidRPr="003F4A1C">
        <w:rPr>
          <w:rFonts w:ascii="Times New Roman" w:hAnsi="Times New Roman"/>
          <w:i/>
          <w:sz w:val="24"/>
          <w:szCs w:val="24"/>
        </w:rPr>
        <w:tab/>
      </w:r>
      <w:r w:rsidRPr="003F4A1C">
        <w:rPr>
          <w:rFonts w:ascii="Times New Roman" w:hAnsi="Times New Roman"/>
          <w:i/>
          <w:sz w:val="24"/>
          <w:szCs w:val="24"/>
        </w:rPr>
        <w:tab/>
        <w:t xml:space="preserve">                       </w:t>
      </w:r>
      <w:r w:rsidRPr="003F4A1C">
        <w:rPr>
          <w:rFonts w:ascii="Times New Roman" w:hAnsi="Times New Roman"/>
          <w:i/>
          <w:sz w:val="24"/>
          <w:szCs w:val="24"/>
        </w:rPr>
        <w:tab/>
        <w:t xml:space="preserve">                                         .............................................</w:t>
      </w:r>
    </w:p>
    <w:p w:rsidR="003F4A1C" w:rsidRPr="003F4A1C" w:rsidRDefault="003F4A1C" w:rsidP="001930A1">
      <w:pPr>
        <w:spacing w:line="276" w:lineRule="auto"/>
        <w:rPr>
          <w:rFonts w:ascii="Times New Roman" w:hAnsi="Times New Roman"/>
          <w:i/>
          <w:sz w:val="24"/>
          <w:szCs w:val="24"/>
        </w:rPr>
      </w:pPr>
      <w:r w:rsidRPr="003F4A1C">
        <w:rPr>
          <w:rFonts w:ascii="Times New Roman" w:hAnsi="Times New Roman"/>
          <w:i/>
          <w:sz w:val="24"/>
          <w:szCs w:val="24"/>
        </w:rPr>
        <w:t>Adresa</w:t>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t xml:space="preserve">                 .............................................</w:t>
      </w:r>
    </w:p>
    <w:p w:rsidR="003F4A1C" w:rsidRPr="003F4A1C" w:rsidRDefault="003F4A1C" w:rsidP="001930A1">
      <w:pPr>
        <w:spacing w:line="276" w:lineRule="auto"/>
        <w:rPr>
          <w:rFonts w:ascii="Times New Roman" w:hAnsi="Times New Roman"/>
          <w:i/>
          <w:sz w:val="24"/>
          <w:szCs w:val="24"/>
        </w:rPr>
      </w:pPr>
      <w:r w:rsidRPr="003F4A1C">
        <w:rPr>
          <w:rFonts w:ascii="Times New Roman" w:hAnsi="Times New Roman"/>
          <w:i/>
          <w:sz w:val="24"/>
          <w:szCs w:val="24"/>
        </w:rPr>
        <w:t xml:space="preserve">Adresa de corespondenţă (dacă este diferită) </w:t>
      </w:r>
      <w:r>
        <w:rPr>
          <w:rFonts w:ascii="Times New Roman" w:hAnsi="Times New Roman"/>
          <w:i/>
          <w:sz w:val="24"/>
          <w:szCs w:val="24"/>
        </w:rPr>
        <w:t xml:space="preserve">  </w:t>
      </w:r>
      <w:r w:rsidRPr="003F4A1C">
        <w:rPr>
          <w:rFonts w:ascii="Times New Roman" w:hAnsi="Times New Roman"/>
          <w:i/>
          <w:sz w:val="24"/>
          <w:szCs w:val="24"/>
        </w:rPr>
        <w:t xml:space="preserve">                               </w:t>
      </w:r>
      <w:r>
        <w:rPr>
          <w:rFonts w:ascii="Times New Roman" w:hAnsi="Times New Roman"/>
          <w:i/>
          <w:sz w:val="24"/>
          <w:szCs w:val="24"/>
        </w:rPr>
        <w:t xml:space="preserve">     </w:t>
      </w:r>
      <w:r w:rsidRPr="003F4A1C">
        <w:rPr>
          <w:rFonts w:ascii="Times New Roman" w:hAnsi="Times New Roman"/>
          <w:i/>
          <w:sz w:val="24"/>
          <w:szCs w:val="24"/>
        </w:rPr>
        <w:t>...............</w:t>
      </w:r>
      <w:r>
        <w:rPr>
          <w:rFonts w:ascii="Times New Roman" w:hAnsi="Times New Roman"/>
          <w:i/>
          <w:sz w:val="24"/>
          <w:szCs w:val="24"/>
        </w:rPr>
        <w:t>..............................</w:t>
      </w:r>
    </w:p>
    <w:p w:rsidR="003F4A1C" w:rsidRPr="003F4A1C" w:rsidRDefault="003F4A1C" w:rsidP="001930A1">
      <w:pPr>
        <w:spacing w:line="276" w:lineRule="auto"/>
        <w:rPr>
          <w:rFonts w:ascii="Times New Roman" w:hAnsi="Times New Roman"/>
          <w:i/>
          <w:sz w:val="24"/>
          <w:szCs w:val="24"/>
        </w:rPr>
      </w:pPr>
      <w:r w:rsidRPr="003F4A1C">
        <w:rPr>
          <w:rFonts w:ascii="Times New Roman" w:hAnsi="Times New Roman"/>
          <w:i/>
          <w:sz w:val="24"/>
          <w:szCs w:val="24"/>
        </w:rPr>
        <w:t>Telefon / Fax</w:t>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t xml:space="preserve">                  ...........................................</w:t>
      </w:r>
    </w:p>
    <w:p w:rsidR="003F4A1C" w:rsidRPr="003F4A1C" w:rsidRDefault="003F4A1C" w:rsidP="001930A1">
      <w:pPr>
        <w:pStyle w:val="NoSpacing"/>
        <w:spacing w:line="276" w:lineRule="auto"/>
        <w:rPr>
          <w:rFonts w:ascii="Times New Roman" w:hAnsi="Times New Roman"/>
          <w:i/>
          <w:sz w:val="24"/>
          <w:szCs w:val="24"/>
        </w:rPr>
      </w:pPr>
      <w:r w:rsidRPr="003F4A1C">
        <w:rPr>
          <w:rFonts w:ascii="Times New Roman" w:hAnsi="Times New Roman"/>
          <w:i/>
          <w:sz w:val="24"/>
          <w:szCs w:val="24"/>
        </w:rPr>
        <w:t xml:space="preserve">Data </w:t>
      </w:r>
      <w:r w:rsidRPr="003F4A1C">
        <w:rPr>
          <w:rFonts w:ascii="Times New Roman" w:hAnsi="Times New Roman"/>
          <w:i/>
          <w:sz w:val="24"/>
          <w:szCs w:val="24"/>
        </w:rPr>
        <w:tab/>
      </w:r>
      <w:r w:rsidR="00F041F2">
        <w:rPr>
          <w:rFonts w:ascii="Times New Roman" w:hAnsi="Times New Roman"/>
          <w:i/>
          <w:sz w:val="24"/>
          <w:szCs w:val="24"/>
        </w:rPr>
        <w:tab/>
      </w:r>
      <w:r w:rsidR="00F041F2">
        <w:rPr>
          <w:rFonts w:ascii="Times New Roman" w:hAnsi="Times New Roman"/>
          <w:i/>
          <w:sz w:val="24"/>
          <w:szCs w:val="24"/>
        </w:rPr>
        <w:tab/>
      </w:r>
      <w:r w:rsidR="00F041F2">
        <w:rPr>
          <w:rFonts w:ascii="Times New Roman" w:hAnsi="Times New Roman"/>
          <w:i/>
          <w:sz w:val="24"/>
          <w:szCs w:val="24"/>
        </w:rPr>
        <w:tab/>
      </w:r>
      <w:r w:rsidR="00F041F2">
        <w:rPr>
          <w:rFonts w:ascii="Times New Roman" w:hAnsi="Times New Roman"/>
          <w:i/>
          <w:sz w:val="24"/>
          <w:szCs w:val="24"/>
        </w:rPr>
        <w:tab/>
      </w:r>
      <w:r w:rsidR="00F041F2">
        <w:rPr>
          <w:rFonts w:ascii="Times New Roman" w:hAnsi="Times New Roman"/>
          <w:i/>
          <w:sz w:val="24"/>
          <w:szCs w:val="24"/>
        </w:rPr>
        <w:tab/>
      </w:r>
      <w:r w:rsidR="00F041F2">
        <w:rPr>
          <w:rFonts w:ascii="Times New Roman" w:hAnsi="Times New Roman"/>
          <w:i/>
          <w:sz w:val="24"/>
          <w:szCs w:val="24"/>
        </w:rPr>
        <w:tab/>
      </w:r>
      <w:r w:rsidR="00F041F2">
        <w:rPr>
          <w:rFonts w:ascii="Times New Roman" w:hAnsi="Times New Roman"/>
          <w:i/>
          <w:sz w:val="24"/>
          <w:szCs w:val="24"/>
        </w:rPr>
        <w:tab/>
      </w:r>
      <w:r w:rsidR="00F041F2">
        <w:rPr>
          <w:rFonts w:ascii="Times New Roman" w:hAnsi="Times New Roman"/>
          <w:i/>
          <w:sz w:val="24"/>
          <w:szCs w:val="24"/>
        </w:rPr>
        <w:tab/>
      </w:r>
      <w:r w:rsidR="00F041F2" w:rsidRPr="003F4A1C">
        <w:rPr>
          <w:rFonts w:ascii="Times New Roman" w:hAnsi="Times New Roman"/>
          <w:i/>
          <w:sz w:val="24"/>
          <w:szCs w:val="24"/>
        </w:rPr>
        <w:t>.....................</w:t>
      </w:r>
      <w:r w:rsidR="00F041F2">
        <w:rPr>
          <w:rFonts w:ascii="Times New Roman" w:hAnsi="Times New Roman"/>
          <w:i/>
          <w:sz w:val="24"/>
          <w:szCs w:val="24"/>
        </w:rPr>
        <w:t>.....................</w:t>
      </w:r>
    </w:p>
    <w:p w:rsidR="001930A1" w:rsidRPr="00F041F2" w:rsidRDefault="00F041F2" w:rsidP="00F041F2">
      <w:pPr>
        <w:pStyle w:val="BodyText"/>
        <w:spacing w:line="276" w:lineRule="auto"/>
        <w:jc w:val="both"/>
        <w:rPr>
          <w:rFonts w:ascii="Trebuchet MS" w:hAnsi="Trebuchet MS"/>
          <w:sz w:val="24"/>
          <w:szCs w:val="24"/>
          <w:lang w:val="it-IT"/>
        </w:rPr>
      </w:pPr>
      <w:r>
        <w:rPr>
          <w:rFonts w:ascii="Trebuchet MS" w:hAnsi="Trebuchet MS"/>
          <w:sz w:val="24"/>
          <w:szCs w:val="24"/>
          <w:lang w:val="it-IT"/>
        </w:rPr>
        <w:t xml:space="preserve">          </w:t>
      </w:r>
    </w:p>
    <w:p w:rsidR="003F4A1C" w:rsidRPr="003F4A1C" w:rsidRDefault="003F4A1C" w:rsidP="003F4A1C">
      <w:pPr>
        <w:ind w:firstLine="720"/>
        <w:jc w:val="both"/>
        <w:rPr>
          <w:rFonts w:ascii="Times New Roman" w:hAnsi="Times New Roman"/>
          <w:sz w:val="24"/>
          <w:szCs w:val="24"/>
        </w:rPr>
      </w:pPr>
      <w:r w:rsidRPr="003F4A1C">
        <w:rPr>
          <w:rFonts w:ascii="Times New Roman" w:hAnsi="Times New Roman"/>
          <w:sz w:val="24"/>
          <w:szCs w:val="24"/>
          <w:lang w:val="ro-RO"/>
        </w:rPr>
        <w:lastRenderedPageBreak/>
        <w:t xml:space="preserve">Lista acţionari/asociaţi /membri în consiliul de administraţie/organ de conducere sau de supervizare / persoane împuternicite din cadrul Universitatii </w:t>
      </w:r>
      <w:r w:rsidRPr="003F4A1C">
        <w:rPr>
          <w:rFonts w:ascii="Times New Roman" w:hAnsi="Times New Roman"/>
          <w:sz w:val="24"/>
          <w:szCs w:val="24"/>
        </w:rPr>
        <w:t>“Dunarea de Jos” din Galati denumirea/numele ofertantului.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1"/>
        <w:gridCol w:w="3922"/>
        <w:gridCol w:w="4635"/>
      </w:tblGrid>
      <w:tr w:rsidR="003F4A1C" w:rsidRPr="00634039" w:rsidTr="00634039">
        <w:tc>
          <w:tcPr>
            <w:tcW w:w="931" w:type="dxa"/>
            <w:tcBorders>
              <w:top w:val="single" w:sz="4" w:space="0" w:color="auto"/>
              <w:left w:val="single" w:sz="4" w:space="0" w:color="auto"/>
              <w:bottom w:val="single" w:sz="4" w:space="0" w:color="auto"/>
              <w:right w:val="single" w:sz="4" w:space="0" w:color="auto"/>
            </w:tcBorders>
            <w:vAlign w:val="center"/>
            <w:hideMark/>
          </w:tcPr>
          <w:p w:rsidR="003F4A1C" w:rsidRPr="00634039" w:rsidRDefault="003F4A1C" w:rsidP="002644F6">
            <w:pPr>
              <w:jc w:val="both"/>
              <w:rPr>
                <w:rFonts w:ascii="Times New Roman" w:hAnsi="Times New Roman"/>
                <w:sz w:val="24"/>
                <w:szCs w:val="24"/>
              </w:rPr>
            </w:pPr>
            <w:r w:rsidRPr="00634039">
              <w:rPr>
                <w:rFonts w:ascii="Times New Roman" w:hAnsi="Times New Roman"/>
                <w:sz w:val="24"/>
                <w:szCs w:val="24"/>
              </w:rPr>
              <w:t>Nr. Crt.</w:t>
            </w:r>
          </w:p>
        </w:tc>
        <w:tc>
          <w:tcPr>
            <w:tcW w:w="3922" w:type="dxa"/>
            <w:tcBorders>
              <w:top w:val="single" w:sz="4" w:space="0" w:color="auto"/>
              <w:left w:val="single" w:sz="4" w:space="0" w:color="auto"/>
              <w:bottom w:val="single" w:sz="4" w:space="0" w:color="auto"/>
              <w:right w:val="single" w:sz="4" w:space="0" w:color="auto"/>
            </w:tcBorders>
            <w:vAlign w:val="center"/>
            <w:hideMark/>
          </w:tcPr>
          <w:p w:rsidR="003F4A1C" w:rsidRPr="00634039" w:rsidRDefault="003F4A1C" w:rsidP="002644F6">
            <w:pPr>
              <w:jc w:val="both"/>
              <w:rPr>
                <w:rFonts w:ascii="Times New Roman" w:hAnsi="Times New Roman"/>
                <w:sz w:val="24"/>
                <w:szCs w:val="24"/>
              </w:rPr>
            </w:pPr>
            <w:r w:rsidRPr="00634039">
              <w:rPr>
                <w:rFonts w:ascii="Times New Roman" w:hAnsi="Times New Roman"/>
                <w:sz w:val="24"/>
                <w:szCs w:val="24"/>
              </w:rPr>
              <w:t>Numele şi Prenumele</w:t>
            </w:r>
          </w:p>
        </w:tc>
        <w:tc>
          <w:tcPr>
            <w:tcW w:w="4635" w:type="dxa"/>
            <w:tcBorders>
              <w:top w:val="single" w:sz="4" w:space="0" w:color="auto"/>
              <w:left w:val="single" w:sz="4" w:space="0" w:color="auto"/>
              <w:bottom w:val="single" w:sz="4" w:space="0" w:color="auto"/>
              <w:right w:val="single" w:sz="4" w:space="0" w:color="auto"/>
            </w:tcBorders>
            <w:vAlign w:val="center"/>
            <w:hideMark/>
          </w:tcPr>
          <w:p w:rsidR="003F4A1C" w:rsidRPr="00634039" w:rsidRDefault="003F4A1C" w:rsidP="002644F6">
            <w:pPr>
              <w:jc w:val="both"/>
              <w:rPr>
                <w:rFonts w:ascii="Times New Roman" w:hAnsi="Times New Roman"/>
                <w:sz w:val="24"/>
                <w:szCs w:val="24"/>
              </w:rPr>
            </w:pPr>
            <w:r w:rsidRPr="00634039">
              <w:rPr>
                <w:rFonts w:ascii="Times New Roman" w:hAnsi="Times New Roman"/>
                <w:sz w:val="24"/>
                <w:szCs w:val="24"/>
              </w:rPr>
              <w:t>Funcţia în cadrul ofertantului</w:t>
            </w:r>
          </w:p>
        </w:tc>
      </w:tr>
      <w:tr w:rsidR="00634039" w:rsidRPr="00634039" w:rsidTr="00634039">
        <w:tc>
          <w:tcPr>
            <w:tcW w:w="931" w:type="dxa"/>
            <w:tcBorders>
              <w:top w:val="single" w:sz="4" w:space="0" w:color="auto"/>
              <w:left w:val="single" w:sz="4" w:space="0" w:color="auto"/>
              <w:bottom w:val="single" w:sz="4" w:space="0" w:color="auto"/>
              <w:right w:val="single" w:sz="4" w:space="0" w:color="auto"/>
            </w:tcBorders>
            <w:vAlign w:val="center"/>
          </w:tcPr>
          <w:p w:rsidR="00634039" w:rsidRPr="00634039" w:rsidRDefault="00634039" w:rsidP="00634039">
            <w:pPr>
              <w:pStyle w:val="ListParagraph"/>
              <w:numPr>
                <w:ilvl w:val="0"/>
                <w:numId w:val="12"/>
              </w:numPr>
              <w:jc w:val="both"/>
            </w:pPr>
          </w:p>
        </w:tc>
        <w:tc>
          <w:tcPr>
            <w:tcW w:w="3922" w:type="dxa"/>
            <w:tcBorders>
              <w:top w:val="single" w:sz="4" w:space="0" w:color="auto"/>
              <w:left w:val="single" w:sz="4" w:space="0" w:color="auto"/>
              <w:bottom w:val="single" w:sz="4" w:space="0" w:color="auto"/>
              <w:right w:val="single" w:sz="4" w:space="0" w:color="auto"/>
            </w:tcBorders>
            <w:vAlign w:val="center"/>
            <w:hideMark/>
          </w:tcPr>
          <w:p w:rsidR="00634039" w:rsidRPr="00634039" w:rsidRDefault="00634039" w:rsidP="00634039">
            <w:pPr>
              <w:rPr>
                <w:rFonts w:ascii="Times New Roman" w:hAnsi="Times New Roman"/>
                <w:sz w:val="24"/>
                <w:szCs w:val="24"/>
              </w:rPr>
            </w:pPr>
            <w:r w:rsidRPr="00634039">
              <w:rPr>
                <w:rFonts w:ascii="Times New Roman" w:hAnsi="Times New Roman"/>
                <w:sz w:val="24"/>
                <w:szCs w:val="24"/>
              </w:rPr>
              <w:t>Prof. univ. dr. ing. Puiu - Lucian GEORGESCU</w:t>
            </w:r>
          </w:p>
        </w:tc>
        <w:tc>
          <w:tcPr>
            <w:tcW w:w="4635" w:type="dxa"/>
            <w:tcBorders>
              <w:top w:val="single" w:sz="4" w:space="0" w:color="auto"/>
              <w:left w:val="single" w:sz="4" w:space="0" w:color="auto"/>
              <w:bottom w:val="single" w:sz="4" w:space="0" w:color="auto"/>
              <w:right w:val="single" w:sz="4" w:space="0" w:color="auto"/>
            </w:tcBorders>
            <w:vAlign w:val="center"/>
            <w:hideMark/>
          </w:tcPr>
          <w:p w:rsidR="00634039" w:rsidRPr="00634039" w:rsidRDefault="00634039" w:rsidP="00634039">
            <w:pPr>
              <w:rPr>
                <w:rFonts w:ascii="Times New Roman" w:hAnsi="Times New Roman"/>
                <w:sz w:val="24"/>
                <w:szCs w:val="24"/>
              </w:rPr>
            </w:pPr>
            <w:r w:rsidRPr="00634039">
              <w:rPr>
                <w:rFonts w:ascii="Times New Roman" w:hAnsi="Times New Roman"/>
                <w:sz w:val="24"/>
                <w:szCs w:val="24"/>
              </w:rPr>
              <w:t>Rector</w:t>
            </w:r>
          </w:p>
        </w:tc>
      </w:tr>
      <w:tr w:rsidR="00634039" w:rsidRPr="00634039" w:rsidTr="00634039">
        <w:tc>
          <w:tcPr>
            <w:tcW w:w="931" w:type="dxa"/>
            <w:tcBorders>
              <w:top w:val="single" w:sz="4" w:space="0" w:color="auto"/>
              <w:left w:val="single" w:sz="4" w:space="0" w:color="auto"/>
              <w:bottom w:val="single" w:sz="4" w:space="0" w:color="auto"/>
              <w:right w:val="single" w:sz="4" w:space="0" w:color="auto"/>
            </w:tcBorders>
            <w:vAlign w:val="center"/>
          </w:tcPr>
          <w:p w:rsidR="00634039" w:rsidRPr="00634039" w:rsidRDefault="00634039" w:rsidP="00634039">
            <w:pPr>
              <w:pStyle w:val="ListParagraph"/>
              <w:numPr>
                <w:ilvl w:val="0"/>
                <w:numId w:val="12"/>
              </w:numPr>
              <w:jc w:val="both"/>
            </w:pPr>
          </w:p>
        </w:tc>
        <w:tc>
          <w:tcPr>
            <w:tcW w:w="3922" w:type="dxa"/>
            <w:tcBorders>
              <w:top w:val="single" w:sz="4" w:space="0" w:color="auto"/>
              <w:left w:val="single" w:sz="4" w:space="0" w:color="auto"/>
              <w:bottom w:val="single" w:sz="4" w:space="0" w:color="auto"/>
              <w:right w:val="single" w:sz="4" w:space="0" w:color="auto"/>
            </w:tcBorders>
            <w:vAlign w:val="center"/>
            <w:hideMark/>
          </w:tcPr>
          <w:p w:rsidR="00634039" w:rsidRPr="00634039" w:rsidRDefault="00634039" w:rsidP="00634039">
            <w:pPr>
              <w:rPr>
                <w:rFonts w:ascii="Times New Roman" w:hAnsi="Times New Roman"/>
                <w:sz w:val="24"/>
                <w:szCs w:val="24"/>
              </w:rPr>
            </w:pPr>
            <w:r w:rsidRPr="00634039">
              <w:rPr>
                <w:rFonts w:ascii="Times New Roman" w:hAnsi="Times New Roman"/>
                <w:sz w:val="24"/>
                <w:szCs w:val="24"/>
              </w:rPr>
              <w:t>Prof. univ. dr. Nicoleta BĂRBUȚĂ - MIȘU</w:t>
            </w:r>
          </w:p>
        </w:tc>
        <w:tc>
          <w:tcPr>
            <w:tcW w:w="4635" w:type="dxa"/>
            <w:tcBorders>
              <w:top w:val="single" w:sz="4" w:space="0" w:color="auto"/>
              <w:left w:val="single" w:sz="4" w:space="0" w:color="auto"/>
              <w:bottom w:val="single" w:sz="4" w:space="0" w:color="auto"/>
              <w:right w:val="single" w:sz="4" w:space="0" w:color="auto"/>
            </w:tcBorders>
            <w:vAlign w:val="center"/>
            <w:hideMark/>
          </w:tcPr>
          <w:p w:rsidR="00634039" w:rsidRPr="00634039" w:rsidRDefault="00634039" w:rsidP="00634039">
            <w:pPr>
              <w:rPr>
                <w:rFonts w:ascii="Times New Roman" w:hAnsi="Times New Roman"/>
                <w:sz w:val="24"/>
                <w:szCs w:val="24"/>
              </w:rPr>
            </w:pPr>
            <w:r w:rsidRPr="00634039">
              <w:rPr>
                <w:rFonts w:ascii="Times New Roman" w:hAnsi="Times New Roman"/>
                <w:sz w:val="24"/>
                <w:szCs w:val="24"/>
              </w:rPr>
              <w:t>PRORECTOR responsabil cu managementul financiar și strategiile administrative</w:t>
            </w:r>
          </w:p>
        </w:tc>
      </w:tr>
      <w:tr w:rsidR="00634039" w:rsidRPr="00634039" w:rsidTr="00634039">
        <w:tc>
          <w:tcPr>
            <w:tcW w:w="931" w:type="dxa"/>
            <w:tcBorders>
              <w:top w:val="single" w:sz="4" w:space="0" w:color="auto"/>
              <w:left w:val="single" w:sz="4" w:space="0" w:color="auto"/>
              <w:bottom w:val="single" w:sz="4" w:space="0" w:color="auto"/>
              <w:right w:val="single" w:sz="4" w:space="0" w:color="auto"/>
            </w:tcBorders>
            <w:vAlign w:val="center"/>
          </w:tcPr>
          <w:p w:rsidR="00634039" w:rsidRPr="00634039" w:rsidRDefault="00634039" w:rsidP="00634039">
            <w:pPr>
              <w:pStyle w:val="ListParagraph"/>
              <w:numPr>
                <w:ilvl w:val="0"/>
                <w:numId w:val="12"/>
              </w:numPr>
              <w:jc w:val="both"/>
            </w:pPr>
          </w:p>
        </w:tc>
        <w:tc>
          <w:tcPr>
            <w:tcW w:w="3922" w:type="dxa"/>
            <w:tcBorders>
              <w:top w:val="single" w:sz="4" w:space="0" w:color="auto"/>
              <w:left w:val="single" w:sz="4" w:space="0" w:color="auto"/>
              <w:bottom w:val="single" w:sz="4" w:space="0" w:color="auto"/>
              <w:right w:val="single" w:sz="4" w:space="0" w:color="auto"/>
            </w:tcBorders>
            <w:vAlign w:val="center"/>
            <w:hideMark/>
          </w:tcPr>
          <w:p w:rsidR="00634039" w:rsidRPr="00634039" w:rsidRDefault="00634039" w:rsidP="00634039">
            <w:pPr>
              <w:rPr>
                <w:rFonts w:ascii="Times New Roman" w:hAnsi="Times New Roman"/>
                <w:sz w:val="24"/>
                <w:szCs w:val="24"/>
              </w:rPr>
            </w:pPr>
            <w:r w:rsidRPr="00634039">
              <w:rPr>
                <w:rFonts w:ascii="Times New Roman" w:hAnsi="Times New Roman"/>
                <w:sz w:val="24"/>
                <w:szCs w:val="24"/>
              </w:rPr>
              <w:t>Prof. dr. ing. Elena MEREUȚĂ</w:t>
            </w:r>
          </w:p>
        </w:tc>
        <w:tc>
          <w:tcPr>
            <w:tcW w:w="4635" w:type="dxa"/>
            <w:tcBorders>
              <w:top w:val="single" w:sz="4" w:space="0" w:color="auto"/>
              <w:left w:val="single" w:sz="4" w:space="0" w:color="auto"/>
              <w:bottom w:val="single" w:sz="4" w:space="0" w:color="auto"/>
              <w:right w:val="single" w:sz="4" w:space="0" w:color="auto"/>
            </w:tcBorders>
            <w:vAlign w:val="center"/>
            <w:hideMark/>
          </w:tcPr>
          <w:p w:rsidR="00634039" w:rsidRPr="00634039" w:rsidRDefault="00634039" w:rsidP="00634039">
            <w:pPr>
              <w:rPr>
                <w:rFonts w:ascii="Times New Roman" w:hAnsi="Times New Roman"/>
                <w:sz w:val="24"/>
                <w:szCs w:val="24"/>
              </w:rPr>
            </w:pPr>
            <w:r w:rsidRPr="00634039">
              <w:rPr>
                <w:rFonts w:ascii="Times New Roman" w:hAnsi="Times New Roman"/>
                <w:sz w:val="24"/>
                <w:szCs w:val="24"/>
              </w:rPr>
              <w:t>PRORECTOR responsabil cu activitatea didactică și asigurarea calității</w:t>
            </w:r>
          </w:p>
        </w:tc>
      </w:tr>
      <w:tr w:rsidR="00634039" w:rsidRPr="00634039" w:rsidTr="00634039">
        <w:tc>
          <w:tcPr>
            <w:tcW w:w="931" w:type="dxa"/>
            <w:tcBorders>
              <w:top w:val="single" w:sz="4" w:space="0" w:color="auto"/>
              <w:left w:val="single" w:sz="4" w:space="0" w:color="auto"/>
              <w:bottom w:val="single" w:sz="4" w:space="0" w:color="auto"/>
              <w:right w:val="single" w:sz="4" w:space="0" w:color="auto"/>
            </w:tcBorders>
            <w:vAlign w:val="center"/>
          </w:tcPr>
          <w:p w:rsidR="00634039" w:rsidRPr="00634039" w:rsidRDefault="00634039" w:rsidP="00634039">
            <w:pPr>
              <w:pStyle w:val="ListParagraph"/>
              <w:numPr>
                <w:ilvl w:val="0"/>
                <w:numId w:val="12"/>
              </w:numPr>
              <w:jc w:val="both"/>
            </w:pPr>
          </w:p>
        </w:tc>
        <w:tc>
          <w:tcPr>
            <w:tcW w:w="3922" w:type="dxa"/>
            <w:tcBorders>
              <w:top w:val="single" w:sz="4" w:space="0" w:color="auto"/>
              <w:left w:val="single" w:sz="4" w:space="0" w:color="auto"/>
              <w:bottom w:val="single" w:sz="4" w:space="0" w:color="auto"/>
              <w:right w:val="single" w:sz="4" w:space="0" w:color="auto"/>
            </w:tcBorders>
            <w:vAlign w:val="center"/>
            <w:hideMark/>
          </w:tcPr>
          <w:p w:rsidR="00634039" w:rsidRPr="00634039" w:rsidRDefault="00634039" w:rsidP="00634039">
            <w:pPr>
              <w:rPr>
                <w:rFonts w:ascii="Times New Roman" w:hAnsi="Times New Roman"/>
                <w:sz w:val="24"/>
                <w:szCs w:val="24"/>
              </w:rPr>
            </w:pPr>
            <w:r w:rsidRPr="00634039">
              <w:rPr>
                <w:rFonts w:ascii="Times New Roman" w:hAnsi="Times New Roman"/>
                <w:sz w:val="24"/>
                <w:szCs w:val="24"/>
              </w:rPr>
              <w:t xml:space="preserve">Conf. univ. dr. Ana ȘTEFĂNESCU </w:t>
            </w:r>
          </w:p>
        </w:tc>
        <w:tc>
          <w:tcPr>
            <w:tcW w:w="4635" w:type="dxa"/>
            <w:tcBorders>
              <w:top w:val="single" w:sz="4" w:space="0" w:color="auto"/>
              <w:left w:val="single" w:sz="4" w:space="0" w:color="auto"/>
              <w:bottom w:val="single" w:sz="4" w:space="0" w:color="auto"/>
              <w:right w:val="single" w:sz="4" w:space="0" w:color="auto"/>
            </w:tcBorders>
            <w:vAlign w:val="center"/>
            <w:hideMark/>
          </w:tcPr>
          <w:p w:rsidR="00634039" w:rsidRPr="00634039" w:rsidRDefault="00634039" w:rsidP="00634039">
            <w:pPr>
              <w:rPr>
                <w:rFonts w:ascii="Times New Roman" w:hAnsi="Times New Roman"/>
                <w:sz w:val="24"/>
                <w:szCs w:val="24"/>
              </w:rPr>
            </w:pPr>
            <w:r w:rsidRPr="00634039">
              <w:rPr>
                <w:rFonts w:ascii="Times New Roman" w:hAnsi="Times New Roman"/>
                <w:sz w:val="24"/>
                <w:szCs w:val="24"/>
              </w:rPr>
              <w:t>PRORECTOR responsabil cu managementul resurselor umane și juridic</w:t>
            </w:r>
          </w:p>
        </w:tc>
      </w:tr>
      <w:tr w:rsidR="00634039" w:rsidRPr="00634039" w:rsidTr="00634039">
        <w:tc>
          <w:tcPr>
            <w:tcW w:w="931" w:type="dxa"/>
            <w:tcBorders>
              <w:top w:val="single" w:sz="4" w:space="0" w:color="auto"/>
              <w:left w:val="single" w:sz="4" w:space="0" w:color="auto"/>
              <w:bottom w:val="single" w:sz="4" w:space="0" w:color="auto"/>
              <w:right w:val="single" w:sz="4" w:space="0" w:color="auto"/>
            </w:tcBorders>
            <w:vAlign w:val="center"/>
          </w:tcPr>
          <w:p w:rsidR="00634039" w:rsidRPr="00634039" w:rsidRDefault="00634039" w:rsidP="00634039">
            <w:pPr>
              <w:pStyle w:val="ListParagraph"/>
              <w:numPr>
                <w:ilvl w:val="0"/>
                <w:numId w:val="12"/>
              </w:numPr>
              <w:jc w:val="both"/>
            </w:pPr>
          </w:p>
        </w:tc>
        <w:tc>
          <w:tcPr>
            <w:tcW w:w="3922" w:type="dxa"/>
            <w:tcBorders>
              <w:top w:val="single" w:sz="4" w:space="0" w:color="auto"/>
              <w:left w:val="single" w:sz="4" w:space="0" w:color="auto"/>
              <w:bottom w:val="single" w:sz="4" w:space="0" w:color="auto"/>
              <w:right w:val="single" w:sz="4" w:space="0" w:color="auto"/>
            </w:tcBorders>
            <w:vAlign w:val="center"/>
            <w:hideMark/>
          </w:tcPr>
          <w:p w:rsidR="00634039" w:rsidRPr="00634039" w:rsidRDefault="00634039" w:rsidP="00634039">
            <w:pPr>
              <w:rPr>
                <w:rFonts w:ascii="Times New Roman" w:hAnsi="Times New Roman"/>
                <w:sz w:val="24"/>
                <w:szCs w:val="24"/>
              </w:rPr>
            </w:pPr>
            <w:r w:rsidRPr="00634039">
              <w:rPr>
                <w:rFonts w:ascii="Times New Roman" w:hAnsi="Times New Roman"/>
                <w:sz w:val="24"/>
                <w:szCs w:val="24"/>
              </w:rPr>
              <w:t>Prof. univ. dr. ec. dr. ing. habil. Silvius STANCIU</w:t>
            </w:r>
          </w:p>
        </w:tc>
        <w:tc>
          <w:tcPr>
            <w:tcW w:w="4635" w:type="dxa"/>
            <w:tcBorders>
              <w:top w:val="single" w:sz="4" w:space="0" w:color="auto"/>
              <w:left w:val="single" w:sz="4" w:space="0" w:color="auto"/>
              <w:bottom w:val="single" w:sz="4" w:space="0" w:color="auto"/>
              <w:right w:val="single" w:sz="4" w:space="0" w:color="auto"/>
            </w:tcBorders>
            <w:vAlign w:val="center"/>
            <w:hideMark/>
          </w:tcPr>
          <w:p w:rsidR="00634039" w:rsidRPr="00634039" w:rsidRDefault="00634039" w:rsidP="00634039">
            <w:pPr>
              <w:rPr>
                <w:rFonts w:ascii="Times New Roman" w:hAnsi="Times New Roman"/>
                <w:sz w:val="24"/>
                <w:szCs w:val="24"/>
              </w:rPr>
            </w:pPr>
            <w:r w:rsidRPr="00634039">
              <w:rPr>
                <w:rFonts w:ascii="Times New Roman" w:hAnsi="Times New Roman"/>
                <w:sz w:val="24"/>
                <w:szCs w:val="24"/>
              </w:rPr>
              <w:t>PRORECTOR responsabil cu activitatea de cercetare, dezvoltare, inovare și parteneriatul cu mediul economico-social</w:t>
            </w:r>
          </w:p>
        </w:tc>
      </w:tr>
      <w:tr w:rsidR="00634039" w:rsidRPr="00634039" w:rsidTr="00634039">
        <w:tc>
          <w:tcPr>
            <w:tcW w:w="931" w:type="dxa"/>
            <w:tcBorders>
              <w:top w:val="single" w:sz="4" w:space="0" w:color="auto"/>
              <w:left w:val="single" w:sz="4" w:space="0" w:color="auto"/>
              <w:bottom w:val="single" w:sz="4" w:space="0" w:color="auto"/>
              <w:right w:val="single" w:sz="4" w:space="0" w:color="auto"/>
            </w:tcBorders>
            <w:vAlign w:val="center"/>
          </w:tcPr>
          <w:p w:rsidR="00634039" w:rsidRPr="00634039" w:rsidRDefault="00634039" w:rsidP="00634039">
            <w:pPr>
              <w:pStyle w:val="ListParagraph"/>
              <w:numPr>
                <w:ilvl w:val="0"/>
                <w:numId w:val="12"/>
              </w:numPr>
              <w:jc w:val="both"/>
            </w:pPr>
          </w:p>
        </w:tc>
        <w:tc>
          <w:tcPr>
            <w:tcW w:w="3922" w:type="dxa"/>
            <w:tcBorders>
              <w:top w:val="single" w:sz="4" w:space="0" w:color="auto"/>
              <w:left w:val="single" w:sz="4" w:space="0" w:color="auto"/>
              <w:bottom w:val="single" w:sz="4" w:space="0" w:color="auto"/>
              <w:right w:val="single" w:sz="4" w:space="0" w:color="auto"/>
            </w:tcBorders>
            <w:vAlign w:val="center"/>
          </w:tcPr>
          <w:p w:rsidR="00634039" w:rsidRPr="00634039" w:rsidRDefault="00634039" w:rsidP="00634039">
            <w:pPr>
              <w:rPr>
                <w:rFonts w:ascii="Times New Roman" w:hAnsi="Times New Roman"/>
                <w:sz w:val="24"/>
                <w:szCs w:val="24"/>
              </w:rPr>
            </w:pPr>
            <w:r w:rsidRPr="00634039">
              <w:rPr>
                <w:rFonts w:ascii="Times New Roman" w:hAnsi="Times New Roman"/>
                <w:sz w:val="24"/>
                <w:szCs w:val="24"/>
              </w:rPr>
              <w:t>Conf. dr. ing. Ciprian VLAD</w:t>
            </w:r>
          </w:p>
        </w:tc>
        <w:tc>
          <w:tcPr>
            <w:tcW w:w="4635" w:type="dxa"/>
            <w:tcBorders>
              <w:top w:val="single" w:sz="4" w:space="0" w:color="auto"/>
              <w:left w:val="single" w:sz="4" w:space="0" w:color="auto"/>
              <w:bottom w:val="single" w:sz="4" w:space="0" w:color="auto"/>
              <w:right w:val="single" w:sz="4" w:space="0" w:color="auto"/>
            </w:tcBorders>
            <w:vAlign w:val="center"/>
          </w:tcPr>
          <w:p w:rsidR="00634039" w:rsidRPr="00634039" w:rsidRDefault="00634039" w:rsidP="00634039">
            <w:pPr>
              <w:rPr>
                <w:rFonts w:ascii="Times New Roman" w:hAnsi="Times New Roman"/>
                <w:sz w:val="24"/>
                <w:szCs w:val="24"/>
              </w:rPr>
            </w:pPr>
            <w:r w:rsidRPr="00634039">
              <w:rPr>
                <w:rFonts w:ascii="Times New Roman" w:hAnsi="Times New Roman"/>
                <w:sz w:val="24"/>
                <w:szCs w:val="24"/>
              </w:rPr>
              <w:t>PRORECTOR responsabil cu strategiile universitare și parteneriatul cu studenții</w:t>
            </w:r>
          </w:p>
        </w:tc>
      </w:tr>
      <w:tr w:rsidR="00634039" w:rsidRPr="00634039" w:rsidTr="00634039">
        <w:tc>
          <w:tcPr>
            <w:tcW w:w="931" w:type="dxa"/>
            <w:tcBorders>
              <w:top w:val="single" w:sz="4" w:space="0" w:color="auto"/>
              <w:left w:val="single" w:sz="4" w:space="0" w:color="auto"/>
              <w:bottom w:val="single" w:sz="4" w:space="0" w:color="auto"/>
              <w:right w:val="single" w:sz="4" w:space="0" w:color="auto"/>
            </w:tcBorders>
            <w:vAlign w:val="center"/>
          </w:tcPr>
          <w:p w:rsidR="00634039" w:rsidRPr="00634039" w:rsidRDefault="00634039" w:rsidP="00634039">
            <w:pPr>
              <w:pStyle w:val="ListParagraph"/>
              <w:numPr>
                <w:ilvl w:val="0"/>
                <w:numId w:val="12"/>
              </w:numPr>
              <w:jc w:val="both"/>
            </w:pPr>
          </w:p>
        </w:tc>
        <w:tc>
          <w:tcPr>
            <w:tcW w:w="3922" w:type="dxa"/>
            <w:tcBorders>
              <w:top w:val="single" w:sz="4" w:space="0" w:color="auto"/>
              <w:left w:val="single" w:sz="4" w:space="0" w:color="auto"/>
              <w:bottom w:val="single" w:sz="4" w:space="0" w:color="auto"/>
              <w:right w:val="single" w:sz="4" w:space="0" w:color="auto"/>
            </w:tcBorders>
            <w:vAlign w:val="center"/>
            <w:hideMark/>
          </w:tcPr>
          <w:p w:rsidR="00634039" w:rsidRPr="00634039" w:rsidRDefault="00634039" w:rsidP="00634039">
            <w:pPr>
              <w:rPr>
                <w:rFonts w:ascii="Times New Roman" w:hAnsi="Times New Roman"/>
                <w:sz w:val="24"/>
                <w:szCs w:val="24"/>
              </w:rPr>
            </w:pPr>
            <w:r w:rsidRPr="00634039">
              <w:rPr>
                <w:rFonts w:ascii="Times New Roman" w:hAnsi="Times New Roman"/>
                <w:sz w:val="24"/>
                <w:szCs w:val="24"/>
              </w:rPr>
              <w:t>Asist. univ. dr. Alexandru NECHIFOR</w:t>
            </w:r>
          </w:p>
        </w:tc>
        <w:tc>
          <w:tcPr>
            <w:tcW w:w="4635" w:type="dxa"/>
            <w:tcBorders>
              <w:top w:val="single" w:sz="4" w:space="0" w:color="auto"/>
              <w:left w:val="single" w:sz="4" w:space="0" w:color="auto"/>
              <w:bottom w:val="single" w:sz="4" w:space="0" w:color="auto"/>
              <w:right w:val="single" w:sz="4" w:space="0" w:color="auto"/>
            </w:tcBorders>
            <w:vAlign w:val="center"/>
            <w:hideMark/>
          </w:tcPr>
          <w:p w:rsidR="00634039" w:rsidRPr="00634039" w:rsidRDefault="00634039" w:rsidP="00634039">
            <w:pPr>
              <w:rPr>
                <w:rFonts w:ascii="Times New Roman" w:hAnsi="Times New Roman"/>
                <w:sz w:val="24"/>
                <w:szCs w:val="24"/>
              </w:rPr>
            </w:pPr>
            <w:r w:rsidRPr="00634039">
              <w:rPr>
                <w:rFonts w:ascii="Times New Roman" w:hAnsi="Times New Roman"/>
                <w:sz w:val="24"/>
                <w:szCs w:val="24"/>
              </w:rPr>
              <w:t>PRORECTOR responsabil cu strategiile și relațiile instituționale</w:t>
            </w:r>
          </w:p>
        </w:tc>
      </w:tr>
      <w:tr w:rsidR="00634039" w:rsidRPr="00634039" w:rsidTr="00634039">
        <w:tc>
          <w:tcPr>
            <w:tcW w:w="931" w:type="dxa"/>
            <w:tcBorders>
              <w:top w:val="single" w:sz="4" w:space="0" w:color="auto"/>
              <w:left w:val="single" w:sz="4" w:space="0" w:color="auto"/>
              <w:bottom w:val="single" w:sz="4" w:space="0" w:color="auto"/>
              <w:right w:val="single" w:sz="4" w:space="0" w:color="auto"/>
            </w:tcBorders>
            <w:vAlign w:val="center"/>
          </w:tcPr>
          <w:p w:rsidR="00634039" w:rsidRPr="00634039" w:rsidRDefault="00634039" w:rsidP="00634039">
            <w:pPr>
              <w:pStyle w:val="ListParagraph"/>
              <w:numPr>
                <w:ilvl w:val="0"/>
                <w:numId w:val="12"/>
              </w:numPr>
              <w:jc w:val="both"/>
            </w:pPr>
          </w:p>
        </w:tc>
        <w:tc>
          <w:tcPr>
            <w:tcW w:w="3922" w:type="dxa"/>
            <w:tcBorders>
              <w:top w:val="single" w:sz="4" w:space="0" w:color="auto"/>
              <w:left w:val="single" w:sz="4" w:space="0" w:color="auto"/>
              <w:bottom w:val="single" w:sz="4" w:space="0" w:color="auto"/>
              <w:right w:val="single" w:sz="4" w:space="0" w:color="auto"/>
            </w:tcBorders>
            <w:vAlign w:val="center"/>
            <w:hideMark/>
          </w:tcPr>
          <w:p w:rsidR="00634039" w:rsidRPr="00634039" w:rsidRDefault="00634039" w:rsidP="00634039">
            <w:pPr>
              <w:rPr>
                <w:rFonts w:ascii="Times New Roman" w:hAnsi="Times New Roman"/>
                <w:sz w:val="24"/>
                <w:szCs w:val="24"/>
              </w:rPr>
            </w:pPr>
            <w:r w:rsidRPr="00634039">
              <w:rPr>
                <w:rFonts w:ascii="Times New Roman" w:hAnsi="Times New Roman"/>
                <w:sz w:val="24"/>
                <w:szCs w:val="24"/>
              </w:rPr>
              <w:t>Prof. dr. ing. Eugen-Victor-Cristian RUSU</w:t>
            </w:r>
          </w:p>
        </w:tc>
        <w:tc>
          <w:tcPr>
            <w:tcW w:w="4635" w:type="dxa"/>
            <w:tcBorders>
              <w:top w:val="single" w:sz="4" w:space="0" w:color="auto"/>
              <w:left w:val="single" w:sz="4" w:space="0" w:color="auto"/>
              <w:bottom w:val="single" w:sz="4" w:space="0" w:color="auto"/>
              <w:right w:val="single" w:sz="4" w:space="0" w:color="auto"/>
            </w:tcBorders>
            <w:vAlign w:val="center"/>
            <w:hideMark/>
          </w:tcPr>
          <w:p w:rsidR="00634039" w:rsidRPr="00634039" w:rsidRDefault="00634039" w:rsidP="00634039">
            <w:pPr>
              <w:rPr>
                <w:rFonts w:ascii="Times New Roman" w:hAnsi="Times New Roman"/>
                <w:sz w:val="24"/>
                <w:szCs w:val="24"/>
              </w:rPr>
            </w:pPr>
            <w:r w:rsidRPr="00634039">
              <w:rPr>
                <w:rFonts w:ascii="Times New Roman" w:hAnsi="Times New Roman"/>
                <w:sz w:val="24"/>
                <w:szCs w:val="24"/>
              </w:rPr>
              <w:t>Director C.S.U.D.</w:t>
            </w:r>
          </w:p>
        </w:tc>
      </w:tr>
      <w:tr w:rsidR="00634039" w:rsidRPr="00634039" w:rsidTr="00634039">
        <w:tc>
          <w:tcPr>
            <w:tcW w:w="931" w:type="dxa"/>
            <w:tcBorders>
              <w:top w:val="single" w:sz="4" w:space="0" w:color="auto"/>
              <w:left w:val="single" w:sz="4" w:space="0" w:color="auto"/>
              <w:bottom w:val="single" w:sz="4" w:space="0" w:color="auto"/>
              <w:right w:val="single" w:sz="4" w:space="0" w:color="auto"/>
            </w:tcBorders>
            <w:vAlign w:val="center"/>
          </w:tcPr>
          <w:p w:rsidR="00634039" w:rsidRPr="00634039" w:rsidRDefault="00634039" w:rsidP="00634039">
            <w:pPr>
              <w:pStyle w:val="ListParagraph"/>
              <w:numPr>
                <w:ilvl w:val="0"/>
                <w:numId w:val="12"/>
              </w:numPr>
              <w:jc w:val="both"/>
            </w:pPr>
          </w:p>
        </w:tc>
        <w:tc>
          <w:tcPr>
            <w:tcW w:w="3922" w:type="dxa"/>
            <w:tcBorders>
              <w:top w:val="single" w:sz="4" w:space="0" w:color="auto"/>
              <w:left w:val="single" w:sz="4" w:space="0" w:color="auto"/>
              <w:bottom w:val="single" w:sz="4" w:space="0" w:color="auto"/>
              <w:right w:val="single" w:sz="4" w:space="0" w:color="auto"/>
            </w:tcBorders>
            <w:vAlign w:val="center"/>
            <w:hideMark/>
          </w:tcPr>
          <w:p w:rsidR="00634039" w:rsidRPr="00634039" w:rsidRDefault="00634039" w:rsidP="00634039">
            <w:pPr>
              <w:rPr>
                <w:rFonts w:ascii="Times New Roman" w:hAnsi="Times New Roman"/>
                <w:sz w:val="24"/>
                <w:szCs w:val="24"/>
              </w:rPr>
            </w:pPr>
            <w:r w:rsidRPr="00634039">
              <w:rPr>
                <w:rFonts w:ascii="Times New Roman" w:hAnsi="Times New Roman"/>
                <w:sz w:val="24"/>
                <w:szCs w:val="24"/>
              </w:rPr>
              <w:t>Ing. Romeu HORGHIDAN</w:t>
            </w:r>
          </w:p>
        </w:tc>
        <w:tc>
          <w:tcPr>
            <w:tcW w:w="4635" w:type="dxa"/>
            <w:tcBorders>
              <w:top w:val="single" w:sz="4" w:space="0" w:color="auto"/>
              <w:left w:val="single" w:sz="4" w:space="0" w:color="auto"/>
              <w:bottom w:val="single" w:sz="4" w:space="0" w:color="auto"/>
              <w:right w:val="single" w:sz="4" w:space="0" w:color="auto"/>
            </w:tcBorders>
            <w:vAlign w:val="center"/>
            <w:hideMark/>
          </w:tcPr>
          <w:p w:rsidR="00634039" w:rsidRPr="00634039" w:rsidRDefault="00634039" w:rsidP="00634039">
            <w:pPr>
              <w:rPr>
                <w:rFonts w:ascii="Times New Roman" w:hAnsi="Times New Roman"/>
                <w:sz w:val="24"/>
                <w:szCs w:val="24"/>
              </w:rPr>
            </w:pPr>
            <w:r w:rsidRPr="00634039">
              <w:rPr>
                <w:rFonts w:ascii="Times New Roman" w:hAnsi="Times New Roman"/>
                <w:sz w:val="24"/>
                <w:szCs w:val="24"/>
              </w:rPr>
              <w:t>Director Direcția Generală Administrativă</w:t>
            </w:r>
          </w:p>
        </w:tc>
      </w:tr>
      <w:tr w:rsidR="00634039" w:rsidRPr="00634039" w:rsidTr="00634039">
        <w:tc>
          <w:tcPr>
            <w:tcW w:w="931" w:type="dxa"/>
            <w:tcBorders>
              <w:top w:val="single" w:sz="4" w:space="0" w:color="auto"/>
              <w:left w:val="single" w:sz="4" w:space="0" w:color="auto"/>
              <w:bottom w:val="single" w:sz="4" w:space="0" w:color="auto"/>
              <w:right w:val="single" w:sz="4" w:space="0" w:color="auto"/>
            </w:tcBorders>
            <w:vAlign w:val="center"/>
          </w:tcPr>
          <w:p w:rsidR="00634039" w:rsidRPr="00634039" w:rsidRDefault="00634039" w:rsidP="00634039">
            <w:pPr>
              <w:pStyle w:val="ListParagraph"/>
              <w:numPr>
                <w:ilvl w:val="0"/>
                <w:numId w:val="12"/>
              </w:numPr>
              <w:jc w:val="both"/>
            </w:pPr>
          </w:p>
        </w:tc>
        <w:tc>
          <w:tcPr>
            <w:tcW w:w="3922" w:type="dxa"/>
            <w:tcBorders>
              <w:top w:val="single" w:sz="4" w:space="0" w:color="auto"/>
              <w:left w:val="single" w:sz="4" w:space="0" w:color="auto"/>
              <w:bottom w:val="single" w:sz="4" w:space="0" w:color="auto"/>
              <w:right w:val="single" w:sz="4" w:space="0" w:color="auto"/>
            </w:tcBorders>
            <w:vAlign w:val="center"/>
            <w:hideMark/>
          </w:tcPr>
          <w:p w:rsidR="00634039" w:rsidRPr="00634039" w:rsidRDefault="00634039" w:rsidP="00634039">
            <w:pPr>
              <w:rPr>
                <w:rFonts w:ascii="Times New Roman" w:hAnsi="Times New Roman"/>
                <w:sz w:val="24"/>
                <w:szCs w:val="24"/>
              </w:rPr>
            </w:pPr>
            <w:r w:rsidRPr="00634039">
              <w:rPr>
                <w:rFonts w:ascii="Times New Roman" w:hAnsi="Times New Roman"/>
                <w:sz w:val="24"/>
                <w:szCs w:val="24"/>
              </w:rPr>
              <w:t>Ec. Neculai SAVA</w:t>
            </w:r>
          </w:p>
        </w:tc>
        <w:tc>
          <w:tcPr>
            <w:tcW w:w="4635" w:type="dxa"/>
            <w:tcBorders>
              <w:top w:val="single" w:sz="4" w:space="0" w:color="auto"/>
              <w:left w:val="single" w:sz="4" w:space="0" w:color="auto"/>
              <w:bottom w:val="single" w:sz="4" w:space="0" w:color="auto"/>
              <w:right w:val="single" w:sz="4" w:space="0" w:color="auto"/>
            </w:tcBorders>
            <w:vAlign w:val="center"/>
            <w:hideMark/>
          </w:tcPr>
          <w:p w:rsidR="00634039" w:rsidRPr="00634039" w:rsidRDefault="00634039" w:rsidP="00634039">
            <w:pPr>
              <w:rPr>
                <w:rFonts w:ascii="Times New Roman" w:hAnsi="Times New Roman"/>
                <w:sz w:val="24"/>
                <w:szCs w:val="24"/>
              </w:rPr>
            </w:pPr>
            <w:r w:rsidRPr="00634039">
              <w:rPr>
                <w:rFonts w:ascii="Times New Roman" w:hAnsi="Times New Roman"/>
                <w:sz w:val="24"/>
                <w:szCs w:val="24"/>
              </w:rPr>
              <w:t>Director Interimar Directia Economica</w:t>
            </w:r>
          </w:p>
        </w:tc>
      </w:tr>
      <w:tr w:rsidR="00634039" w:rsidRPr="00634039" w:rsidTr="00634039">
        <w:tc>
          <w:tcPr>
            <w:tcW w:w="931" w:type="dxa"/>
            <w:tcBorders>
              <w:top w:val="single" w:sz="4" w:space="0" w:color="auto"/>
              <w:left w:val="single" w:sz="4" w:space="0" w:color="auto"/>
              <w:bottom w:val="single" w:sz="4" w:space="0" w:color="auto"/>
              <w:right w:val="single" w:sz="4" w:space="0" w:color="auto"/>
            </w:tcBorders>
            <w:vAlign w:val="center"/>
          </w:tcPr>
          <w:p w:rsidR="00634039" w:rsidRPr="00634039" w:rsidRDefault="00634039" w:rsidP="00634039">
            <w:pPr>
              <w:pStyle w:val="ListParagraph"/>
              <w:numPr>
                <w:ilvl w:val="0"/>
                <w:numId w:val="12"/>
              </w:numPr>
              <w:jc w:val="both"/>
            </w:pPr>
          </w:p>
        </w:tc>
        <w:tc>
          <w:tcPr>
            <w:tcW w:w="3922" w:type="dxa"/>
            <w:tcBorders>
              <w:top w:val="single" w:sz="4" w:space="0" w:color="auto"/>
              <w:left w:val="single" w:sz="4" w:space="0" w:color="auto"/>
              <w:bottom w:val="single" w:sz="4" w:space="0" w:color="auto"/>
              <w:right w:val="single" w:sz="4" w:space="0" w:color="auto"/>
            </w:tcBorders>
            <w:vAlign w:val="center"/>
            <w:hideMark/>
          </w:tcPr>
          <w:p w:rsidR="00634039" w:rsidRPr="00634039" w:rsidRDefault="00634039" w:rsidP="00634039">
            <w:pPr>
              <w:rPr>
                <w:rFonts w:ascii="Times New Roman" w:hAnsi="Times New Roman"/>
                <w:sz w:val="24"/>
                <w:szCs w:val="24"/>
              </w:rPr>
            </w:pPr>
            <w:r w:rsidRPr="00634039">
              <w:rPr>
                <w:rFonts w:ascii="Times New Roman" w:hAnsi="Times New Roman"/>
                <w:sz w:val="24"/>
                <w:szCs w:val="24"/>
              </w:rPr>
              <w:t>Ec. Mariana BĂLBĂRĂU</w:t>
            </w:r>
          </w:p>
        </w:tc>
        <w:tc>
          <w:tcPr>
            <w:tcW w:w="4635" w:type="dxa"/>
            <w:tcBorders>
              <w:top w:val="single" w:sz="4" w:space="0" w:color="auto"/>
              <w:left w:val="single" w:sz="4" w:space="0" w:color="auto"/>
              <w:bottom w:val="single" w:sz="4" w:space="0" w:color="auto"/>
              <w:right w:val="single" w:sz="4" w:space="0" w:color="auto"/>
            </w:tcBorders>
            <w:vAlign w:val="center"/>
            <w:hideMark/>
          </w:tcPr>
          <w:p w:rsidR="00634039" w:rsidRPr="00634039" w:rsidRDefault="00634039" w:rsidP="00634039">
            <w:pPr>
              <w:rPr>
                <w:rFonts w:ascii="Times New Roman" w:hAnsi="Times New Roman"/>
                <w:sz w:val="24"/>
                <w:szCs w:val="24"/>
              </w:rPr>
            </w:pPr>
            <w:r w:rsidRPr="00634039">
              <w:rPr>
                <w:rFonts w:ascii="Times New Roman" w:hAnsi="Times New Roman"/>
                <w:sz w:val="24"/>
                <w:szCs w:val="24"/>
              </w:rPr>
              <w:t>Șef Serviciu interimar Serviciul Financiar</w:t>
            </w:r>
          </w:p>
        </w:tc>
      </w:tr>
      <w:tr w:rsidR="00634039" w:rsidRPr="00634039" w:rsidTr="00634039">
        <w:tc>
          <w:tcPr>
            <w:tcW w:w="931" w:type="dxa"/>
            <w:tcBorders>
              <w:top w:val="single" w:sz="4" w:space="0" w:color="auto"/>
              <w:left w:val="single" w:sz="4" w:space="0" w:color="auto"/>
              <w:bottom w:val="single" w:sz="4" w:space="0" w:color="auto"/>
              <w:right w:val="single" w:sz="4" w:space="0" w:color="auto"/>
            </w:tcBorders>
            <w:vAlign w:val="center"/>
          </w:tcPr>
          <w:p w:rsidR="00634039" w:rsidRPr="00634039" w:rsidRDefault="00634039" w:rsidP="00634039">
            <w:pPr>
              <w:pStyle w:val="ListParagraph"/>
              <w:numPr>
                <w:ilvl w:val="0"/>
                <w:numId w:val="12"/>
              </w:numPr>
              <w:jc w:val="both"/>
            </w:pPr>
          </w:p>
        </w:tc>
        <w:tc>
          <w:tcPr>
            <w:tcW w:w="3922" w:type="dxa"/>
            <w:tcBorders>
              <w:top w:val="single" w:sz="4" w:space="0" w:color="auto"/>
              <w:left w:val="single" w:sz="4" w:space="0" w:color="auto"/>
              <w:bottom w:val="single" w:sz="4" w:space="0" w:color="auto"/>
              <w:right w:val="single" w:sz="4" w:space="0" w:color="auto"/>
            </w:tcBorders>
            <w:vAlign w:val="center"/>
            <w:hideMark/>
          </w:tcPr>
          <w:p w:rsidR="00634039" w:rsidRPr="00634039" w:rsidRDefault="00634039" w:rsidP="00634039">
            <w:pPr>
              <w:rPr>
                <w:rFonts w:ascii="Times New Roman" w:hAnsi="Times New Roman"/>
                <w:sz w:val="24"/>
                <w:szCs w:val="24"/>
              </w:rPr>
            </w:pPr>
            <w:r w:rsidRPr="00634039">
              <w:rPr>
                <w:rFonts w:ascii="Times New Roman" w:hAnsi="Times New Roman"/>
                <w:sz w:val="24"/>
                <w:szCs w:val="24"/>
              </w:rPr>
              <w:t>Ec. Marian DĂNĂILĂ</w:t>
            </w:r>
          </w:p>
        </w:tc>
        <w:tc>
          <w:tcPr>
            <w:tcW w:w="4635" w:type="dxa"/>
            <w:tcBorders>
              <w:top w:val="single" w:sz="4" w:space="0" w:color="auto"/>
              <w:left w:val="single" w:sz="4" w:space="0" w:color="auto"/>
              <w:bottom w:val="single" w:sz="4" w:space="0" w:color="auto"/>
              <w:right w:val="single" w:sz="4" w:space="0" w:color="auto"/>
            </w:tcBorders>
            <w:vAlign w:val="center"/>
            <w:hideMark/>
          </w:tcPr>
          <w:p w:rsidR="00634039" w:rsidRPr="00634039" w:rsidRDefault="00634039" w:rsidP="00634039">
            <w:pPr>
              <w:rPr>
                <w:rFonts w:ascii="Times New Roman" w:hAnsi="Times New Roman"/>
                <w:sz w:val="24"/>
                <w:szCs w:val="24"/>
              </w:rPr>
            </w:pPr>
            <w:r w:rsidRPr="00634039">
              <w:rPr>
                <w:rFonts w:ascii="Times New Roman" w:hAnsi="Times New Roman"/>
                <w:sz w:val="24"/>
                <w:szCs w:val="24"/>
              </w:rPr>
              <w:t>Director Interimar Direcția Achiziții Publice  și Monitorizare Contracte</w:t>
            </w:r>
          </w:p>
        </w:tc>
      </w:tr>
      <w:tr w:rsidR="00634039" w:rsidRPr="00634039" w:rsidTr="00634039">
        <w:tc>
          <w:tcPr>
            <w:tcW w:w="931" w:type="dxa"/>
            <w:tcBorders>
              <w:top w:val="single" w:sz="4" w:space="0" w:color="auto"/>
              <w:left w:val="single" w:sz="4" w:space="0" w:color="auto"/>
              <w:bottom w:val="single" w:sz="4" w:space="0" w:color="auto"/>
              <w:right w:val="single" w:sz="4" w:space="0" w:color="auto"/>
            </w:tcBorders>
            <w:vAlign w:val="center"/>
          </w:tcPr>
          <w:p w:rsidR="00634039" w:rsidRPr="00634039" w:rsidRDefault="00634039" w:rsidP="00634039">
            <w:pPr>
              <w:pStyle w:val="ListParagraph"/>
              <w:numPr>
                <w:ilvl w:val="0"/>
                <w:numId w:val="12"/>
              </w:numPr>
              <w:jc w:val="both"/>
            </w:pPr>
          </w:p>
        </w:tc>
        <w:tc>
          <w:tcPr>
            <w:tcW w:w="3922" w:type="dxa"/>
            <w:tcBorders>
              <w:top w:val="single" w:sz="4" w:space="0" w:color="auto"/>
              <w:left w:val="single" w:sz="4" w:space="0" w:color="auto"/>
              <w:bottom w:val="single" w:sz="4" w:space="0" w:color="auto"/>
              <w:right w:val="single" w:sz="4" w:space="0" w:color="auto"/>
            </w:tcBorders>
            <w:vAlign w:val="center"/>
            <w:hideMark/>
          </w:tcPr>
          <w:p w:rsidR="00634039" w:rsidRPr="00634039" w:rsidRDefault="00634039" w:rsidP="00634039">
            <w:pPr>
              <w:rPr>
                <w:rFonts w:ascii="Times New Roman" w:hAnsi="Times New Roman"/>
                <w:sz w:val="24"/>
                <w:szCs w:val="24"/>
              </w:rPr>
            </w:pPr>
            <w:r w:rsidRPr="00634039">
              <w:rPr>
                <w:rFonts w:ascii="Times New Roman" w:hAnsi="Times New Roman"/>
                <w:sz w:val="24"/>
                <w:szCs w:val="24"/>
              </w:rPr>
              <w:t>Cristian-Laurentiu DAVID</w:t>
            </w:r>
          </w:p>
        </w:tc>
        <w:tc>
          <w:tcPr>
            <w:tcW w:w="4635" w:type="dxa"/>
            <w:tcBorders>
              <w:top w:val="single" w:sz="4" w:space="0" w:color="auto"/>
              <w:left w:val="single" w:sz="4" w:space="0" w:color="auto"/>
              <w:bottom w:val="single" w:sz="4" w:space="0" w:color="auto"/>
              <w:right w:val="single" w:sz="4" w:space="0" w:color="auto"/>
            </w:tcBorders>
            <w:vAlign w:val="center"/>
            <w:hideMark/>
          </w:tcPr>
          <w:p w:rsidR="00634039" w:rsidRPr="00634039" w:rsidRDefault="00634039" w:rsidP="00634039">
            <w:pPr>
              <w:rPr>
                <w:rFonts w:ascii="Times New Roman" w:hAnsi="Times New Roman"/>
                <w:sz w:val="24"/>
                <w:szCs w:val="24"/>
              </w:rPr>
            </w:pPr>
            <w:r w:rsidRPr="00634039">
              <w:rPr>
                <w:rFonts w:ascii="Times New Roman" w:hAnsi="Times New Roman"/>
                <w:sz w:val="24"/>
                <w:szCs w:val="24"/>
              </w:rPr>
              <w:t>Director interimar Direcția Juridică și Resurse Umane</w:t>
            </w:r>
          </w:p>
        </w:tc>
      </w:tr>
      <w:tr w:rsidR="00634039" w:rsidRPr="00634039" w:rsidTr="00634039">
        <w:tc>
          <w:tcPr>
            <w:tcW w:w="931" w:type="dxa"/>
            <w:tcBorders>
              <w:top w:val="single" w:sz="4" w:space="0" w:color="auto"/>
              <w:left w:val="single" w:sz="4" w:space="0" w:color="auto"/>
              <w:bottom w:val="single" w:sz="4" w:space="0" w:color="auto"/>
              <w:right w:val="single" w:sz="4" w:space="0" w:color="auto"/>
            </w:tcBorders>
            <w:vAlign w:val="center"/>
          </w:tcPr>
          <w:p w:rsidR="00634039" w:rsidRPr="00634039" w:rsidRDefault="00634039" w:rsidP="00634039">
            <w:pPr>
              <w:pStyle w:val="ListParagraph"/>
              <w:numPr>
                <w:ilvl w:val="0"/>
                <w:numId w:val="12"/>
              </w:numPr>
              <w:jc w:val="both"/>
            </w:pPr>
          </w:p>
        </w:tc>
        <w:tc>
          <w:tcPr>
            <w:tcW w:w="3922" w:type="dxa"/>
            <w:tcBorders>
              <w:top w:val="single" w:sz="4" w:space="0" w:color="auto"/>
              <w:left w:val="single" w:sz="4" w:space="0" w:color="auto"/>
              <w:bottom w:val="single" w:sz="4" w:space="0" w:color="auto"/>
              <w:right w:val="single" w:sz="4" w:space="0" w:color="auto"/>
            </w:tcBorders>
            <w:vAlign w:val="center"/>
            <w:hideMark/>
          </w:tcPr>
          <w:p w:rsidR="00634039" w:rsidRPr="00634039" w:rsidRDefault="00634039" w:rsidP="00634039">
            <w:pPr>
              <w:rPr>
                <w:rFonts w:ascii="Times New Roman" w:hAnsi="Times New Roman"/>
                <w:sz w:val="24"/>
                <w:szCs w:val="24"/>
              </w:rPr>
            </w:pPr>
            <w:r w:rsidRPr="00634039">
              <w:rPr>
                <w:rFonts w:ascii="Times New Roman" w:hAnsi="Times New Roman"/>
                <w:sz w:val="24"/>
                <w:szCs w:val="24"/>
              </w:rPr>
              <w:t>Oana CHICOȘ</w:t>
            </w:r>
          </w:p>
        </w:tc>
        <w:tc>
          <w:tcPr>
            <w:tcW w:w="4635" w:type="dxa"/>
            <w:tcBorders>
              <w:top w:val="single" w:sz="4" w:space="0" w:color="auto"/>
              <w:left w:val="single" w:sz="4" w:space="0" w:color="auto"/>
              <w:bottom w:val="single" w:sz="4" w:space="0" w:color="auto"/>
              <w:right w:val="single" w:sz="4" w:space="0" w:color="auto"/>
            </w:tcBorders>
            <w:vAlign w:val="center"/>
            <w:hideMark/>
          </w:tcPr>
          <w:p w:rsidR="00634039" w:rsidRPr="00634039" w:rsidRDefault="00634039" w:rsidP="00634039">
            <w:pPr>
              <w:rPr>
                <w:rFonts w:ascii="Times New Roman" w:hAnsi="Times New Roman"/>
                <w:sz w:val="24"/>
                <w:szCs w:val="24"/>
              </w:rPr>
            </w:pPr>
            <w:r w:rsidRPr="00634039">
              <w:rPr>
                <w:rFonts w:ascii="Times New Roman" w:hAnsi="Times New Roman"/>
                <w:sz w:val="24"/>
                <w:szCs w:val="24"/>
              </w:rPr>
              <w:t>Consilier juridic</w:t>
            </w:r>
          </w:p>
        </w:tc>
      </w:tr>
      <w:tr w:rsidR="00634039" w:rsidRPr="00634039" w:rsidTr="00634039">
        <w:tc>
          <w:tcPr>
            <w:tcW w:w="931" w:type="dxa"/>
            <w:tcBorders>
              <w:top w:val="single" w:sz="4" w:space="0" w:color="auto"/>
              <w:left w:val="single" w:sz="4" w:space="0" w:color="auto"/>
              <w:bottom w:val="single" w:sz="4" w:space="0" w:color="auto"/>
              <w:right w:val="single" w:sz="4" w:space="0" w:color="auto"/>
            </w:tcBorders>
            <w:vAlign w:val="center"/>
          </w:tcPr>
          <w:p w:rsidR="00634039" w:rsidRPr="00634039" w:rsidRDefault="00634039" w:rsidP="00634039">
            <w:pPr>
              <w:pStyle w:val="ListParagraph"/>
              <w:numPr>
                <w:ilvl w:val="0"/>
                <w:numId w:val="12"/>
              </w:numPr>
              <w:jc w:val="both"/>
            </w:pPr>
          </w:p>
        </w:tc>
        <w:tc>
          <w:tcPr>
            <w:tcW w:w="3922" w:type="dxa"/>
            <w:tcBorders>
              <w:top w:val="single" w:sz="4" w:space="0" w:color="auto"/>
              <w:left w:val="single" w:sz="4" w:space="0" w:color="auto"/>
              <w:bottom w:val="single" w:sz="4" w:space="0" w:color="auto"/>
              <w:right w:val="single" w:sz="4" w:space="0" w:color="auto"/>
            </w:tcBorders>
            <w:vAlign w:val="center"/>
            <w:hideMark/>
          </w:tcPr>
          <w:p w:rsidR="00634039" w:rsidRPr="00634039" w:rsidRDefault="00634039" w:rsidP="00634039">
            <w:pPr>
              <w:rPr>
                <w:rFonts w:ascii="Times New Roman" w:hAnsi="Times New Roman"/>
                <w:sz w:val="24"/>
                <w:szCs w:val="24"/>
              </w:rPr>
            </w:pPr>
            <w:r w:rsidRPr="00634039">
              <w:rPr>
                <w:rFonts w:ascii="Times New Roman" w:hAnsi="Times New Roman"/>
                <w:sz w:val="24"/>
                <w:szCs w:val="24"/>
              </w:rPr>
              <w:t>Elena-Marinela OPREA</w:t>
            </w:r>
          </w:p>
        </w:tc>
        <w:tc>
          <w:tcPr>
            <w:tcW w:w="4635" w:type="dxa"/>
            <w:tcBorders>
              <w:top w:val="single" w:sz="4" w:space="0" w:color="auto"/>
              <w:left w:val="single" w:sz="4" w:space="0" w:color="auto"/>
              <w:bottom w:val="single" w:sz="4" w:space="0" w:color="auto"/>
              <w:right w:val="single" w:sz="4" w:space="0" w:color="auto"/>
            </w:tcBorders>
            <w:vAlign w:val="center"/>
            <w:hideMark/>
          </w:tcPr>
          <w:p w:rsidR="00634039" w:rsidRPr="00634039" w:rsidRDefault="00634039" w:rsidP="00634039">
            <w:pPr>
              <w:rPr>
                <w:rFonts w:ascii="Times New Roman" w:hAnsi="Times New Roman"/>
                <w:sz w:val="24"/>
                <w:szCs w:val="24"/>
              </w:rPr>
            </w:pPr>
            <w:r w:rsidRPr="00634039">
              <w:rPr>
                <w:rFonts w:ascii="Times New Roman" w:hAnsi="Times New Roman"/>
                <w:sz w:val="24"/>
                <w:szCs w:val="24"/>
              </w:rPr>
              <w:t>Consilier juridic</w:t>
            </w:r>
          </w:p>
        </w:tc>
      </w:tr>
      <w:tr w:rsidR="00634039" w:rsidRPr="00634039" w:rsidTr="00634039">
        <w:tc>
          <w:tcPr>
            <w:tcW w:w="931" w:type="dxa"/>
            <w:tcBorders>
              <w:top w:val="single" w:sz="4" w:space="0" w:color="auto"/>
              <w:left w:val="single" w:sz="4" w:space="0" w:color="auto"/>
              <w:bottom w:val="single" w:sz="4" w:space="0" w:color="auto"/>
              <w:right w:val="single" w:sz="4" w:space="0" w:color="auto"/>
            </w:tcBorders>
            <w:vAlign w:val="center"/>
          </w:tcPr>
          <w:p w:rsidR="00634039" w:rsidRPr="00634039" w:rsidRDefault="00634039" w:rsidP="00634039">
            <w:pPr>
              <w:pStyle w:val="ListParagraph"/>
              <w:numPr>
                <w:ilvl w:val="0"/>
                <w:numId w:val="12"/>
              </w:numPr>
              <w:jc w:val="both"/>
            </w:pPr>
          </w:p>
        </w:tc>
        <w:tc>
          <w:tcPr>
            <w:tcW w:w="3922" w:type="dxa"/>
            <w:tcBorders>
              <w:top w:val="single" w:sz="4" w:space="0" w:color="auto"/>
              <w:left w:val="single" w:sz="4" w:space="0" w:color="auto"/>
              <w:bottom w:val="single" w:sz="4" w:space="0" w:color="auto"/>
              <w:right w:val="single" w:sz="4" w:space="0" w:color="auto"/>
            </w:tcBorders>
            <w:vAlign w:val="center"/>
          </w:tcPr>
          <w:p w:rsidR="00634039" w:rsidRPr="00634039" w:rsidRDefault="00634039" w:rsidP="00634039">
            <w:pPr>
              <w:rPr>
                <w:rFonts w:ascii="Times New Roman" w:hAnsi="Times New Roman"/>
                <w:sz w:val="24"/>
                <w:szCs w:val="24"/>
              </w:rPr>
            </w:pPr>
            <w:r w:rsidRPr="00634039">
              <w:rPr>
                <w:rFonts w:ascii="Times New Roman" w:hAnsi="Times New Roman"/>
                <w:sz w:val="24"/>
                <w:szCs w:val="24"/>
              </w:rPr>
              <w:t>Andreea ALEXA</w:t>
            </w:r>
          </w:p>
        </w:tc>
        <w:tc>
          <w:tcPr>
            <w:tcW w:w="4635" w:type="dxa"/>
            <w:tcBorders>
              <w:top w:val="single" w:sz="4" w:space="0" w:color="auto"/>
              <w:left w:val="single" w:sz="4" w:space="0" w:color="auto"/>
              <w:bottom w:val="single" w:sz="4" w:space="0" w:color="auto"/>
              <w:right w:val="single" w:sz="4" w:space="0" w:color="auto"/>
            </w:tcBorders>
            <w:vAlign w:val="center"/>
          </w:tcPr>
          <w:p w:rsidR="00634039" w:rsidRPr="00634039" w:rsidRDefault="00634039" w:rsidP="00634039">
            <w:pPr>
              <w:rPr>
                <w:rFonts w:ascii="Times New Roman" w:hAnsi="Times New Roman"/>
                <w:sz w:val="24"/>
                <w:szCs w:val="24"/>
              </w:rPr>
            </w:pPr>
            <w:r w:rsidRPr="00634039">
              <w:rPr>
                <w:rFonts w:ascii="Times New Roman" w:hAnsi="Times New Roman"/>
                <w:sz w:val="24"/>
                <w:szCs w:val="24"/>
              </w:rPr>
              <w:t>Consilier juridic</w:t>
            </w:r>
          </w:p>
        </w:tc>
      </w:tr>
      <w:tr w:rsidR="00634039" w:rsidRPr="00634039" w:rsidTr="00634039">
        <w:tc>
          <w:tcPr>
            <w:tcW w:w="931" w:type="dxa"/>
            <w:tcBorders>
              <w:top w:val="single" w:sz="4" w:space="0" w:color="auto"/>
              <w:left w:val="single" w:sz="4" w:space="0" w:color="auto"/>
              <w:bottom w:val="single" w:sz="4" w:space="0" w:color="auto"/>
              <w:right w:val="single" w:sz="4" w:space="0" w:color="auto"/>
            </w:tcBorders>
            <w:vAlign w:val="center"/>
          </w:tcPr>
          <w:p w:rsidR="00634039" w:rsidRPr="00634039" w:rsidRDefault="00634039" w:rsidP="00634039">
            <w:pPr>
              <w:pStyle w:val="ListParagraph"/>
              <w:numPr>
                <w:ilvl w:val="0"/>
                <w:numId w:val="12"/>
              </w:numPr>
              <w:jc w:val="both"/>
            </w:pPr>
          </w:p>
        </w:tc>
        <w:tc>
          <w:tcPr>
            <w:tcW w:w="3922" w:type="dxa"/>
            <w:tcBorders>
              <w:top w:val="single" w:sz="4" w:space="0" w:color="auto"/>
              <w:left w:val="single" w:sz="4" w:space="0" w:color="auto"/>
              <w:bottom w:val="single" w:sz="4" w:space="0" w:color="auto"/>
              <w:right w:val="single" w:sz="4" w:space="0" w:color="auto"/>
            </w:tcBorders>
            <w:vAlign w:val="center"/>
            <w:hideMark/>
          </w:tcPr>
          <w:p w:rsidR="00634039" w:rsidRPr="00634039" w:rsidRDefault="00634039" w:rsidP="00634039">
            <w:pPr>
              <w:rPr>
                <w:rFonts w:ascii="Times New Roman" w:hAnsi="Times New Roman"/>
                <w:sz w:val="24"/>
                <w:szCs w:val="24"/>
              </w:rPr>
            </w:pPr>
            <w:r w:rsidRPr="00634039">
              <w:rPr>
                <w:rFonts w:ascii="Times New Roman" w:hAnsi="Times New Roman"/>
                <w:sz w:val="24"/>
                <w:szCs w:val="24"/>
              </w:rPr>
              <w:t>Costică COȘTOI</w:t>
            </w:r>
          </w:p>
        </w:tc>
        <w:tc>
          <w:tcPr>
            <w:tcW w:w="4635" w:type="dxa"/>
            <w:tcBorders>
              <w:top w:val="single" w:sz="4" w:space="0" w:color="auto"/>
              <w:left w:val="single" w:sz="4" w:space="0" w:color="auto"/>
              <w:bottom w:val="single" w:sz="4" w:space="0" w:color="auto"/>
              <w:right w:val="single" w:sz="4" w:space="0" w:color="auto"/>
            </w:tcBorders>
            <w:vAlign w:val="center"/>
            <w:hideMark/>
          </w:tcPr>
          <w:p w:rsidR="00634039" w:rsidRPr="00634039" w:rsidRDefault="00634039" w:rsidP="00634039">
            <w:pPr>
              <w:rPr>
                <w:rFonts w:ascii="Times New Roman" w:hAnsi="Times New Roman"/>
                <w:sz w:val="24"/>
                <w:szCs w:val="24"/>
              </w:rPr>
            </w:pPr>
            <w:r w:rsidRPr="00634039">
              <w:rPr>
                <w:rFonts w:ascii="Times New Roman" w:hAnsi="Times New Roman"/>
                <w:sz w:val="24"/>
                <w:szCs w:val="24"/>
              </w:rPr>
              <w:t>Consilier juridic</w:t>
            </w:r>
          </w:p>
        </w:tc>
      </w:tr>
      <w:tr w:rsidR="00634039" w:rsidRPr="00634039" w:rsidTr="00634039">
        <w:tc>
          <w:tcPr>
            <w:tcW w:w="931" w:type="dxa"/>
            <w:tcBorders>
              <w:top w:val="single" w:sz="4" w:space="0" w:color="auto"/>
              <w:left w:val="single" w:sz="4" w:space="0" w:color="auto"/>
              <w:bottom w:val="single" w:sz="4" w:space="0" w:color="auto"/>
              <w:right w:val="single" w:sz="4" w:space="0" w:color="auto"/>
            </w:tcBorders>
            <w:vAlign w:val="center"/>
          </w:tcPr>
          <w:p w:rsidR="00634039" w:rsidRPr="00634039" w:rsidRDefault="00634039" w:rsidP="00634039">
            <w:pPr>
              <w:pStyle w:val="ListParagraph"/>
              <w:numPr>
                <w:ilvl w:val="0"/>
                <w:numId w:val="12"/>
              </w:numPr>
              <w:jc w:val="both"/>
            </w:pPr>
          </w:p>
        </w:tc>
        <w:tc>
          <w:tcPr>
            <w:tcW w:w="3922" w:type="dxa"/>
            <w:tcBorders>
              <w:top w:val="single" w:sz="4" w:space="0" w:color="auto"/>
              <w:left w:val="single" w:sz="4" w:space="0" w:color="auto"/>
              <w:bottom w:val="single" w:sz="4" w:space="0" w:color="auto"/>
              <w:right w:val="single" w:sz="4" w:space="0" w:color="auto"/>
            </w:tcBorders>
            <w:vAlign w:val="center"/>
            <w:hideMark/>
          </w:tcPr>
          <w:p w:rsidR="00634039" w:rsidRPr="00634039" w:rsidRDefault="00634039" w:rsidP="00634039">
            <w:pPr>
              <w:rPr>
                <w:rFonts w:ascii="Times New Roman" w:hAnsi="Times New Roman"/>
                <w:sz w:val="24"/>
                <w:szCs w:val="24"/>
              </w:rPr>
            </w:pPr>
            <w:r w:rsidRPr="00634039">
              <w:rPr>
                <w:rFonts w:ascii="Times New Roman" w:hAnsi="Times New Roman"/>
                <w:sz w:val="24"/>
                <w:szCs w:val="24"/>
              </w:rPr>
              <w:t>Adrian DUMITRAȘCU</w:t>
            </w:r>
          </w:p>
        </w:tc>
        <w:tc>
          <w:tcPr>
            <w:tcW w:w="4635" w:type="dxa"/>
            <w:tcBorders>
              <w:top w:val="single" w:sz="4" w:space="0" w:color="auto"/>
              <w:left w:val="single" w:sz="4" w:space="0" w:color="auto"/>
              <w:bottom w:val="single" w:sz="4" w:space="0" w:color="auto"/>
              <w:right w:val="single" w:sz="4" w:space="0" w:color="auto"/>
            </w:tcBorders>
            <w:vAlign w:val="center"/>
            <w:hideMark/>
          </w:tcPr>
          <w:p w:rsidR="00634039" w:rsidRPr="00634039" w:rsidRDefault="00634039" w:rsidP="00634039">
            <w:pPr>
              <w:rPr>
                <w:rFonts w:ascii="Times New Roman" w:hAnsi="Times New Roman"/>
                <w:sz w:val="24"/>
                <w:szCs w:val="24"/>
              </w:rPr>
            </w:pPr>
            <w:r w:rsidRPr="00634039">
              <w:rPr>
                <w:rFonts w:ascii="Times New Roman" w:hAnsi="Times New Roman"/>
                <w:sz w:val="24"/>
                <w:szCs w:val="24"/>
              </w:rPr>
              <w:t>Consilier juridic</w:t>
            </w:r>
          </w:p>
        </w:tc>
      </w:tr>
      <w:tr w:rsidR="00634039" w:rsidRPr="00634039" w:rsidTr="00634039">
        <w:tc>
          <w:tcPr>
            <w:tcW w:w="931" w:type="dxa"/>
            <w:tcBorders>
              <w:top w:val="single" w:sz="4" w:space="0" w:color="auto"/>
              <w:left w:val="single" w:sz="4" w:space="0" w:color="auto"/>
              <w:bottom w:val="single" w:sz="4" w:space="0" w:color="auto"/>
              <w:right w:val="single" w:sz="4" w:space="0" w:color="auto"/>
            </w:tcBorders>
            <w:vAlign w:val="center"/>
          </w:tcPr>
          <w:p w:rsidR="00634039" w:rsidRPr="00634039" w:rsidRDefault="00634039" w:rsidP="00634039">
            <w:pPr>
              <w:pStyle w:val="ListParagraph"/>
              <w:numPr>
                <w:ilvl w:val="0"/>
                <w:numId w:val="12"/>
              </w:numPr>
              <w:jc w:val="both"/>
            </w:pPr>
          </w:p>
        </w:tc>
        <w:tc>
          <w:tcPr>
            <w:tcW w:w="3922" w:type="dxa"/>
            <w:tcBorders>
              <w:top w:val="single" w:sz="4" w:space="0" w:color="auto"/>
              <w:left w:val="single" w:sz="4" w:space="0" w:color="auto"/>
              <w:bottom w:val="single" w:sz="4" w:space="0" w:color="auto"/>
              <w:right w:val="single" w:sz="4" w:space="0" w:color="auto"/>
            </w:tcBorders>
            <w:vAlign w:val="center"/>
            <w:hideMark/>
          </w:tcPr>
          <w:p w:rsidR="00634039" w:rsidRPr="00634039" w:rsidRDefault="00634039" w:rsidP="00634039">
            <w:pPr>
              <w:rPr>
                <w:rFonts w:ascii="Times New Roman" w:hAnsi="Times New Roman"/>
                <w:sz w:val="24"/>
                <w:szCs w:val="24"/>
              </w:rPr>
            </w:pPr>
            <w:r w:rsidRPr="00634039">
              <w:rPr>
                <w:rFonts w:ascii="Times New Roman" w:hAnsi="Times New Roman"/>
                <w:sz w:val="24"/>
                <w:szCs w:val="24"/>
              </w:rPr>
              <w:t>Aurelia-Daniela MODIGA</w:t>
            </w:r>
          </w:p>
        </w:tc>
        <w:tc>
          <w:tcPr>
            <w:tcW w:w="4635" w:type="dxa"/>
            <w:tcBorders>
              <w:top w:val="single" w:sz="4" w:space="0" w:color="auto"/>
              <w:left w:val="single" w:sz="4" w:space="0" w:color="auto"/>
              <w:bottom w:val="single" w:sz="4" w:space="0" w:color="auto"/>
              <w:right w:val="single" w:sz="4" w:space="0" w:color="auto"/>
            </w:tcBorders>
            <w:vAlign w:val="center"/>
            <w:hideMark/>
          </w:tcPr>
          <w:p w:rsidR="00634039" w:rsidRPr="00634039" w:rsidRDefault="00634039" w:rsidP="00634039">
            <w:pPr>
              <w:rPr>
                <w:rFonts w:ascii="Times New Roman" w:hAnsi="Times New Roman"/>
                <w:sz w:val="24"/>
                <w:szCs w:val="24"/>
              </w:rPr>
            </w:pPr>
            <w:r w:rsidRPr="00634039">
              <w:rPr>
                <w:rFonts w:ascii="Times New Roman" w:hAnsi="Times New Roman"/>
                <w:sz w:val="24"/>
                <w:szCs w:val="24"/>
              </w:rPr>
              <w:t>Șef Serviciu Interimar Serviciul Contabilitate</w:t>
            </w:r>
          </w:p>
        </w:tc>
      </w:tr>
      <w:tr w:rsidR="00634039" w:rsidRPr="00634039" w:rsidTr="00634039">
        <w:tc>
          <w:tcPr>
            <w:tcW w:w="931" w:type="dxa"/>
            <w:tcBorders>
              <w:top w:val="single" w:sz="4" w:space="0" w:color="auto"/>
              <w:left w:val="single" w:sz="4" w:space="0" w:color="auto"/>
              <w:bottom w:val="single" w:sz="4" w:space="0" w:color="auto"/>
              <w:right w:val="single" w:sz="4" w:space="0" w:color="auto"/>
            </w:tcBorders>
            <w:vAlign w:val="center"/>
          </w:tcPr>
          <w:p w:rsidR="00634039" w:rsidRPr="00634039" w:rsidRDefault="00634039" w:rsidP="00634039">
            <w:pPr>
              <w:pStyle w:val="ListParagraph"/>
              <w:numPr>
                <w:ilvl w:val="0"/>
                <w:numId w:val="12"/>
              </w:numPr>
              <w:jc w:val="both"/>
            </w:pPr>
          </w:p>
        </w:tc>
        <w:tc>
          <w:tcPr>
            <w:tcW w:w="3922" w:type="dxa"/>
            <w:tcBorders>
              <w:top w:val="single" w:sz="4" w:space="0" w:color="auto"/>
              <w:left w:val="single" w:sz="4" w:space="0" w:color="auto"/>
              <w:bottom w:val="single" w:sz="4" w:space="0" w:color="auto"/>
              <w:right w:val="single" w:sz="4" w:space="0" w:color="auto"/>
            </w:tcBorders>
            <w:vAlign w:val="center"/>
            <w:hideMark/>
          </w:tcPr>
          <w:p w:rsidR="00634039" w:rsidRPr="00634039" w:rsidRDefault="00634039" w:rsidP="00634039">
            <w:pPr>
              <w:rPr>
                <w:rFonts w:ascii="Times New Roman" w:hAnsi="Times New Roman"/>
                <w:sz w:val="24"/>
                <w:szCs w:val="24"/>
              </w:rPr>
            </w:pPr>
            <w:r w:rsidRPr="00634039">
              <w:rPr>
                <w:rFonts w:ascii="Times New Roman" w:hAnsi="Times New Roman"/>
                <w:sz w:val="24"/>
                <w:szCs w:val="24"/>
              </w:rPr>
              <w:t>Margareta DĂNĂILĂ</w:t>
            </w:r>
          </w:p>
        </w:tc>
        <w:tc>
          <w:tcPr>
            <w:tcW w:w="4635" w:type="dxa"/>
            <w:tcBorders>
              <w:top w:val="single" w:sz="4" w:space="0" w:color="auto"/>
              <w:left w:val="single" w:sz="4" w:space="0" w:color="auto"/>
              <w:bottom w:val="single" w:sz="4" w:space="0" w:color="auto"/>
              <w:right w:val="single" w:sz="4" w:space="0" w:color="auto"/>
            </w:tcBorders>
            <w:vAlign w:val="center"/>
            <w:hideMark/>
          </w:tcPr>
          <w:p w:rsidR="00634039" w:rsidRPr="00634039" w:rsidRDefault="00634039" w:rsidP="00634039">
            <w:pPr>
              <w:rPr>
                <w:rFonts w:ascii="Times New Roman" w:hAnsi="Times New Roman"/>
                <w:sz w:val="24"/>
                <w:szCs w:val="24"/>
              </w:rPr>
            </w:pPr>
            <w:r w:rsidRPr="00634039">
              <w:rPr>
                <w:rFonts w:ascii="Times New Roman" w:hAnsi="Times New Roman"/>
                <w:sz w:val="24"/>
                <w:szCs w:val="24"/>
              </w:rPr>
              <w:t>Administrator financiar</w:t>
            </w:r>
          </w:p>
        </w:tc>
      </w:tr>
      <w:tr w:rsidR="00634039" w:rsidRPr="00634039" w:rsidTr="00634039">
        <w:tc>
          <w:tcPr>
            <w:tcW w:w="931" w:type="dxa"/>
            <w:tcBorders>
              <w:top w:val="single" w:sz="4" w:space="0" w:color="auto"/>
              <w:left w:val="single" w:sz="4" w:space="0" w:color="auto"/>
              <w:bottom w:val="single" w:sz="4" w:space="0" w:color="auto"/>
              <w:right w:val="single" w:sz="4" w:space="0" w:color="auto"/>
            </w:tcBorders>
            <w:vAlign w:val="center"/>
          </w:tcPr>
          <w:p w:rsidR="00634039" w:rsidRPr="00634039" w:rsidRDefault="00634039" w:rsidP="00634039">
            <w:pPr>
              <w:pStyle w:val="ListParagraph"/>
              <w:numPr>
                <w:ilvl w:val="0"/>
                <w:numId w:val="12"/>
              </w:numPr>
              <w:jc w:val="both"/>
            </w:pPr>
          </w:p>
        </w:tc>
        <w:tc>
          <w:tcPr>
            <w:tcW w:w="3922" w:type="dxa"/>
            <w:tcBorders>
              <w:top w:val="single" w:sz="4" w:space="0" w:color="auto"/>
              <w:left w:val="single" w:sz="4" w:space="0" w:color="auto"/>
              <w:bottom w:val="single" w:sz="4" w:space="0" w:color="auto"/>
              <w:right w:val="single" w:sz="4" w:space="0" w:color="auto"/>
            </w:tcBorders>
            <w:vAlign w:val="center"/>
            <w:hideMark/>
          </w:tcPr>
          <w:p w:rsidR="00634039" w:rsidRPr="00634039" w:rsidRDefault="00634039" w:rsidP="00634039">
            <w:pPr>
              <w:rPr>
                <w:rFonts w:ascii="Times New Roman" w:hAnsi="Times New Roman"/>
                <w:sz w:val="24"/>
                <w:szCs w:val="24"/>
              </w:rPr>
            </w:pPr>
            <w:r w:rsidRPr="00634039">
              <w:rPr>
                <w:rFonts w:ascii="Times New Roman" w:hAnsi="Times New Roman"/>
                <w:sz w:val="24"/>
                <w:szCs w:val="24"/>
              </w:rPr>
              <w:t>Laura Luminița BUCUR</w:t>
            </w:r>
          </w:p>
        </w:tc>
        <w:tc>
          <w:tcPr>
            <w:tcW w:w="4635" w:type="dxa"/>
            <w:tcBorders>
              <w:top w:val="single" w:sz="4" w:space="0" w:color="auto"/>
              <w:left w:val="single" w:sz="4" w:space="0" w:color="auto"/>
              <w:bottom w:val="single" w:sz="4" w:space="0" w:color="auto"/>
              <w:right w:val="single" w:sz="4" w:space="0" w:color="auto"/>
            </w:tcBorders>
            <w:vAlign w:val="center"/>
            <w:hideMark/>
          </w:tcPr>
          <w:p w:rsidR="00634039" w:rsidRPr="00634039" w:rsidRDefault="00634039" w:rsidP="00634039">
            <w:pPr>
              <w:rPr>
                <w:rFonts w:ascii="Times New Roman" w:hAnsi="Times New Roman"/>
                <w:sz w:val="24"/>
                <w:szCs w:val="24"/>
              </w:rPr>
            </w:pPr>
            <w:r w:rsidRPr="00634039">
              <w:rPr>
                <w:rFonts w:ascii="Times New Roman" w:hAnsi="Times New Roman"/>
                <w:sz w:val="24"/>
                <w:szCs w:val="24"/>
              </w:rPr>
              <w:t>Administrator financiar</w:t>
            </w:r>
          </w:p>
        </w:tc>
      </w:tr>
      <w:tr w:rsidR="00634039" w:rsidRPr="00634039" w:rsidTr="00634039">
        <w:tc>
          <w:tcPr>
            <w:tcW w:w="931" w:type="dxa"/>
            <w:tcBorders>
              <w:top w:val="single" w:sz="4" w:space="0" w:color="auto"/>
              <w:left w:val="single" w:sz="4" w:space="0" w:color="auto"/>
              <w:bottom w:val="single" w:sz="4" w:space="0" w:color="auto"/>
              <w:right w:val="single" w:sz="4" w:space="0" w:color="auto"/>
            </w:tcBorders>
            <w:vAlign w:val="center"/>
          </w:tcPr>
          <w:p w:rsidR="00634039" w:rsidRPr="00634039" w:rsidRDefault="00634039" w:rsidP="00634039">
            <w:pPr>
              <w:pStyle w:val="ListParagraph"/>
              <w:numPr>
                <w:ilvl w:val="0"/>
                <w:numId w:val="12"/>
              </w:numPr>
              <w:jc w:val="both"/>
            </w:pPr>
          </w:p>
        </w:tc>
        <w:tc>
          <w:tcPr>
            <w:tcW w:w="3922" w:type="dxa"/>
            <w:tcBorders>
              <w:top w:val="single" w:sz="4" w:space="0" w:color="auto"/>
              <w:left w:val="single" w:sz="4" w:space="0" w:color="auto"/>
              <w:bottom w:val="single" w:sz="4" w:space="0" w:color="auto"/>
              <w:right w:val="single" w:sz="4" w:space="0" w:color="auto"/>
            </w:tcBorders>
            <w:vAlign w:val="center"/>
          </w:tcPr>
          <w:p w:rsidR="00634039" w:rsidRPr="00634039" w:rsidRDefault="00634039" w:rsidP="00634039">
            <w:pPr>
              <w:widowControl w:val="0"/>
              <w:tabs>
                <w:tab w:val="left" w:pos="10530"/>
              </w:tabs>
              <w:jc w:val="both"/>
              <w:textAlignment w:val="top"/>
              <w:rPr>
                <w:rFonts w:ascii="Times New Roman" w:hAnsi="Times New Roman"/>
                <w:sz w:val="24"/>
                <w:szCs w:val="24"/>
                <w:lang w:val="ro-RO" w:eastAsia="ro-RO"/>
              </w:rPr>
            </w:pPr>
            <w:r w:rsidRPr="00634039">
              <w:rPr>
                <w:rFonts w:ascii="Times New Roman" w:hAnsi="Times New Roman"/>
                <w:sz w:val="24"/>
                <w:szCs w:val="24"/>
                <w:lang w:val="ro-RO" w:eastAsia="ro-RO"/>
              </w:rPr>
              <w:t>Magdalena Manoilescu</w:t>
            </w:r>
          </w:p>
        </w:tc>
        <w:tc>
          <w:tcPr>
            <w:tcW w:w="4635" w:type="dxa"/>
            <w:tcBorders>
              <w:top w:val="single" w:sz="4" w:space="0" w:color="auto"/>
              <w:left w:val="single" w:sz="4" w:space="0" w:color="auto"/>
              <w:bottom w:val="single" w:sz="4" w:space="0" w:color="auto"/>
              <w:right w:val="single" w:sz="4" w:space="0" w:color="auto"/>
            </w:tcBorders>
            <w:vAlign w:val="center"/>
          </w:tcPr>
          <w:p w:rsidR="00634039" w:rsidRPr="00634039" w:rsidRDefault="00634039" w:rsidP="00634039">
            <w:pPr>
              <w:widowControl w:val="0"/>
              <w:tabs>
                <w:tab w:val="left" w:pos="10530"/>
              </w:tabs>
              <w:jc w:val="both"/>
              <w:textAlignment w:val="top"/>
              <w:rPr>
                <w:rFonts w:ascii="Times New Roman" w:hAnsi="Times New Roman"/>
                <w:sz w:val="24"/>
                <w:szCs w:val="24"/>
                <w:lang w:val="ro-RO" w:eastAsia="ro-RO"/>
              </w:rPr>
            </w:pPr>
            <w:r w:rsidRPr="00634039">
              <w:rPr>
                <w:rFonts w:ascii="Times New Roman" w:hAnsi="Times New Roman"/>
                <w:sz w:val="24"/>
                <w:szCs w:val="24"/>
                <w:lang w:val="ro-RO" w:eastAsia="ro-RO"/>
              </w:rPr>
              <w:t>Administrator patrimoniu</w:t>
            </w:r>
          </w:p>
        </w:tc>
      </w:tr>
      <w:tr w:rsidR="001930A1" w:rsidRPr="00634039" w:rsidTr="00634039">
        <w:tc>
          <w:tcPr>
            <w:tcW w:w="931" w:type="dxa"/>
            <w:tcBorders>
              <w:top w:val="single" w:sz="4" w:space="0" w:color="auto"/>
              <w:left w:val="single" w:sz="4" w:space="0" w:color="auto"/>
              <w:bottom w:val="single" w:sz="4" w:space="0" w:color="auto"/>
              <w:right w:val="single" w:sz="4" w:space="0" w:color="auto"/>
            </w:tcBorders>
            <w:vAlign w:val="center"/>
          </w:tcPr>
          <w:p w:rsidR="001930A1" w:rsidRPr="00634039" w:rsidRDefault="001930A1" w:rsidP="001930A1">
            <w:pPr>
              <w:pStyle w:val="ListParagraph"/>
              <w:numPr>
                <w:ilvl w:val="0"/>
                <w:numId w:val="12"/>
              </w:numPr>
              <w:jc w:val="both"/>
            </w:pPr>
          </w:p>
        </w:tc>
        <w:tc>
          <w:tcPr>
            <w:tcW w:w="3922" w:type="dxa"/>
            <w:tcBorders>
              <w:top w:val="single" w:sz="4" w:space="0" w:color="auto"/>
              <w:left w:val="single" w:sz="4" w:space="0" w:color="auto"/>
              <w:bottom w:val="single" w:sz="4" w:space="0" w:color="auto"/>
              <w:right w:val="single" w:sz="4" w:space="0" w:color="auto"/>
            </w:tcBorders>
            <w:vAlign w:val="center"/>
          </w:tcPr>
          <w:p w:rsidR="001930A1" w:rsidRPr="001B4F7A" w:rsidRDefault="001930A1" w:rsidP="001930A1">
            <w:pPr>
              <w:widowControl w:val="0"/>
              <w:tabs>
                <w:tab w:val="left" w:pos="10530"/>
              </w:tabs>
              <w:jc w:val="both"/>
              <w:textAlignment w:val="top"/>
              <w:rPr>
                <w:rFonts w:ascii="Times New Roman" w:hAnsi="Times New Roman"/>
                <w:sz w:val="24"/>
                <w:szCs w:val="24"/>
                <w:lang w:val="ro-RO" w:eastAsia="ro-RO"/>
              </w:rPr>
            </w:pPr>
            <w:r w:rsidRPr="001B4F7A">
              <w:rPr>
                <w:rFonts w:ascii="Times New Roman" w:hAnsi="Times New Roman"/>
                <w:sz w:val="24"/>
                <w:szCs w:val="24"/>
                <w:lang w:val="ro-RO" w:eastAsia="ro-RO"/>
              </w:rPr>
              <w:t>Madalina Mihai</w:t>
            </w:r>
          </w:p>
        </w:tc>
        <w:tc>
          <w:tcPr>
            <w:tcW w:w="4635" w:type="dxa"/>
            <w:tcBorders>
              <w:top w:val="single" w:sz="4" w:space="0" w:color="auto"/>
              <w:left w:val="single" w:sz="4" w:space="0" w:color="auto"/>
              <w:bottom w:val="single" w:sz="4" w:space="0" w:color="auto"/>
              <w:right w:val="single" w:sz="4" w:space="0" w:color="auto"/>
            </w:tcBorders>
            <w:vAlign w:val="center"/>
          </w:tcPr>
          <w:p w:rsidR="001930A1" w:rsidRPr="001B4F7A" w:rsidRDefault="001930A1" w:rsidP="001930A1">
            <w:pPr>
              <w:widowControl w:val="0"/>
              <w:tabs>
                <w:tab w:val="left" w:pos="10530"/>
              </w:tabs>
              <w:jc w:val="both"/>
              <w:textAlignment w:val="top"/>
              <w:rPr>
                <w:rFonts w:ascii="Times New Roman" w:hAnsi="Times New Roman"/>
                <w:sz w:val="24"/>
                <w:szCs w:val="24"/>
                <w:lang w:val="ro-RO" w:eastAsia="ro-RO"/>
              </w:rPr>
            </w:pPr>
            <w:r w:rsidRPr="001B4F7A">
              <w:rPr>
                <w:rFonts w:ascii="Times New Roman" w:hAnsi="Times New Roman"/>
                <w:sz w:val="24"/>
                <w:szCs w:val="24"/>
              </w:rPr>
              <w:t>Administrator financiar</w:t>
            </w:r>
          </w:p>
        </w:tc>
      </w:tr>
      <w:tr w:rsidR="001930A1" w:rsidRPr="00634039" w:rsidTr="001930A1">
        <w:trPr>
          <w:trHeight w:val="152"/>
        </w:trPr>
        <w:tc>
          <w:tcPr>
            <w:tcW w:w="931" w:type="dxa"/>
            <w:tcBorders>
              <w:top w:val="single" w:sz="4" w:space="0" w:color="auto"/>
              <w:left w:val="single" w:sz="4" w:space="0" w:color="auto"/>
              <w:bottom w:val="single" w:sz="4" w:space="0" w:color="auto"/>
              <w:right w:val="single" w:sz="4" w:space="0" w:color="auto"/>
            </w:tcBorders>
            <w:vAlign w:val="center"/>
          </w:tcPr>
          <w:p w:rsidR="001930A1" w:rsidRPr="00634039" w:rsidRDefault="001930A1" w:rsidP="001930A1">
            <w:pPr>
              <w:pStyle w:val="ListParagraph"/>
              <w:numPr>
                <w:ilvl w:val="0"/>
                <w:numId w:val="12"/>
              </w:numPr>
              <w:jc w:val="both"/>
            </w:pPr>
          </w:p>
        </w:tc>
        <w:tc>
          <w:tcPr>
            <w:tcW w:w="3922" w:type="dxa"/>
            <w:tcBorders>
              <w:top w:val="single" w:sz="4" w:space="0" w:color="auto"/>
              <w:left w:val="single" w:sz="4" w:space="0" w:color="auto"/>
              <w:bottom w:val="single" w:sz="4" w:space="0" w:color="auto"/>
              <w:right w:val="single" w:sz="4" w:space="0" w:color="auto"/>
            </w:tcBorders>
          </w:tcPr>
          <w:p w:rsidR="001930A1" w:rsidRPr="001930A1" w:rsidRDefault="001930A1" w:rsidP="001930A1">
            <w:pPr>
              <w:widowControl w:val="0"/>
              <w:tabs>
                <w:tab w:val="left" w:pos="10530"/>
              </w:tabs>
              <w:jc w:val="both"/>
              <w:textAlignment w:val="top"/>
              <w:rPr>
                <w:rFonts w:ascii="Times New Roman" w:hAnsi="Times New Roman"/>
                <w:sz w:val="24"/>
                <w:szCs w:val="24"/>
                <w:lang w:val="ro-RO" w:eastAsia="ro-RO"/>
              </w:rPr>
            </w:pPr>
            <w:r w:rsidRPr="001930A1">
              <w:rPr>
                <w:rFonts w:ascii="Times New Roman" w:hAnsi="Times New Roman"/>
                <w:sz w:val="24"/>
                <w:szCs w:val="24"/>
                <w:lang w:val="ro-RO" w:eastAsia="ro-RO"/>
              </w:rPr>
              <w:t xml:space="preserve">Prof. dr. Arthur-Viorel Tuluș </w:t>
            </w:r>
          </w:p>
        </w:tc>
        <w:tc>
          <w:tcPr>
            <w:tcW w:w="4635" w:type="dxa"/>
            <w:tcBorders>
              <w:top w:val="single" w:sz="4" w:space="0" w:color="auto"/>
              <w:left w:val="single" w:sz="4" w:space="0" w:color="auto"/>
              <w:bottom w:val="single" w:sz="4" w:space="0" w:color="auto"/>
              <w:right w:val="single" w:sz="4" w:space="0" w:color="auto"/>
            </w:tcBorders>
          </w:tcPr>
          <w:p w:rsidR="001930A1" w:rsidRPr="001930A1" w:rsidRDefault="001930A1" w:rsidP="001930A1">
            <w:pPr>
              <w:widowControl w:val="0"/>
              <w:tabs>
                <w:tab w:val="left" w:pos="10530"/>
              </w:tabs>
              <w:jc w:val="both"/>
              <w:textAlignment w:val="top"/>
              <w:rPr>
                <w:rFonts w:ascii="Times New Roman" w:hAnsi="Times New Roman"/>
                <w:sz w:val="24"/>
                <w:szCs w:val="24"/>
                <w:lang w:val="ro-RO" w:eastAsia="ro-RO"/>
              </w:rPr>
            </w:pPr>
            <w:r>
              <w:rPr>
                <w:rFonts w:ascii="Times New Roman" w:hAnsi="Times New Roman"/>
                <w:sz w:val="24"/>
                <w:szCs w:val="24"/>
                <w:lang w:val="ro-RO" w:eastAsia="ro-RO"/>
              </w:rPr>
              <w:t>Dep.</w:t>
            </w:r>
            <w:r w:rsidRPr="001930A1">
              <w:rPr>
                <w:rFonts w:ascii="Times New Roman" w:hAnsi="Times New Roman"/>
                <w:sz w:val="24"/>
                <w:szCs w:val="24"/>
                <w:lang w:val="ro-RO" w:eastAsia="ro-RO"/>
              </w:rPr>
              <w:t xml:space="preserve"> de Istorie, Filozofie și Sociologie</w:t>
            </w:r>
          </w:p>
        </w:tc>
      </w:tr>
      <w:tr w:rsidR="001930A1" w:rsidRPr="00634039" w:rsidTr="002644F6">
        <w:tc>
          <w:tcPr>
            <w:tcW w:w="931" w:type="dxa"/>
            <w:tcBorders>
              <w:top w:val="single" w:sz="4" w:space="0" w:color="auto"/>
              <w:left w:val="single" w:sz="4" w:space="0" w:color="auto"/>
              <w:bottom w:val="single" w:sz="4" w:space="0" w:color="auto"/>
              <w:right w:val="single" w:sz="4" w:space="0" w:color="auto"/>
            </w:tcBorders>
            <w:vAlign w:val="center"/>
          </w:tcPr>
          <w:p w:rsidR="001930A1" w:rsidRPr="00634039" w:rsidRDefault="001930A1" w:rsidP="001930A1">
            <w:pPr>
              <w:pStyle w:val="ListParagraph"/>
              <w:numPr>
                <w:ilvl w:val="0"/>
                <w:numId w:val="12"/>
              </w:numPr>
              <w:jc w:val="both"/>
            </w:pPr>
          </w:p>
        </w:tc>
        <w:tc>
          <w:tcPr>
            <w:tcW w:w="3922" w:type="dxa"/>
            <w:tcBorders>
              <w:top w:val="single" w:sz="4" w:space="0" w:color="auto"/>
              <w:left w:val="single" w:sz="4" w:space="0" w:color="auto"/>
              <w:bottom w:val="single" w:sz="4" w:space="0" w:color="auto"/>
              <w:right w:val="single" w:sz="4" w:space="0" w:color="auto"/>
            </w:tcBorders>
          </w:tcPr>
          <w:p w:rsidR="001930A1" w:rsidRPr="001930A1" w:rsidRDefault="001930A1" w:rsidP="001930A1">
            <w:pPr>
              <w:widowControl w:val="0"/>
              <w:tabs>
                <w:tab w:val="left" w:pos="10530"/>
              </w:tabs>
              <w:jc w:val="both"/>
              <w:textAlignment w:val="top"/>
              <w:rPr>
                <w:rFonts w:ascii="Times New Roman" w:hAnsi="Times New Roman"/>
                <w:sz w:val="24"/>
                <w:szCs w:val="24"/>
                <w:lang w:val="ro-RO" w:eastAsia="ro-RO"/>
              </w:rPr>
            </w:pPr>
            <w:r w:rsidRPr="001930A1">
              <w:rPr>
                <w:rFonts w:ascii="Times New Roman" w:hAnsi="Times New Roman"/>
                <w:sz w:val="24"/>
                <w:szCs w:val="24"/>
                <w:lang w:val="ro-RO" w:eastAsia="ro-RO"/>
              </w:rPr>
              <w:t>Lect. dr. Decebal Nedu</w:t>
            </w:r>
          </w:p>
        </w:tc>
        <w:tc>
          <w:tcPr>
            <w:tcW w:w="4635" w:type="dxa"/>
            <w:tcBorders>
              <w:top w:val="single" w:sz="4" w:space="0" w:color="auto"/>
              <w:left w:val="single" w:sz="4" w:space="0" w:color="auto"/>
              <w:bottom w:val="single" w:sz="4" w:space="0" w:color="auto"/>
              <w:right w:val="single" w:sz="4" w:space="0" w:color="auto"/>
            </w:tcBorders>
          </w:tcPr>
          <w:p w:rsidR="001930A1" w:rsidRDefault="001930A1" w:rsidP="001930A1">
            <w:r w:rsidRPr="00331345">
              <w:rPr>
                <w:rFonts w:ascii="Times New Roman" w:hAnsi="Times New Roman"/>
                <w:sz w:val="24"/>
                <w:szCs w:val="24"/>
                <w:lang w:val="ro-RO" w:eastAsia="ro-RO"/>
              </w:rPr>
              <w:t>Dep. de Istorie, Filozofie și Sociologie</w:t>
            </w:r>
          </w:p>
        </w:tc>
      </w:tr>
      <w:tr w:rsidR="001930A1" w:rsidRPr="00634039" w:rsidTr="002644F6">
        <w:tc>
          <w:tcPr>
            <w:tcW w:w="931" w:type="dxa"/>
            <w:tcBorders>
              <w:top w:val="single" w:sz="4" w:space="0" w:color="auto"/>
              <w:left w:val="single" w:sz="4" w:space="0" w:color="auto"/>
              <w:bottom w:val="single" w:sz="4" w:space="0" w:color="auto"/>
              <w:right w:val="single" w:sz="4" w:space="0" w:color="auto"/>
            </w:tcBorders>
            <w:vAlign w:val="center"/>
          </w:tcPr>
          <w:p w:rsidR="001930A1" w:rsidRPr="00634039" w:rsidRDefault="001930A1" w:rsidP="001930A1">
            <w:pPr>
              <w:pStyle w:val="ListParagraph"/>
              <w:numPr>
                <w:ilvl w:val="0"/>
                <w:numId w:val="12"/>
              </w:numPr>
              <w:jc w:val="both"/>
            </w:pPr>
          </w:p>
        </w:tc>
        <w:tc>
          <w:tcPr>
            <w:tcW w:w="3922" w:type="dxa"/>
            <w:tcBorders>
              <w:top w:val="single" w:sz="4" w:space="0" w:color="auto"/>
              <w:left w:val="single" w:sz="4" w:space="0" w:color="auto"/>
              <w:bottom w:val="single" w:sz="4" w:space="0" w:color="auto"/>
              <w:right w:val="single" w:sz="4" w:space="0" w:color="auto"/>
            </w:tcBorders>
          </w:tcPr>
          <w:p w:rsidR="001930A1" w:rsidRPr="001930A1" w:rsidRDefault="001930A1" w:rsidP="001930A1">
            <w:pPr>
              <w:widowControl w:val="0"/>
              <w:tabs>
                <w:tab w:val="left" w:pos="10530"/>
              </w:tabs>
              <w:jc w:val="both"/>
              <w:textAlignment w:val="top"/>
              <w:rPr>
                <w:rFonts w:ascii="Times New Roman" w:hAnsi="Times New Roman"/>
                <w:sz w:val="24"/>
                <w:szCs w:val="24"/>
                <w:lang w:val="ro-RO" w:eastAsia="ro-RO"/>
              </w:rPr>
            </w:pPr>
            <w:r w:rsidRPr="001930A1">
              <w:rPr>
                <w:rFonts w:ascii="Times New Roman" w:hAnsi="Times New Roman"/>
                <w:sz w:val="24"/>
                <w:szCs w:val="24"/>
                <w:lang w:val="ro-RO" w:eastAsia="ro-RO"/>
              </w:rPr>
              <w:t xml:space="preserve">Lect. dr. Valerica Celmare </w:t>
            </w:r>
          </w:p>
        </w:tc>
        <w:tc>
          <w:tcPr>
            <w:tcW w:w="4635" w:type="dxa"/>
            <w:tcBorders>
              <w:top w:val="single" w:sz="4" w:space="0" w:color="auto"/>
              <w:left w:val="single" w:sz="4" w:space="0" w:color="auto"/>
              <w:bottom w:val="single" w:sz="4" w:space="0" w:color="auto"/>
              <w:right w:val="single" w:sz="4" w:space="0" w:color="auto"/>
            </w:tcBorders>
          </w:tcPr>
          <w:p w:rsidR="001930A1" w:rsidRDefault="001930A1" w:rsidP="001930A1">
            <w:r w:rsidRPr="00331345">
              <w:rPr>
                <w:rFonts w:ascii="Times New Roman" w:hAnsi="Times New Roman"/>
                <w:sz w:val="24"/>
                <w:szCs w:val="24"/>
                <w:lang w:val="ro-RO" w:eastAsia="ro-RO"/>
              </w:rPr>
              <w:t>Dep. de Istorie, Filozofie și Sociologie</w:t>
            </w:r>
          </w:p>
        </w:tc>
      </w:tr>
      <w:tr w:rsidR="001930A1" w:rsidRPr="00634039" w:rsidTr="002644F6">
        <w:tc>
          <w:tcPr>
            <w:tcW w:w="931" w:type="dxa"/>
            <w:tcBorders>
              <w:top w:val="single" w:sz="4" w:space="0" w:color="auto"/>
              <w:left w:val="single" w:sz="4" w:space="0" w:color="auto"/>
              <w:bottom w:val="single" w:sz="4" w:space="0" w:color="auto"/>
              <w:right w:val="single" w:sz="4" w:space="0" w:color="auto"/>
            </w:tcBorders>
            <w:vAlign w:val="center"/>
          </w:tcPr>
          <w:p w:rsidR="001930A1" w:rsidRPr="00634039" w:rsidRDefault="001930A1" w:rsidP="001930A1">
            <w:pPr>
              <w:pStyle w:val="ListParagraph"/>
              <w:numPr>
                <w:ilvl w:val="0"/>
                <w:numId w:val="12"/>
              </w:numPr>
              <w:jc w:val="both"/>
            </w:pPr>
          </w:p>
        </w:tc>
        <w:tc>
          <w:tcPr>
            <w:tcW w:w="3922" w:type="dxa"/>
            <w:tcBorders>
              <w:top w:val="single" w:sz="4" w:space="0" w:color="auto"/>
              <w:left w:val="single" w:sz="4" w:space="0" w:color="auto"/>
              <w:bottom w:val="single" w:sz="4" w:space="0" w:color="auto"/>
              <w:right w:val="single" w:sz="4" w:space="0" w:color="auto"/>
            </w:tcBorders>
            <w:vAlign w:val="center"/>
          </w:tcPr>
          <w:p w:rsidR="001930A1" w:rsidRPr="007166CA" w:rsidRDefault="001930A1" w:rsidP="001930A1">
            <w:pPr>
              <w:widowControl w:val="0"/>
              <w:tabs>
                <w:tab w:val="left" w:pos="10530"/>
              </w:tabs>
              <w:jc w:val="both"/>
              <w:textAlignment w:val="top"/>
              <w:rPr>
                <w:rFonts w:ascii="Times New Roman" w:hAnsi="Times New Roman"/>
                <w:sz w:val="24"/>
                <w:szCs w:val="24"/>
                <w:lang w:val="ro-RO" w:eastAsia="ro-RO"/>
              </w:rPr>
            </w:pPr>
            <w:r w:rsidRPr="007166CA">
              <w:rPr>
                <w:rFonts w:ascii="Times New Roman" w:hAnsi="Times New Roman"/>
                <w:sz w:val="24"/>
                <w:szCs w:val="24"/>
                <w:lang w:val="ro-RO" w:eastAsia="ro-RO"/>
              </w:rPr>
              <w:t>Conf. dr. Rariţa Mihail</w:t>
            </w:r>
          </w:p>
        </w:tc>
        <w:tc>
          <w:tcPr>
            <w:tcW w:w="4635" w:type="dxa"/>
            <w:tcBorders>
              <w:top w:val="single" w:sz="4" w:space="0" w:color="auto"/>
              <w:left w:val="single" w:sz="4" w:space="0" w:color="auto"/>
              <w:bottom w:val="single" w:sz="4" w:space="0" w:color="auto"/>
              <w:right w:val="single" w:sz="4" w:space="0" w:color="auto"/>
            </w:tcBorders>
          </w:tcPr>
          <w:p w:rsidR="001930A1" w:rsidRDefault="001930A1" w:rsidP="001930A1">
            <w:r w:rsidRPr="00331345">
              <w:rPr>
                <w:rFonts w:ascii="Times New Roman" w:hAnsi="Times New Roman"/>
                <w:sz w:val="24"/>
                <w:szCs w:val="24"/>
                <w:lang w:val="ro-RO" w:eastAsia="ro-RO"/>
              </w:rPr>
              <w:t>Dep. de Istorie, Filozofie și Sociologie</w:t>
            </w:r>
          </w:p>
        </w:tc>
      </w:tr>
      <w:tr w:rsidR="001930A1" w:rsidRPr="00634039" w:rsidTr="002644F6">
        <w:tc>
          <w:tcPr>
            <w:tcW w:w="931" w:type="dxa"/>
            <w:tcBorders>
              <w:top w:val="single" w:sz="4" w:space="0" w:color="auto"/>
              <w:left w:val="single" w:sz="4" w:space="0" w:color="auto"/>
              <w:bottom w:val="single" w:sz="4" w:space="0" w:color="auto"/>
              <w:right w:val="single" w:sz="4" w:space="0" w:color="auto"/>
            </w:tcBorders>
            <w:vAlign w:val="center"/>
          </w:tcPr>
          <w:p w:rsidR="001930A1" w:rsidRPr="00634039" w:rsidRDefault="001930A1" w:rsidP="001930A1">
            <w:pPr>
              <w:pStyle w:val="ListParagraph"/>
              <w:numPr>
                <w:ilvl w:val="0"/>
                <w:numId w:val="12"/>
              </w:numPr>
              <w:jc w:val="both"/>
            </w:pPr>
          </w:p>
        </w:tc>
        <w:tc>
          <w:tcPr>
            <w:tcW w:w="3922" w:type="dxa"/>
            <w:tcBorders>
              <w:top w:val="single" w:sz="4" w:space="0" w:color="auto"/>
              <w:left w:val="single" w:sz="4" w:space="0" w:color="auto"/>
              <w:bottom w:val="single" w:sz="4" w:space="0" w:color="auto"/>
              <w:right w:val="single" w:sz="4" w:space="0" w:color="auto"/>
            </w:tcBorders>
            <w:vAlign w:val="center"/>
          </w:tcPr>
          <w:p w:rsidR="001930A1" w:rsidRPr="007166CA" w:rsidRDefault="001930A1" w:rsidP="001930A1">
            <w:pPr>
              <w:widowControl w:val="0"/>
              <w:tabs>
                <w:tab w:val="left" w:pos="10530"/>
              </w:tabs>
              <w:jc w:val="both"/>
              <w:textAlignment w:val="top"/>
              <w:rPr>
                <w:rFonts w:ascii="Times New Roman" w:hAnsi="Times New Roman"/>
                <w:sz w:val="24"/>
                <w:szCs w:val="24"/>
                <w:lang w:val="ro-RO" w:eastAsia="ro-RO"/>
              </w:rPr>
            </w:pPr>
            <w:r>
              <w:rPr>
                <w:rFonts w:ascii="Times New Roman" w:hAnsi="Times New Roman"/>
                <w:sz w:val="24"/>
                <w:szCs w:val="24"/>
                <w:lang w:val="ro-RO" w:eastAsia="ro-RO"/>
              </w:rPr>
              <w:t>A</w:t>
            </w:r>
            <w:r w:rsidRPr="001930A1">
              <w:rPr>
                <w:rFonts w:ascii="Times New Roman" w:hAnsi="Times New Roman"/>
                <w:sz w:val="24"/>
                <w:szCs w:val="24"/>
                <w:lang w:val="ro-RO" w:eastAsia="ro-RO"/>
              </w:rPr>
              <w:t>sist. Mitu Oana Maria</w:t>
            </w:r>
          </w:p>
        </w:tc>
        <w:tc>
          <w:tcPr>
            <w:tcW w:w="4635" w:type="dxa"/>
            <w:tcBorders>
              <w:top w:val="single" w:sz="4" w:space="0" w:color="auto"/>
              <w:left w:val="single" w:sz="4" w:space="0" w:color="auto"/>
              <w:bottom w:val="single" w:sz="4" w:space="0" w:color="auto"/>
              <w:right w:val="single" w:sz="4" w:space="0" w:color="auto"/>
            </w:tcBorders>
          </w:tcPr>
          <w:p w:rsidR="001930A1" w:rsidRDefault="001930A1" w:rsidP="001930A1">
            <w:r w:rsidRPr="00331345">
              <w:rPr>
                <w:rFonts w:ascii="Times New Roman" w:hAnsi="Times New Roman"/>
                <w:sz w:val="24"/>
                <w:szCs w:val="24"/>
                <w:lang w:val="ro-RO" w:eastAsia="ro-RO"/>
              </w:rPr>
              <w:t>Dep. de Istorie, Filozofie și Sociologie</w:t>
            </w:r>
          </w:p>
        </w:tc>
      </w:tr>
    </w:tbl>
    <w:p w:rsidR="003F4A1C" w:rsidRPr="003F4A1C" w:rsidRDefault="003F4A1C" w:rsidP="003F4A1C">
      <w:pPr>
        <w:rPr>
          <w:rFonts w:ascii="Times New Roman" w:hAnsi="Times New Roman"/>
          <w:i/>
          <w:sz w:val="24"/>
          <w:szCs w:val="24"/>
        </w:rPr>
      </w:pPr>
      <w:r w:rsidRPr="003F4A1C">
        <w:rPr>
          <w:rFonts w:ascii="Times New Roman" w:hAnsi="Times New Roman"/>
          <w:i/>
          <w:sz w:val="24"/>
          <w:szCs w:val="24"/>
        </w:rPr>
        <w:t>Semnătura ofertantului sau a reprezentantului o</w:t>
      </w:r>
      <w:r>
        <w:rPr>
          <w:rFonts w:ascii="Times New Roman" w:hAnsi="Times New Roman"/>
          <w:i/>
          <w:sz w:val="24"/>
          <w:szCs w:val="24"/>
        </w:rPr>
        <w:t>fertantului                   ……</w:t>
      </w:r>
      <w:r w:rsidRPr="003F4A1C">
        <w:rPr>
          <w:rFonts w:ascii="Times New Roman" w:hAnsi="Times New Roman"/>
          <w:i/>
          <w:sz w:val="24"/>
          <w:szCs w:val="24"/>
        </w:rPr>
        <w:t>..........</w:t>
      </w:r>
      <w:r>
        <w:rPr>
          <w:rFonts w:ascii="Times New Roman" w:hAnsi="Times New Roman"/>
          <w:i/>
          <w:sz w:val="24"/>
          <w:szCs w:val="24"/>
        </w:rPr>
        <w:t>..........................</w:t>
      </w:r>
    </w:p>
    <w:p w:rsidR="003F4A1C" w:rsidRPr="003F4A1C" w:rsidRDefault="003F4A1C" w:rsidP="003F4A1C">
      <w:pPr>
        <w:rPr>
          <w:rFonts w:ascii="Times New Roman" w:hAnsi="Times New Roman"/>
          <w:i/>
          <w:sz w:val="24"/>
          <w:szCs w:val="24"/>
        </w:rPr>
      </w:pPr>
      <w:r w:rsidRPr="003F4A1C">
        <w:rPr>
          <w:rFonts w:ascii="Times New Roman" w:hAnsi="Times New Roman"/>
          <w:i/>
          <w:sz w:val="24"/>
          <w:szCs w:val="24"/>
        </w:rPr>
        <w:t>Numele  şi prenumele semnatarului</w:t>
      </w:r>
      <w:r w:rsidRPr="003F4A1C">
        <w:rPr>
          <w:rFonts w:ascii="Times New Roman" w:hAnsi="Times New Roman"/>
          <w:i/>
          <w:sz w:val="24"/>
          <w:szCs w:val="24"/>
        </w:rPr>
        <w:tab/>
      </w:r>
      <w:r w:rsidRPr="003F4A1C">
        <w:rPr>
          <w:rFonts w:ascii="Times New Roman" w:hAnsi="Times New Roman"/>
          <w:i/>
          <w:sz w:val="24"/>
          <w:szCs w:val="24"/>
        </w:rPr>
        <w:tab/>
        <w:t xml:space="preserve">                                           ..........................................</w:t>
      </w:r>
    </w:p>
    <w:p w:rsidR="003F4A1C" w:rsidRPr="003F4A1C" w:rsidRDefault="003F4A1C" w:rsidP="003F4A1C">
      <w:pPr>
        <w:rPr>
          <w:rFonts w:ascii="Times New Roman" w:hAnsi="Times New Roman"/>
          <w:i/>
          <w:sz w:val="24"/>
          <w:szCs w:val="24"/>
        </w:rPr>
      </w:pPr>
      <w:r w:rsidRPr="003F4A1C">
        <w:rPr>
          <w:rFonts w:ascii="Times New Roman" w:hAnsi="Times New Roman"/>
          <w:i/>
          <w:sz w:val="24"/>
          <w:szCs w:val="24"/>
        </w:rPr>
        <w:t xml:space="preserve">Capacitate de semnătura                </w:t>
      </w:r>
      <w:r w:rsidRPr="003F4A1C">
        <w:rPr>
          <w:rFonts w:ascii="Times New Roman" w:hAnsi="Times New Roman"/>
          <w:i/>
          <w:sz w:val="24"/>
          <w:szCs w:val="24"/>
        </w:rPr>
        <w:tab/>
      </w:r>
      <w:r w:rsidRPr="003F4A1C">
        <w:rPr>
          <w:rFonts w:ascii="Times New Roman" w:hAnsi="Times New Roman"/>
          <w:i/>
          <w:sz w:val="24"/>
          <w:szCs w:val="24"/>
        </w:rPr>
        <w:tab/>
        <w:t xml:space="preserve">                                           ..........................................</w:t>
      </w:r>
    </w:p>
    <w:p w:rsidR="003F4A1C" w:rsidRPr="003F4A1C" w:rsidRDefault="003F4A1C" w:rsidP="003F4A1C">
      <w:pPr>
        <w:rPr>
          <w:rFonts w:ascii="Times New Roman" w:hAnsi="Times New Roman"/>
          <w:i/>
          <w:sz w:val="24"/>
          <w:szCs w:val="24"/>
        </w:rPr>
      </w:pPr>
      <w:r w:rsidRPr="003F4A1C">
        <w:rPr>
          <w:rFonts w:ascii="Times New Roman" w:hAnsi="Times New Roman"/>
          <w:i/>
          <w:sz w:val="24"/>
          <w:szCs w:val="24"/>
        </w:rPr>
        <w:t xml:space="preserve">Detalii despre ofertant(adresa de e-mail) </w:t>
      </w:r>
    </w:p>
    <w:p w:rsidR="003F4A1C" w:rsidRPr="003F4A1C" w:rsidRDefault="003F4A1C" w:rsidP="003F4A1C">
      <w:pPr>
        <w:rPr>
          <w:rFonts w:ascii="Times New Roman" w:hAnsi="Times New Roman"/>
          <w:i/>
          <w:sz w:val="24"/>
          <w:szCs w:val="24"/>
        </w:rPr>
      </w:pPr>
      <w:r w:rsidRPr="003F4A1C">
        <w:rPr>
          <w:rFonts w:ascii="Times New Roman" w:hAnsi="Times New Roman"/>
          <w:i/>
          <w:sz w:val="24"/>
          <w:szCs w:val="24"/>
        </w:rPr>
        <w:t xml:space="preserve">Numele ofertantului  </w:t>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t xml:space="preserve">                                ...........................................</w:t>
      </w:r>
    </w:p>
    <w:p w:rsidR="003F4A1C" w:rsidRPr="003F4A1C" w:rsidRDefault="003F4A1C" w:rsidP="003F4A1C">
      <w:pPr>
        <w:rPr>
          <w:rFonts w:ascii="Times New Roman" w:hAnsi="Times New Roman"/>
          <w:i/>
          <w:sz w:val="24"/>
          <w:szCs w:val="24"/>
        </w:rPr>
      </w:pPr>
      <w:r w:rsidRPr="003F4A1C">
        <w:rPr>
          <w:rFonts w:ascii="Times New Roman" w:hAnsi="Times New Roman"/>
          <w:i/>
          <w:sz w:val="24"/>
          <w:szCs w:val="24"/>
        </w:rPr>
        <w:t>Ţara de reşedinţă</w:t>
      </w:r>
      <w:r w:rsidRPr="003F4A1C">
        <w:rPr>
          <w:rFonts w:ascii="Times New Roman" w:hAnsi="Times New Roman"/>
          <w:i/>
          <w:sz w:val="24"/>
          <w:szCs w:val="24"/>
        </w:rPr>
        <w:tab/>
      </w:r>
      <w:r w:rsidRPr="003F4A1C">
        <w:rPr>
          <w:rFonts w:ascii="Times New Roman" w:hAnsi="Times New Roman"/>
          <w:i/>
          <w:sz w:val="24"/>
          <w:szCs w:val="24"/>
        </w:rPr>
        <w:tab/>
        <w:t xml:space="preserve">                       </w:t>
      </w:r>
      <w:r w:rsidRPr="003F4A1C">
        <w:rPr>
          <w:rFonts w:ascii="Times New Roman" w:hAnsi="Times New Roman"/>
          <w:i/>
          <w:sz w:val="24"/>
          <w:szCs w:val="24"/>
        </w:rPr>
        <w:tab/>
        <w:t xml:space="preserve">                                           .............</w:t>
      </w:r>
      <w:r>
        <w:rPr>
          <w:rFonts w:ascii="Times New Roman" w:hAnsi="Times New Roman"/>
          <w:i/>
          <w:sz w:val="24"/>
          <w:szCs w:val="24"/>
        </w:rPr>
        <w:t>..............................</w:t>
      </w:r>
    </w:p>
    <w:p w:rsidR="003F4A1C" w:rsidRPr="003F4A1C" w:rsidRDefault="003F4A1C" w:rsidP="003F4A1C">
      <w:pPr>
        <w:rPr>
          <w:rFonts w:ascii="Times New Roman" w:hAnsi="Times New Roman"/>
          <w:i/>
          <w:sz w:val="24"/>
          <w:szCs w:val="24"/>
        </w:rPr>
      </w:pPr>
      <w:r w:rsidRPr="003F4A1C">
        <w:rPr>
          <w:rFonts w:ascii="Times New Roman" w:hAnsi="Times New Roman"/>
          <w:i/>
          <w:sz w:val="24"/>
          <w:szCs w:val="24"/>
        </w:rPr>
        <w:t>Adresa</w:t>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t xml:space="preserve">                                .............</w:t>
      </w:r>
      <w:r>
        <w:rPr>
          <w:rFonts w:ascii="Times New Roman" w:hAnsi="Times New Roman"/>
          <w:i/>
          <w:sz w:val="24"/>
          <w:szCs w:val="24"/>
        </w:rPr>
        <w:t>.............................</w:t>
      </w:r>
    </w:p>
    <w:p w:rsidR="003F4A1C" w:rsidRPr="003F4A1C" w:rsidRDefault="003F4A1C" w:rsidP="003F4A1C">
      <w:pPr>
        <w:rPr>
          <w:rFonts w:ascii="Times New Roman" w:hAnsi="Times New Roman"/>
          <w:i/>
          <w:sz w:val="24"/>
          <w:szCs w:val="24"/>
        </w:rPr>
      </w:pPr>
      <w:r w:rsidRPr="003F4A1C">
        <w:rPr>
          <w:rFonts w:ascii="Times New Roman" w:hAnsi="Times New Roman"/>
          <w:i/>
          <w:sz w:val="24"/>
          <w:szCs w:val="24"/>
        </w:rPr>
        <w:t xml:space="preserve">Adresa de corespondenţă (dacă este diferită)              </w:t>
      </w:r>
      <w:r>
        <w:rPr>
          <w:rFonts w:ascii="Times New Roman" w:hAnsi="Times New Roman"/>
          <w:i/>
          <w:sz w:val="24"/>
          <w:szCs w:val="24"/>
        </w:rPr>
        <w:t xml:space="preserve">                            ……..</w:t>
      </w:r>
      <w:r w:rsidRPr="003F4A1C">
        <w:rPr>
          <w:rFonts w:ascii="Times New Roman" w:hAnsi="Times New Roman"/>
          <w:i/>
          <w:sz w:val="24"/>
          <w:szCs w:val="24"/>
        </w:rPr>
        <w:t>...........</w:t>
      </w:r>
      <w:r>
        <w:rPr>
          <w:rFonts w:ascii="Times New Roman" w:hAnsi="Times New Roman"/>
          <w:i/>
          <w:sz w:val="24"/>
          <w:szCs w:val="24"/>
        </w:rPr>
        <w:t>......................</w:t>
      </w:r>
      <w:r w:rsidRPr="003F4A1C">
        <w:rPr>
          <w:rFonts w:ascii="Times New Roman" w:hAnsi="Times New Roman"/>
          <w:i/>
          <w:sz w:val="24"/>
          <w:szCs w:val="24"/>
        </w:rPr>
        <w:t>.</w:t>
      </w:r>
    </w:p>
    <w:p w:rsidR="003F4A1C" w:rsidRPr="003F4A1C" w:rsidRDefault="003F4A1C" w:rsidP="003F4A1C">
      <w:pPr>
        <w:rPr>
          <w:rFonts w:ascii="Times New Roman" w:hAnsi="Times New Roman"/>
          <w:i/>
          <w:sz w:val="24"/>
          <w:szCs w:val="24"/>
        </w:rPr>
      </w:pPr>
      <w:r w:rsidRPr="003F4A1C">
        <w:rPr>
          <w:rFonts w:ascii="Times New Roman" w:hAnsi="Times New Roman"/>
          <w:i/>
          <w:sz w:val="24"/>
          <w:szCs w:val="24"/>
        </w:rPr>
        <w:t>Telefon / Fax</w:t>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t xml:space="preserve">                                           .....................</w:t>
      </w:r>
      <w:r>
        <w:rPr>
          <w:rFonts w:ascii="Times New Roman" w:hAnsi="Times New Roman"/>
          <w:i/>
          <w:sz w:val="24"/>
          <w:szCs w:val="24"/>
        </w:rPr>
        <w:t>......................</w:t>
      </w:r>
    </w:p>
    <w:p w:rsidR="003F4A1C" w:rsidRPr="003F4A1C" w:rsidRDefault="003F4A1C" w:rsidP="003F4A1C">
      <w:pPr>
        <w:rPr>
          <w:rStyle w:val="PageNumber"/>
          <w:rFonts w:ascii="Times New Roman" w:hAnsi="Times New Roman"/>
          <w:i/>
          <w:sz w:val="24"/>
          <w:szCs w:val="24"/>
        </w:rPr>
      </w:pPr>
      <w:r w:rsidRPr="003F4A1C">
        <w:rPr>
          <w:rFonts w:ascii="Times New Roman" w:hAnsi="Times New Roman"/>
          <w:i/>
          <w:sz w:val="24"/>
          <w:szCs w:val="24"/>
        </w:rPr>
        <w:t xml:space="preserve">Data </w:t>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t xml:space="preserve">                                .....................</w:t>
      </w:r>
      <w:r>
        <w:rPr>
          <w:rFonts w:ascii="Times New Roman" w:hAnsi="Times New Roman"/>
          <w:i/>
          <w:sz w:val="24"/>
          <w:szCs w:val="24"/>
        </w:rPr>
        <w:t>.....................</w:t>
      </w:r>
    </w:p>
    <w:sectPr w:rsidR="003F4A1C" w:rsidRPr="003F4A1C" w:rsidSect="00C831AD">
      <w:pgSz w:w="11906" w:h="16838"/>
      <w:pgMar w:top="810" w:right="991" w:bottom="426" w:left="1417"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42B2" w:rsidRDefault="004D42B2">
      <w:r>
        <w:separator/>
      </w:r>
    </w:p>
  </w:endnote>
  <w:endnote w:type="continuationSeparator" w:id="0">
    <w:p w:rsidR="004D42B2" w:rsidRDefault="004D42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Sans Serif">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altName w:val="Times New Roman"/>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42B2" w:rsidRDefault="004D42B2">
      <w:r>
        <w:separator/>
      </w:r>
    </w:p>
  </w:footnote>
  <w:footnote w:type="continuationSeparator" w:id="0">
    <w:p w:rsidR="004D42B2" w:rsidRDefault="004D42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0000005"/>
    <w:multiLevelType w:val="singleLevel"/>
    <w:tmpl w:val="00000005"/>
    <w:name w:val="WW8Num5"/>
    <w:lvl w:ilvl="0">
      <w:start w:val="11"/>
      <w:numFmt w:val="bullet"/>
      <w:lvlText w:val="-"/>
      <w:lvlJc w:val="left"/>
      <w:pPr>
        <w:tabs>
          <w:tab w:val="num" w:pos="720"/>
        </w:tabs>
        <w:ind w:left="720" w:hanging="360"/>
      </w:pPr>
      <w:rPr>
        <w:rFonts w:ascii="Calibri" w:hAnsi="Calibri" w:cs="Wingdings" w:hint="default"/>
        <w:w w:val="105"/>
        <w:sz w:val="24"/>
        <w:szCs w:val="24"/>
        <w:lang w:val="ro-RO"/>
      </w:rPr>
    </w:lvl>
  </w:abstractNum>
  <w:abstractNum w:abstractNumId="2" w15:restartNumberingAfterBreak="0">
    <w:nsid w:val="00000006"/>
    <w:multiLevelType w:val="singleLevel"/>
    <w:tmpl w:val="00000006"/>
    <w:name w:val="WW8Num6"/>
    <w:lvl w:ilvl="0">
      <w:start w:val="1"/>
      <w:numFmt w:val="decimal"/>
      <w:lvlText w:val="%1."/>
      <w:lvlJc w:val="left"/>
      <w:pPr>
        <w:tabs>
          <w:tab w:val="num" w:pos="0"/>
        </w:tabs>
        <w:ind w:left="119" w:hanging="220"/>
      </w:pPr>
      <w:rPr>
        <w:rFonts w:ascii="Times New Roman" w:hAnsi="Times New Roman" w:cs="Times New Roman" w:hint="default"/>
        <w:b w:val="0"/>
        <w:color w:val="auto"/>
        <w:w w:val="105"/>
        <w:sz w:val="24"/>
        <w:szCs w:val="24"/>
        <w:shd w:val="clear" w:color="auto" w:fill="FFFF00"/>
        <w:lang w:val="it-IT"/>
      </w:rPr>
    </w:lvl>
  </w:abstractNum>
  <w:abstractNum w:abstractNumId="3" w15:restartNumberingAfterBreak="0">
    <w:nsid w:val="00000007"/>
    <w:multiLevelType w:val="singleLevel"/>
    <w:tmpl w:val="00000007"/>
    <w:name w:val="WW8Num7"/>
    <w:lvl w:ilvl="0">
      <w:start w:val="1"/>
      <w:numFmt w:val="decimal"/>
      <w:lvlText w:val="%1."/>
      <w:lvlJc w:val="left"/>
      <w:pPr>
        <w:tabs>
          <w:tab w:val="num" w:pos="720"/>
        </w:tabs>
        <w:ind w:left="259" w:hanging="360"/>
      </w:pPr>
      <w:rPr>
        <w:rFonts w:ascii="Times New Roman" w:hAnsi="Times New Roman" w:cs="Times New Roman" w:hint="default"/>
        <w:w w:val="105"/>
        <w:sz w:val="24"/>
        <w:szCs w:val="24"/>
        <w:lang w:val="ro-RO"/>
      </w:rPr>
    </w:lvl>
  </w:abstractNum>
  <w:abstractNum w:abstractNumId="4" w15:restartNumberingAfterBreak="0">
    <w:nsid w:val="04C116C2"/>
    <w:multiLevelType w:val="hybridMultilevel"/>
    <w:tmpl w:val="6ADCDADC"/>
    <w:lvl w:ilvl="0" w:tplc="C5A6F9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719740C"/>
    <w:multiLevelType w:val="hybridMultilevel"/>
    <w:tmpl w:val="9BB4C36A"/>
    <w:lvl w:ilvl="0" w:tplc="60C8359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796DB7"/>
    <w:multiLevelType w:val="hybridMultilevel"/>
    <w:tmpl w:val="9E5CABEC"/>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7" w15:restartNumberingAfterBreak="0">
    <w:nsid w:val="13567F77"/>
    <w:multiLevelType w:val="hybridMultilevel"/>
    <w:tmpl w:val="DE2CC098"/>
    <w:lvl w:ilvl="0" w:tplc="9B246122">
      <w:numFmt w:val="bullet"/>
      <w:lvlText w:val="-"/>
      <w:lvlJc w:val="left"/>
      <w:pPr>
        <w:ind w:left="720" w:hanging="360"/>
      </w:pPr>
      <w:rPr>
        <w:rFonts w:ascii="Times New Roman" w:eastAsia="Times New Roman" w:hAnsi="Times New Roman" w:cs="Times New Roman" w:hint="default"/>
        <w:color w:val="00000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1A2C3987"/>
    <w:multiLevelType w:val="hybridMultilevel"/>
    <w:tmpl w:val="CDB89572"/>
    <w:lvl w:ilvl="0" w:tplc="E698E7A2">
      <w:start w:val="3"/>
      <w:numFmt w:val="bullet"/>
      <w:lvlText w:val="-"/>
      <w:lvlJc w:val="left"/>
      <w:pPr>
        <w:ind w:left="1100" w:hanging="360"/>
      </w:pPr>
      <w:rPr>
        <w:rFonts w:ascii="Times New Roman" w:eastAsia="Calibri" w:hAnsi="Times New Roman" w:cs="Times New Roman" w:hint="default"/>
      </w:rPr>
    </w:lvl>
    <w:lvl w:ilvl="1" w:tplc="04180003" w:tentative="1">
      <w:start w:val="1"/>
      <w:numFmt w:val="bullet"/>
      <w:lvlText w:val="o"/>
      <w:lvlJc w:val="left"/>
      <w:pPr>
        <w:ind w:left="1820" w:hanging="360"/>
      </w:pPr>
      <w:rPr>
        <w:rFonts w:ascii="Courier New" w:hAnsi="Courier New" w:cs="Courier New" w:hint="default"/>
      </w:rPr>
    </w:lvl>
    <w:lvl w:ilvl="2" w:tplc="04180005" w:tentative="1">
      <w:start w:val="1"/>
      <w:numFmt w:val="bullet"/>
      <w:lvlText w:val=""/>
      <w:lvlJc w:val="left"/>
      <w:pPr>
        <w:ind w:left="2540" w:hanging="360"/>
      </w:pPr>
      <w:rPr>
        <w:rFonts w:ascii="Wingdings" w:hAnsi="Wingdings" w:hint="default"/>
      </w:rPr>
    </w:lvl>
    <w:lvl w:ilvl="3" w:tplc="04180001" w:tentative="1">
      <w:start w:val="1"/>
      <w:numFmt w:val="bullet"/>
      <w:lvlText w:val=""/>
      <w:lvlJc w:val="left"/>
      <w:pPr>
        <w:ind w:left="3260" w:hanging="360"/>
      </w:pPr>
      <w:rPr>
        <w:rFonts w:ascii="Symbol" w:hAnsi="Symbol" w:hint="default"/>
      </w:rPr>
    </w:lvl>
    <w:lvl w:ilvl="4" w:tplc="04180003" w:tentative="1">
      <w:start w:val="1"/>
      <w:numFmt w:val="bullet"/>
      <w:lvlText w:val="o"/>
      <w:lvlJc w:val="left"/>
      <w:pPr>
        <w:ind w:left="3980" w:hanging="360"/>
      </w:pPr>
      <w:rPr>
        <w:rFonts w:ascii="Courier New" w:hAnsi="Courier New" w:cs="Courier New" w:hint="default"/>
      </w:rPr>
    </w:lvl>
    <w:lvl w:ilvl="5" w:tplc="04180005" w:tentative="1">
      <w:start w:val="1"/>
      <w:numFmt w:val="bullet"/>
      <w:lvlText w:val=""/>
      <w:lvlJc w:val="left"/>
      <w:pPr>
        <w:ind w:left="4700" w:hanging="360"/>
      </w:pPr>
      <w:rPr>
        <w:rFonts w:ascii="Wingdings" w:hAnsi="Wingdings" w:hint="default"/>
      </w:rPr>
    </w:lvl>
    <w:lvl w:ilvl="6" w:tplc="04180001" w:tentative="1">
      <w:start w:val="1"/>
      <w:numFmt w:val="bullet"/>
      <w:lvlText w:val=""/>
      <w:lvlJc w:val="left"/>
      <w:pPr>
        <w:ind w:left="5420" w:hanging="360"/>
      </w:pPr>
      <w:rPr>
        <w:rFonts w:ascii="Symbol" w:hAnsi="Symbol" w:hint="default"/>
      </w:rPr>
    </w:lvl>
    <w:lvl w:ilvl="7" w:tplc="04180003" w:tentative="1">
      <w:start w:val="1"/>
      <w:numFmt w:val="bullet"/>
      <w:lvlText w:val="o"/>
      <w:lvlJc w:val="left"/>
      <w:pPr>
        <w:ind w:left="6140" w:hanging="360"/>
      </w:pPr>
      <w:rPr>
        <w:rFonts w:ascii="Courier New" w:hAnsi="Courier New" w:cs="Courier New" w:hint="default"/>
      </w:rPr>
    </w:lvl>
    <w:lvl w:ilvl="8" w:tplc="04180005" w:tentative="1">
      <w:start w:val="1"/>
      <w:numFmt w:val="bullet"/>
      <w:lvlText w:val=""/>
      <w:lvlJc w:val="left"/>
      <w:pPr>
        <w:ind w:left="6860" w:hanging="360"/>
      </w:pPr>
      <w:rPr>
        <w:rFonts w:ascii="Wingdings" w:hAnsi="Wingdings" w:hint="default"/>
      </w:rPr>
    </w:lvl>
  </w:abstractNum>
  <w:abstractNum w:abstractNumId="9" w15:restartNumberingAfterBreak="0">
    <w:nsid w:val="1F0B11D0"/>
    <w:multiLevelType w:val="hybridMultilevel"/>
    <w:tmpl w:val="6ADCDADC"/>
    <w:lvl w:ilvl="0" w:tplc="C5A6F9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F1C3364"/>
    <w:multiLevelType w:val="hybridMultilevel"/>
    <w:tmpl w:val="2558ECA2"/>
    <w:lvl w:ilvl="0" w:tplc="DC0412C4">
      <w:start w:val="19"/>
      <w:numFmt w:val="bullet"/>
      <w:lvlText w:val="-"/>
      <w:lvlJc w:val="left"/>
      <w:pPr>
        <w:ind w:left="1800" w:hanging="360"/>
      </w:pPr>
      <w:rPr>
        <w:rFonts w:ascii="Times New Roman" w:eastAsia="Calibr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25D06920"/>
    <w:multiLevelType w:val="hybridMultilevel"/>
    <w:tmpl w:val="6846D6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78131A4"/>
    <w:multiLevelType w:val="hybridMultilevel"/>
    <w:tmpl w:val="425C4A64"/>
    <w:lvl w:ilvl="0" w:tplc="B63E1790">
      <w:start w:val="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CAB529C"/>
    <w:multiLevelType w:val="hybridMultilevel"/>
    <w:tmpl w:val="415CF2CA"/>
    <w:lvl w:ilvl="0" w:tplc="BF300DA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7077FE"/>
    <w:multiLevelType w:val="hybridMultilevel"/>
    <w:tmpl w:val="CD2EFC50"/>
    <w:lvl w:ilvl="0" w:tplc="93F81B6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40D1FA3"/>
    <w:multiLevelType w:val="multilevel"/>
    <w:tmpl w:val="D53E4E4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5827667"/>
    <w:multiLevelType w:val="hybridMultilevel"/>
    <w:tmpl w:val="CB60A030"/>
    <w:lvl w:ilvl="0" w:tplc="F0C697DE">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4F2173"/>
    <w:multiLevelType w:val="hybridMultilevel"/>
    <w:tmpl w:val="6ADCDADC"/>
    <w:lvl w:ilvl="0" w:tplc="C5A6F9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9C6018B"/>
    <w:multiLevelType w:val="hybridMultilevel"/>
    <w:tmpl w:val="CDAE278C"/>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9" w15:restartNumberingAfterBreak="0">
    <w:nsid w:val="521A77F2"/>
    <w:multiLevelType w:val="hybridMultilevel"/>
    <w:tmpl w:val="9C6C47C4"/>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0" w15:restartNumberingAfterBreak="0">
    <w:nsid w:val="5D0F61F1"/>
    <w:multiLevelType w:val="hybridMultilevel"/>
    <w:tmpl w:val="BD609B20"/>
    <w:lvl w:ilvl="0" w:tplc="B6F2E340">
      <w:start w:val="1"/>
      <w:numFmt w:val="bullet"/>
      <w:lvlText w:val="-"/>
      <w:lvlJc w:val="left"/>
      <w:pPr>
        <w:ind w:left="720" w:hanging="360"/>
      </w:pPr>
      <w:rPr>
        <w:rFonts w:ascii="Times New Roman" w:eastAsia="Times New Roman" w:hAnsi="Times New Roman" w:cs="Times New Roman"/>
        <w:b/>
        <w:i w:val="0"/>
        <w:strike w:val="0"/>
        <w:dstrike w:val="0"/>
        <w:color w:val="000000"/>
        <w:sz w:val="23"/>
        <w:szCs w:val="23"/>
        <w:u w:val="none" w:color="000000"/>
        <w:bdr w:val="none" w:sz="0" w:space="0" w:color="auto"/>
        <w:shd w:val="clear" w:color="auto" w:fill="auto"/>
        <w:vertAlign w:val="baseline"/>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15:restartNumberingAfterBreak="0">
    <w:nsid w:val="66367C4A"/>
    <w:multiLevelType w:val="hybridMultilevel"/>
    <w:tmpl w:val="154A3B7E"/>
    <w:lvl w:ilvl="0" w:tplc="BBD2F7B8">
      <w:start w:val="134"/>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num w:numId="1">
    <w:abstractNumId w:val="22"/>
  </w:num>
  <w:num w:numId="2">
    <w:abstractNumId w:val="19"/>
  </w:num>
  <w:num w:numId="3">
    <w:abstractNumId w:val="21"/>
  </w:num>
  <w:num w:numId="4">
    <w:abstractNumId w:val="8"/>
  </w:num>
  <w:num w:numId="5">
    <w:abstractNumId w:val="18"/>
  </w:num>
  <w:num w:numId="6">
    <w:abstractNumId w:val="13"/>
  </w:num>
  <w:num w:numId="7">
    <w:abstractNumId w:val="15"/>
  </w:num>
  <w:num w:numId="8">
    <w:abstractNumId w:val="6"/>
  </w:num>
  <w:num w:numId="9">
    <w:abstractNumId w:val="14"/>
  </w:num>
  <w:num w:numId="10">
    <w:abstractNumId w:val="10"/>
  </w:num>
  <w:num w:numId="11">
    <w:abstractNumId w:val="11"/>
  </w:num>
  <w:num w:numId="12">
    <w:abstractNumId w:val="5"/>
  </w:num>
  <w:num w:numId="13">
    <w:abstractNumId w:val="7"/>
  </w:num>
  <w:num w:numId="14">
    <w:abstractNumId w:val="17"/>
  </w:num>
  <w:num w:numId="15">
    <w:abstractNumId w:val="9"/>
  </w:num>
  <w:num w:numId="16">
    <w:abstractNumId w:val="16"/>
  </w:num>
  <w:num w:numId="17">
    <w:abstractNumId w:val="20"/>
  </w:num>
  <w:num w:numId="18">
    <w:abstractNumId w:val="4"/>
  </w:num>
  <w:num w:numId="19">
    <w:abstractNumId w:val="1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8B0"/>
    <w:rsid w:val="000000AF"/>
    <w:rsid w:val="0000405E"/>
    <w:rsid w:val="0001082E"/>
    <w:rsid w:val="00011EB4"/>
    <w:rsid w:val="0001325A"/>
    <w:rsid w:val="00026053"/>
    <w:rsid w:val="000276DC"/>
    <w:rsid w:val="0002792B"/>
    <w:rsid w:val="00031795"/>
    <w:rsid w:val="00031D64"/>
    <w:rsid w:val="00033AA1"/>
    <w:rsid w:val="00045EF4"/>
    <w:rsid w:val="000477C4"/>
    <w:rsid w:val="00052CF2"/>
    <w:rsid w:val="00052FA8"/>
    <w:rsid w:val="00053889"/>
    <w:rsid w:val="0005461D"/>
    <w:rsid w:val="00054DB3"/>
    <w:rsid w:val="0005533A"/>
    <w:rsid w:val="00060B20"/>
    <w:rsid w:val="00060C69"/>
    <w:rsid w:val="00061806"/>
    <w:rsid w:val="00062688"/>
    <w:rsid w:val="00066BB1"/>
    <w:rsid w:val="00071872"/>
    <w:rsid w:val="00076903"/>
    <w:rsid w:val="00081D14"/>
    <w:rsid w:val="0008590A"/>
    <w:rsid w:val="000961DD"/>
    <w:rsid w:val="00097822"/>
    <w:rsid w:val="000A2271"/>
    <w:rsid w:val="000B2BEF"/>
    <w:rsid w:val="000B335C"/>
    <w:rsid w:val="000B4778"/>
    <w:rsid w:val="000B5A59"/>
    <w:rsid w:val="000B776E"/>
    <w:rsid w:val="000C1C01"/>
    <w:rsid w:val="000C25DB"/>
    <w:rsid w:val="000C34C7"/>
    <w:rsid w:val="000C59A8"/>
    <w:rsid w:val="000C73AC"/>
    <w:rsid w:val="000D27BD"/>
    <w:rsid w:val="000D5F1C"/>
    <w:rsid w:val="000F1DB7"/>
    <w:rsid w:val="0010469F"/>
    <w:rsid w:val="00105DF1"/>
    <w:rsid w:val="00110C75"/>
    <w:rsid w:val="00110E7F"/>
    <w:rsid w:val="00111429"/>
    <w:rsid w:val="00115FD2"/>
    <w:rsid w:val="001205AD"/>
    <w:rsid w:val="00122DAF"/>
    <w:rsid w:val="00125398"/>
    <w:rsid w:val="001301DC"/>
    <w:rsid w:val="00136A14"/>
    <w:rsid w:val="001373A4"/>
    <w:rsid w:val="00137E32"/>
    <w:rsid w:val="00141256"/>
    <w:rsid w:val="00141EE2"/>
    <w:rsid w:val="00144A69"/>
    <w:rsid w:val="00150D15"/>
    <w:rsid w:val="00151350"/>
    <w:rsid w:val="001633E6"/>
    <w:rsid w:val="001652E3"/>
    <w:rsid w:val="00165582"/>
    <w:rsid w:val="00170EA5"/>
    <w:rsid w:val="00171AB0"/>
    <w:rsid w:val="001723A2"/>
    <w:rsid w:val="00174FCE"/>
    <w:rsid w:val="00175AA5"/>
    <w:rsid w:val="00180AC0"/>
    <w:rsid w:val="0018656E"/>
    <w:rsid w:val="00186BAA"/>
    <w:rsid w:val="00187428"/>
    <w:rsid w:val="0019128E"/>
    <w:rsid w:val="00192F09"/>
    <w:rsid w:val="001930A1"/>
    <w:rsid w:val="001A421F"/>
    <w:rsid w:val="001A43BA"/>
    <w:rsid w:val="001A5351"/>
    <w:rsid w:val="001A5364"/>
    <w:rsid w:val="001B0E57"/>
    <w:rsid w:val="001B1BF8"/>
    <w:rsid w:val="001B45FC"/>
    <w:rsid w:val="001B4880"/>
    <w:rsid w:val="001B4F7A"/>
    <w:rsid w:val="001C05EC"/>
    <w:rsid w:val="001C271D"/>
    <w:rsid w:val="001C3151"/>
    <w:rsid w:val="001C3E70"/>
    <w:rsid w:val="001C58E0"/>
    <w:rsid w:val="001C63B0"/>
    <w:rsid w:val="001C7BA4"/>
    <w:rsid w:val="001D4BFF"/>
    <w:rsid w:val="001D65EC"/>
    <w:rsid w:val="001E3AD2"/>
    <w:rsid w:val="001E5766"/>
    <w:rsid w:val="001F04E8"/>
    <w:rsid w:val="001F09DD"/>
    <w:rsid w:val="001F1A20"/>
    <w:rsid w:val="001F42B5"/>
    <w:rsid w:val="001F5390"/>
    <w:rsid w:val="001F59D2"/>
    <w:rsid w:val="001F7EC1"/>
    <w:rsid w:val="00201333"/>
    <w:rsid w:val="002027DA"/>
    <w:rsid w:val="00207041"/>
    <w:rsid w:val="00210525"/>
    <w:rsid w:val="0021095D"/>
    <w:rsid w:val="002141AB"/>
    <w:rsid w:val="00214918"/>
    <w:rsid w:val="00225E7B"/>
    <w:rsid w:val="00226BE3"/>
    <w:rsid w:val="00230E78"/>
    <w:rsid w:val="00232490"/>
    <w:rsid w:val="002345DD"/>
    <w:rsid w:val="002348CF"/>
    <w:rsid w:val="00234EB5"/>
    <w:rsid w:val="00235D76"/>
    <w:rsid w:val="00237030"/>
    <w:rsid w:val="002424EE"/>
    <w:rsid w:val="0026197C"/>
    <w:rsid w:val="00262D91"/>
    <w:rsid w:val="0026376A"/>
    <w:rsid w:val="00263B5C"/>
    <w:rsid w:val="0026405C"/>
    <w:rsid w:val="002644F6"/>
    <w:rsid w:val="0027241D"/>
    <w:rsid w:val="002749A1"/>
    <w:rsid w:val="00274A49"/>
    <w:rsid w:val="00274EDA"/>
    <w:rsid w:val="00275E5D"/>
    <w:rsid w:val="0028027C"/>
    <w:rsid w:val="00280B62"/>
    <w:rsid w:val="00280DB1"/>
    <w:rsid w:val="00283067"/>
    <w:rsid w:val="00285ADF"/>
    <w:rsid w:val="00290102"/>
    <w:rsid w:val="00295786"/>
    <w:rsid w:val="002A5F0D"/>
    <w:rsid w:val="002A789A"/>
    <w:rsid w:val="002B1600"/>
    <w:rsid w:val="002B44E7"/>
    <w:rsid w:val="002B6149"/>
    <w:rsid w:val="002C6775"/>
    <w:rsid w:val="002C7C23"/>
    <w:rsid w:val="002E1AA1"/>
    <w:rsid w:val="002E4C21"/>
    <w:rsid w:val="002E6EA5"/>
    <w:rsid w:val="002F0CEF"/>
    <w:rsid w:val="003016F2"/>
    <w:rsid w:val="00305C9B"/>
    <w:rsid w:val="0030628F"/>
    <w:rsid w:val="00311855"/>
    <w:rsid w:val="003133A2"/>
    <w:rsid w:val="003138F2"/>
    <w:rsid w:val="00313EA0"/>
    <w:rsid w:val="00315D0A"/>
    <w:rsid w:val="00316281"/>
    <w:rsid w:val="00317D4D"/>
    <w:rsid w:val="003206D7"/>
    <w:rsid w:val="00321894"/>
    <w:rsid w:val="003231D6"/>
    <w:rsid w:val="00323902"/>
    <w:rsid w:val="0032512D"/>
    <w:rsid w:val="00327322"/>
    <w:rsid w:val="00336854"/>
    <w:rsid w:val="0034170D"/>
    <w:rsid w:val="00341B9C"/>
    <w:rsid w:val="003427D0"/>
    <w:rsid w:val="00355550"/>
    <w:rsid w:val="00355B9C"/>
    <w:rsid w:val="00366FC3"/>
    <w:rsid w:val="00371DF2"/>
    <w:rsid w:val="00372094"/>
    <w:rsid w:val="0037529A"/>
    <w:rsid w:val="00375B07"/>
    <w:rsid w:val="003770D0"/>
    <w:rsid w:val="0038359B"/>
    <w:rsid w:val="00384D91"/>
    <w:rsid w:val="00385480"/>
    <w:rsid w:val="00385AD5"/>
    <w:rsid w:val="00385FC7"/>
    <w:rsid w:val="00395A90"/>
    <w:rsid w:val="003A2E4B"/>
    <w:rsid w:val="003A3A32"/>
    <w:rsid w:val="003D2BEE"/>
    <w:rsid w:val="003D468E"/>
    <w:rsid w:val="003E79F6"/>
    <w:rsid w:val="003E7B24"/>
    <w:rsid w:val="003F202C"/>
    <w:rsid w:val="003F234D"/>
    <w:rsid w:val="003F4A1C"/>
    <w:rsid w:val="003F64E1"/>
    <w:rsid w:val="00402708"/>
    <w:rsid w:val="00402935"/>
    <w:rsid w:val="0040396A"/>
    <w:rsid w:val="00404BB9"/>
    <w:rsid w:val="0041072F"/>
    <w:rsid w:val="00412E92"/>
    <w:rsid w:val="004150DE"/>
    <w:rsid w:val="004152C6"/>
    <w:rsid w:val="00420DF4"/>
    <w:rsid w:val="00434462"/>
    <w:rsid w:val="00436705"/>
    <w:rsid w:val="0043704E"/>
    <w:rsid w:val="00444D4D"/>
    <w:rsid w:val="00446160"/>
    <w:rsid w:val="004525E6"/>
    <w:rsid w:val="00453E3C"/>
    <w:rsid w:val="00454113"/>
    <w:rsid w:val="00465647"/>
    <w:rsid w:val="004659D4"/>
    <w:rsid w:val="0047473F"/>
    <w:rsid w:val="0047519C"/>
    <w:rsid w:val="0048761D"/>
    <w:rsid w:val="00487E07"/>
    <w:rsid w:val="00490DC3"/>
    <w:rsid w:val="004916F7"/>
    <w:rsid w:val="00491F57"/>
    <w:rsid w:val="00496843"/>
    <w:rsid w:val="00496EBE"/>
    <w:rsid w:val="004A0AD5"/>
    <w:rsid w:val="004A2210"/>
    <w:rsid w:val="004A31B0"/>
    <w:rsid w:val="004A734A"/>
    <w:rsid w:val="004B1662"/>
    <w:rsid w:val="004B390C"/>
    <w:rsid w:val="004C1E48"/>
    <w:rsid w:val="004D42B2"/>
    <w:rsid w:val="004E14D7"/>
    <w:rsid w:val="004E17FF"/>
    <w:rsid w:val="004E26C1"/>
    <w:rsid w:val="004E2875"/>
    <w:rsid w:val="004E3AC8"/>
    <w:rsid w:val="004E3EE5"/>
    <w:rsid w:val="004E50C0"/>
    <w:rsid w:val="004F1E42"/>
    <w:rsid w:val="004F787B"/>
    <w:rsid w:val="005030A8"/>
    <w:rsid w:val="00505A1F"/>
    <w:rsid w:val="00505A21"/>
    <w:rsid w:val="00506773"/>
    <w:rsid w:val="00510158"/>
    <w:rsid w:val="005124F3"/>
    <w:rsid w:val="005169FC"/>
    <w:rsid w:val="00521038"/>
    <w:rsid w:val="00521B7E"/>
    <w:rsid w:val="005230AD"/>
    <w:rsid w:val="0052323A"/>
    <w:rsid w:val="0052382C"/>
    <w:rsid w:val="0052412E"/>
    <w:rsid w:val="005253C3"/>
    <w:rsid w:val="00526DAD"/>
    <w:rsid w:val="00526DC0"/>
    <w:rsid w:val="00536646"/>
    <w:rsid w:val="0053770A"/>
    <w:rsid w:val="005443E0"/>
    <w:rsid w:val="00550E6A"/>
    <w:rsid w:val="005538AA"/>
    <w:rsid w:val="0055684F"/>
    <w:rsid w:val="00556CF1"/>
    <w:rsid w:val="00557393"/>
    <w:rsid w:val="00560530"/>
    <w:rsid w:val="005624D8"/>
    <w:rsid w:val="00562C9D"/>
    <w:rsid w:val="00563502"/>
    <w:rsid w:val="00563DEE"/>
    <w:rsid w:val="00564503"/>
    <w:rsid w:val="00565094"/>
    <w:rsid w:val="005664B7"/>
    <w:rsid w:val="005704BD"/>
    <w:rsid w:val="0058118A"/>
    <w:rsid w:val="00587530"/>
    <w:rsid w:val="00591FBB"/>
    <w:rsid w:val="00592057"/>
    <w:rsid w:val="00597B7E"/>
    <w:rsid w:val="005A2482"/>
    <w:rsid w:val="005A2B9D"/>
    <w:rsid w:val="005A2F49"/>
    <w:rsid w:val="005B077C"/>
    <w:rsid w:val="005B3B5E"/>
    <w:rsid w:val="005B4B75"/>
    <w:rsid w:val="005C00B2"/>
    <w:rsid w:val="005C0257"/>
    <w:rsid w:val="005C6311"/>
    <w:rsid w:val="005D129E"/>
    <w:rsid w:val="005D36D1"/>
    <w:rsid w:val="005D5319"/>
    <w:rsid w:val="005E2B5A"/>
    <w:rsid w:val="005E3BB2"/>
    <w:rsid w:val="005E4712"/>
    <w:rsid w:val="005E59AF"/>
    <w:rsid w:val="005F4BD0"/>
    <w:rsid w:val="006118E6"/>
    <w:rsid w:val="0061361C"/>
    <w:rsid w:val="00613E6F"/>
    <w:rsid w:val="00615E08"/>
    <w:rsid w:val="00617CDA"/>
    <w:rsid w:val="0062247A"/>
    <w:rsid w:val="00625783"/>
    <w:rsid w:val="00634039"/>
    <w:rsid w:val="00636500"/>
    <w:rsid w:val="00640393"/>
    <w:rsid w:val="00643285"/>
    <w:rsid w:val="00643ADA"/>
    <w:rsid w:val="00647414"/>
    <w:rsid w:val="0065266D"/>
    <w:rsid w:val="00655E62"/>
    <w:rsid w:val="006565F1"/>
    <w:rsid w:val="00656CC7"/>
    <w:rsid w:val="00657E72"/>
    <w:rsid w:val="006615D0"/>
    <w:rsid w:val="0066268A"/>
    <w:rsid w:val="006632F7"/>
    <w:rsid w:val="006662FF"/>
    <w:rsid w:val="006801BF"/>
    <w:rsid w:val="00681F2A"/>
    <w:rsid w:val="00682580"/>
    <w:rsid w:val="0068353E"/>
    <w:rsid w:val="00687465"/>
    <w:rsid w:val="00687BD5"/>
    <w:rsid w:val="006912B4"/>
    <w:rsid w:val="00692C2F"/>
    <w:rsid w:val="00694B7B"/>
    <w:rsid w:val="00694DE7"/>
    <w:rsid w:val="00697B8E"/>
    <w:rsid w:val="006A18B0"/>
    <w:rsid w:val="006A2D67"/>
    <w:rsid w:val="006A3A25"/>
    <w:rsid w:val="006A55CE"/>
    <w:rsid w:val="006B4DD4"/>
    <w:rsid w:val="006B6F92"/>
    <w:rsid w:val="006D33B0"/>
    <w:rsid w:val="006D3DFB"/>
    <w:rsid w:val="006D69E9"/>
    <w:rsid w:val="006D7AE4"/>
    <w:rsid w:val="006E17A1"/>
    <w:rsid w:val="006E72D3"/>
    <w:rsid w:val="006F104B"/>
    <w:rsid w:val="006F1E75"/>
    <w:rsid w:val="006F3B7E"/>
    <w:rsid w:val="00700253"/>
    <w:rsid w:val="0070084B"/>
    <w:rsid w:val="00700C6E"/>
    <w:rsid w:val="007012EC"/>
    <w:rsid w:val="007071BE"/>
    <w:rsid w:val="00712F35"/>
    <w:rsid w:val="00715FA6"/>
    <w:rsid w:val="00724E8B"/>
    <w:rsid w:val="00726325"/>
    <w:rsid w:val="00737755"/>
    <w:rsid w:val="00740692"/>
    <w:rsid w:val="00741CC5"/>
    <w:rsid w:val="00743EA7"/>
    <w:rsid w:val="00744CB1"/>
    <w:rsid w:val="00750C73"/>
    <w:rsid w:val="00755D8B"/>
    <w:rsid w:val="00756538"/>
    <w:rsid w:val="0076392C"/>
    <w:rsid w:val="007643BF"/>
    <w:rsid w:val="00765F8C"/>
    <w:rsid w:val="00767A8E"/>
    <w:rsid w:val="00773CB8"/>
    <w:rsid w:val="0077624B"/>
    <w:rsid w:val="00780B80"/>
    <w:rsid w:val="00783975"/>
    <w:rsid w:val="00784B6C"/>
    <w:rsid w:val="00792F60"/>
    <w:rsid w:val="00796166"/>
    <w:rsid w:val="007A1533"/>
    <w:rsid w:val="007A2596"/>
    <w:rsid w:val="007B2074"/>
    <w:rsid w:val="007B451F"/>
    <w:rsid w:val="007C57F4"/>
    <w:rsid w:val="007C6BA3"/>
    <w:rsid w:val="007D0D6C"/>
    <w:rsid w:val="007D471F"/>
    <w:rsid w:val="007D4BD6"/>
    <w:rsid w:val="007D562C"/>
    <w:rsid w:val="007E4EBC"/>
    <w:rsid w:val="007E509B"/>
    <w:rsid w:val="007E72AC"/>
    <w:rsid w:val="007F6CE9"/>
    <w:rsid w:val="00801BB6"/>
    <w:rsid w:val="00803110"/>
    <w:rsid w:val="008074CD"/>
    <w:rsid w:val="00810368"/>
    <w:rsid w:val="008113B0"/>
    <w:rsid w:val="00811757"/>
    <w:rsid w:val="00813DB0"/>
    <w:rsid w:val="00814423"/>
    <w:rsid w:val="008147E7"/>
    <w:rsid w:val="0081573C"/>
    <w:rsid w:val="00821C9F"/>
    <w:rsid w:val="008252B2"/>
    <w:rsid w:val="008255F4"/>
    <w:rsid w:val="00826E36"/>
    <w:rsid w:val="00827331"/>
    <w:rsid w:val="00827F51"/>
    <w:rsid w:val="00830129"/>
    <w:rsid w:val="008350B4"/>
    <w:rsid w:val="008362C9"/>
    <w:rsid w:val="00841E85"/>
    <w:rsid w:val="008430E3"/>
    <w:rsid w:val="00843AE2"/>
    <w:rsid w:val="0084492B"/>
    <w:rsid w:val="008522D3"/>
    <w:rsid w:val="00854C53"/>
    <w:rsid w:val="0085501C"/>
    <w:rsid w:val="008575D3"/>
    <w:rsid w:val="00860655"/>
    <w:rsid w:val="00860A67"/>
    <w:rsid w:val="00861454"/>
    <w:rsid w:val="008622A5"/>
    <w:rsid w:val="008624F0"/>
    <w:rsid w:val="00865AB0"/>
    <w:rsid w:val="00867ED9"/>
    <w:rsid w:val="00871C68"/>
    <w:rsid w:val="00872BAE"/>
    <w:rsid w:val="008818A3"/>
    <w:rsid w:val="00887669"/>
    <w:rsid w:val="00893148"/>
    <w:rsid w:val="00893729"/>
    <w:rsid w:val="0089459D"/>
    <w:rsid w:val="00894D06"/>
    <w:rsid w:val="0089512D"/>
    <w:rsid w:val="00895EA9"/>
    <w:rsid w:val="00895F4E"/>
    <w:rsid w:val="00896247"/>
    <w:rsid w:val="0089702A"/>
    <w:rsid w:val="008A7335"/>
    <w:rsid w:val="008C3B1F"/>
    <w:rsid w:val="008C45B6"/>
    <w:rsid w:val="008C54E2"/>
    <w:rsid w:val="008C6C09"/>
    <w:rsid w:val="008D3244"/>
    <w:rsid w:val="008D38E5"/>
    <w:rsid w:val="008D4A5E"/>
    <w:rsid w:val="008D767F"/>
    <w:rsid w:val="008E086C"/>
    <w:rsid w:val="008E1092"/>
    <w:rsid w:val="008E347A"/>
    <w:rsid w:val="008E3EB0"/>
    <w:rsid w:val="008E5325"/>
    <w:rsid w:val="008E618A"/>
    <w:rsid w:val="008E63D6"/>
    <w:rsid w:val="008E74D8"/>
    <w:rsid w:val="008F0411"/>
    <w:rsid w:val="008F3755"/>
    <w:rsid w:val="008F4262"/>
    <w:rsid w:val="008F4C9C"/>
    <w:rsid w:val="00901045"/>
    <w:rsid w:val="00901D13"/>
    <w:rsid w:val="00902168"/>
    <w:rsid w:val="009069D9"/>
    <w:rsid w:val="0090790A"/>
    <w:rsid w:val="00910A75"/>
    <w:rsid w:val="00910D69"/>
    <w:rsid w:val="00912688"/>
    <w:rsid w:val="00913ECE"/>
    <w:rsid w:val="00914ACF"/>
    <w:rsid w:val="0091579E"/>
    <w:rsid w:val="00922907"/>
    <w:rsid w:val="009237F7"/>
    <w:rsid w:val="00927DB3"/>
    <w:rsid w:val="00930902"/>
    <w:rsid w:val="00937CDF"/>
    <w:rsid w:val="00941628"/>
    <w:rsid w:val="00943CF2"/>
    <w:rsid w:val="00946780"/>
    <w:rsid w:val="009519A3"/>
    <w:rsid w:val="00965924"/>
    <w:rsid w:val="009703B1"/>
    <w:rsid w:val="009734F5"/>
    <w:rsid w:val="009755BE"/>
    <w:rsid w:val="00976DFD"/>
    <w:rsid w:val="009857E3"/>
    <w:rsid w:val="0099168C"/>
    <w:rsid w:val="0099720E"/>
    <w:rsid w:val="009A0B9C"/>
    <w:rsid w:val="009A5B00"/>
    <w:rsid w:val="009A6AD5"/>
    <w:rsid w:val="009A7F11"/>
    <w:rsid w:val="009B1D08"/>
    <w:rsid w:val="009B4BDD"/>
    <w:rsid w:val="009B67F9"/>
    <w:rsid w:val="009C08A5"/>
    <w:rsid w:val="009C0BEE"/>
    <w:rsid w:val="009C624B"/>
    <w:rsid w:val="009D0777"/>
    <w:rsid w:val="009D192E"/>
    <w:rsid w:val="009D7FDD"/>
    <w:rsid w:val="009E0128"/>
    <w:rsid w:val="009E13BB"/>
    <w:rsid w:val="009E15A2"/>
    <w:rsid w:val="009E46D0"/>
    <w:rsid w:val="009F6828"/>
    <w:rsid w:val="009F6C95"/>
    <w:rsid w:val="00A01527"/>
    <w:rsid w:val="00A01F0F"/>
    <w:rsid w:val="00A0795B"/>
    <w:rsid w:val="00A1052D"/>
    <w:rsid w:val="00A105B7"/>
    <w:rsid w:val="00A15A11"/>
    <w:rsid w:val="00A17A81"/>
    <w:rsid w:val="00A21097"/>
    <w:rsid w:val="00A317FA"/>
    <w:rsid w:val="00A318E2"/>
    <w:rsid w:val="00A350F6"/>
    <w:rsid w:val="00A37194"/>
    <w:rsid w:val="00A3762A"/>
    <w:rsid w:val="00A40150"/>
    <w:rsid w:val="00A4332B"/>
    <w:rsid w:val="00A47BD2"/>
    <w:rsid w:val="00A60438"/>
    <w:rsid w:val="00A6139E"/>
    <w:rsid w:val="00A616F6"/>
    <w:rsid w:val="00A63456"/>
    <w:rsid w:val="00A6647C"/>
    <w:rsid w:val="00A76A5D"/>
    <w:rsid w:val="00A918FA"/>
    <w:rsid w:val="00A92050"/>
    <w:rsid w:val="00AA7C07"/>
    <w:rsid w:val="00AB004F"/>
    <w:rsid w:val="00AB0AD3"/>
    <w:rsid w:val="00AB156D"/>
    <w:rsid w:val="00AB2638"/>
    <w:rsid w:val="00AC0746"/>
    <w:rsid w:val="00AC0B4E"/>
    <w:rsid w:val="00AC3BFB"/>
    <w:rsid w:val="00AC5653"/>
    <w:rsid w:val="00AC7CB5"/>
    <w:rsid w:val="00AD0AE6"/>
    <w:rsid w:val="00AD53F7"/>
    <w:rsid w:val="00AD72BA"/>
    <w:rsid w:val="00AE0248"/>
    <w:rsid w:val="00AE053E"/>
    <w:rsid w:val="00AE5C76"/>
    <w:rsid w:val="00AE6FC1"/>
    <w:rsid w:val="00AF2855"/>
    <w:rsid w:val="00AF31AF"/>
    <w:rsid w:val="00AF3B22"/>
    <w:rsid w:val="00AF70D4"/>
    <w:rsid w:val="00B00BC1"/>
    <w:rsid w:val="00B00E0F"/>
    <w:rsid w:val="00B07852"/>
    <w:rsid w:val="00B128C5"/>
    <w:rsid w:val="00B139BB"/>
    <w:rsid w:val="00B20462"/>
    <w:rsid w:val="00B228AC"/>
    <w:rsid w:val="00B27ACD"/>
    <w:rsid w:val="00B312F6"/>
    <w:rsid w:val="00B333E7"/>
    <w:rsid w:val="00B40FD2"/>
    <w:rsid w:val="00B41E4C"/>
    <w:rsid w:val="00B456A0"/>
    <w:rsid w:val="00B46E93"/>
    <w:rsid w:val="00B470A2"/>
    <w:rsid w:val="00B53825"/>
    <w:rsid w:val="00B5796A"/>
    <w:rsid w:val="00B64903"/>
    <w:rsid w:val="00B66D72"/>
    <w:rsid w:val="00B72C05"/>
    <w:rsid w:val="00B80548"/>
    <w:rsid w:val="00B83E90"/>
    <w:rsid w:val="00B84F66"/>
    <w:rsid w:val="00B931D4"/>
    <w:rsid w:val="00B93DAB"/>
    <w:rsid w:val="00B954DD"/>
    <w:rsid w:val="00B95F48"/>
    <w:rsid w:val="00BA198A"/>
    <w:rsid w:val="00BA3613"/>
    <w:rsid w:val="00BA713B"/>
    <w:rsid w:val="00BB066E"/>
    <w:rsid w:val="00BB09AA"/>
    <w:rsid w:val="00BB0FEE"/>
    <w:rsid w:val="00BB16BA"/>
    <w:rsid w:val="00BB3E34"/>
    <w:rsid w:val="00BB5CD5"/>
    <w:rsid w:val="00BB6CEC"/>
    <w:rsid w:val="00BB7AE4"/>
    <w:rsid w:val="00BC0FDB"/>
    <w:rsid w:val="00BC460A"/>
    <w:rsid w:val="00BC4660"/>
    <w:rsid w:val="00BC6C87"/>
    <w:rsid w:val="00BD5395"/>
    <w:rsid w:val="00BE7941"/>
    <w:rsid w:val="00BF10F8"/>
    <w:rsid w:val="00BF3110"/>
    <w:rsid w:val="00BF31FF"/>
    <w:rsid w:val="00C0003A"/>
    <w:rsid w:val="00C00D6F"/>
    <w:rsid w:val="00C0270C"/>
    <w:rsid w:val="00C03E63"/>
    <w:rsid w:val="00C050D0"/>
    <w:rsid w:val="00C052AB"/>
    <w:rsid w:val="00C05B68"/>
    <w:rsid w:val="00C07013"/>
    <w:rsid w:val="00C12D4D"/>
    <w:rsid w:val="00C139C6"/>
    <w:rsid w:val="00C151E5"/>
    <w:rsid w:val="00C20522"/>
    <w:rsid w:val="00C21552"/>
    <w:rsid w:val="00C22CEE"/>
    <w:rsid w:val="00C276F0"/>
    <w:rsid w:val="00C34BC7"/>
    <w:rsid w:val="00C355AF"/>
    <w:rsid w:val="00C37204"/>
    <w:rsid w:val="00C40B29"/>
    <w:rsid w:val="00C42604"/>
    <w:rsid w:val="00C5107F"/>
    <w:rsid w:val="00C564A1"/>
    <w:rsid w:val="00C572B0"/>
    <w:rsid w:val="00C57464"/>
    <w:rsid w:val="00C61364"/>
    <w:rsid w:val="00C62415"/>
    <w:rsid w:val="00C63DFA"/>
    <w:rsid w:val="00C64C59"/>
    <w:rsid w:val="00C674A4"/>
    <w:rsid w:val="00C767A2"/>
    <w:rsid w:val="00C80439"/>
    <w:rsid w:val="00C831AD"/>
    <w:rsid w:val="00C863BF"/>
    <w:rsid w:val="00C86A08"/>
    <w:rsid w:val="00C87FAB"/>
    <w:rsid w:val="00C91EC9"/>
    <w:rsid w:val="00C92195"/>
    <w:rsid w:val="00C934C2"/>
    <w:rsid w:val="00C94187"/>
    <w:rsid w:val="00C952D9"/>
    <w:rsid w:val="00CA24B8"/>
    <w:rsid w:val="00CA4F69"/>
    <w:rsid w:val="00CA7557"/>
    <w:rsid w:val="00CA7DF6"/>
    <w:rsid w:val="00CC27CC"/>
    <w:rsid w:val="00CC2BC6"/>
    <w:rsid w:val="00CC3026"/>
    <w:rsid w:val="00CD19A7"/>
    <w:rsid w:val="00CD3BF8"/>
    <w:rsid w:val="00CE34FA"/>
    <w:rsid w:val="00CE46AB"/>
    <w:rsid w:val="00CE6F07"/>
    <w:rsid w:val="00CE733D"/>
    <w:rsid w:val="00D015C8"/>
    <w:rsid w:val="00D023E5"/>
    <w:rsid w:val="00D02465"/>
    <w:rsid w:val="00D040C1"/>
    <w:rsid w:val="00D11AE9"/>
    <w:rsid w:val="00D15FE3"/>
    <w:rsid w:val="00D16829"/>
    <w:rsid w:val="00D16DC4"/>
    <w:rsid w:val="00D16EF2"/>
    <w:rsid w:val="00D23D2A"/>
    <w:rsid w:val="00D274AF"/>
    <w:rsid w:val="00D27662"/>
    <w:rsid w:val="00D35F1C"/>
    <w:rsid w:val="00D36F14"/>
    <w:rsid w:val="00D40BA1"/>
    <w:rsid w:val="00D42272"/>
    <w:rsid w:val="00D45AD7"/>
    <w:rsid w:val="00D53C47"/>
    <w:rsid w:val="00D647C5"/>
    <w:rsid w:val="00D6616B"/>
    <w:rsid w:val="00D71F9E"/>
    <w:rsid w:val="00D82A7A"/>
    <w:rsid w:val="00D84356"/>
    <w:rsid w:val="00D859E1"/>
    <w:rsid w:val="00D92E3F"/>
    <w:rsid w:val="00D93113"/>
    <w:rsid w:val="00D94FBD"/>
    <w:rsid w:val="00DA2863"/>
    <w:rsid w:val="00DA2D86"/>
    <w:rsid w:val="00DA4CC9"/>
    <w:rsid w:val="00DA50E5"/>
    <w:rsid w:val="00DB35FC"/>
    <w:rsid w:val="00DB47BD"/>
    <w:rsid w:val="00DB603E"/>
    <w:rsid w:val="00DC1C52"/>
    <w:rsid w:val="00DC4272"/>
    <w:rsid w:val="00DD08F7"/>
    <w:rsid w:val="00DD3A18"/>
    <w:rsid w:val="00DE0063"/>
    <w:rsid w:val="00DE27A8"/>
    <w:rsid w:val="00DF08C5"/>
    <w:rsid w:val="00DF53FE"/>
    <w:rsid w:val="00DF5919"/>
    <w:rsid w:val="00E008D9"/>
    <w:rsid w:val="00E0131A"/>
    <w:rsid w:val="00E025B3"/>
    <w:rsid w:val="00E02C69"/>
    <w:rsid w:val="00E03ABD"/>
    <w:rsid w:val="00E05457"/>
    <w:rsid w:val="00E05CA3"/>
    <w:rsid w:val="00E05D64"/>
    <w:rsid w:val="00E05E07"/>
    <w:rsid w:val="00E06029"/>
    <w:rsid w:val="00E0655B"/>
    <w:rsid w:val="00E10FE9"/>
    <w:rsid w:val="00E1171C"/>
    <w:rsid w:val="00E12D43"/>
    <w:rsid w:val="00E15CF3"/>
    <w:rsid w:val="00E16B54"/>
    <w:rsid w:val="00E17AFA"/>
    <w:rsid w:val="00E225BE"/>
    <w:rsid w:val="00E2718D"/>
    <w:rsid w:val="00E27957"/>
    <w:rsid w:val="00E3223A"/>
    <w:rsid w:val="00E359EC"/>
    <w:rsid w:val="00E40D4C"/>
    <w:rsid w:val="00E43113"/>
    <w:rsid w:val="00E44896"/>
    <w:rsid w:val="00E5056B"/>
    <w:rsid w:val="00E51A6F"/>
    <w:rsid w:val="00E52350"/>
    <w:rsid w:val="00E541AB"/>
    <w:rsid w:val="00E55427"/>
    <w:rsid w:val="00E55E5A"/>
    <w:rsid w:val="00E6169C"/>
    <w:rsid w:val="00E62606"/>
    <w:rsid w:val="00E62EB8"/>
    <w:rsid w:val="00E6371A"/>
    <w:rsid w:val="00E70216"/>
    <w:rsid w:val="00E72889"/>
    <w:rsid w:val="00E75124"/>
    <w:rsid w:val="00E76023"/>
    <w:rsid w:val="00E801ED"/>
    <w:rsid w:val="00E809B3"/>
    <w:rsid w:val="00E816CC"/>
    <w:rsid w:val="00E83C5A"/>
    <w:rsid w:val="00E850A3"/>
    <w:rsid w:val="00E90516"/>
    <w:rsid w:val="00E9408A"/>
    <w:rsid w:val="00E956C8"/>
    <w:rsid w:val="00E97B1D"/>
    <w:rsid w:val="00EA0942"/>
    <w:rsid w:val="00EA2ABB"/>
    <w:rsid w:val="00EB1036"/>
    <w:rsid w:val="00EB1C5C"/>
    <w:rsid w:val="00EB2B40"/>
    <w:rsid w:val="00EB3907"/>
    <w:rsid w:val="00EB5EF5"/>
    <w:rsid w:val="00EB67E8"/>
    <w:rsid w:val="00EC1CCF"/>
    <w:rsid w:val="00EC1F78"/>
    <w:rsid w:val="00EC3674"/>
    <w:rsid w:val="00EC4C11"/>
    <w:rsid w:val="00EC5354"/>
    <w:rsid w:val="00EC7534"/>
    <w:rsid w:val="00ED384A"/>
    <w:rsid w:val="00ED6929"/>
    <w:rsid w:val="00ED7E2D"/>
    <w:rsid w:val="00EE0A23"/>
    <w:rsid w:val="00EE0A96"/>
    <w:rsid w:val="00EE1476"/>
    <w:rsid w:val="00EF18BB"/>
    <w:rsid w:val="00EF4803"/>
    <w:rsid w:val="00EF5868"/>
    <w:rsid w:val="00EF7D0D"/>
    <w:rsid w:val="00F02B3E"/>
    <w:rsid w:val="00F041F2"/>
    <w:rsid w:val="00F15C6B"/>
    <w:rsid w:val="00F16A4E"/>
    <w:rsid w:val="00F17DF6"/>
    <w:rsid w:val="00F20436"/>
    <w:rsid w:val="00F20E9E"/>
    <w:rsid w:val="00F340FE"/>
    <w:rsid w:val="00F40357"/>
    <w:rsid w:val="00F4080D"/>
    <w:rsid w:val="00F41A0D"/>
    <w:rsid w:val="00F4705F"/>
    <w:rsid w:val="00F5384E"/>
    <w:rsid w:val="00F542AB"/>
    <w:rsid w:val="00F65CDD"/>
    <w:rsid w:val="00F7608F"/>
    <w:rsid w:val="00F7653D"/>
    <w:rsid w:val="00F8096C"/>
    <w:rsid w:val="00F82CE9"/>
    <w:rsid w:val="00F831CE"/>
    <w:rsid w:val="00F83817"/>
    <w:rsid w:val="00F844F8"/>
    <w:rsid w:val="00F93151"/>
    <w:rsid w:val="00F9528C"/>
    <w:rsid w:val="00F966E0"/>
    <w:rsid w:val="00FA1DA3"/>
    <w:rsid w:val="00FA3FBA"/>
    <w:rsid w:val="00FA7E72"/>
    <w:rsid w:val="00FB0C50"/>
    <w:rsid w:val="00FB1BCD"/>
    <w:rsid w:val="00FB223F"/>
    <w:rsid w:val="00FB3D4B"/>
    <w:rsid w:val="00FB56F5"/>
    <w:rsid w:val="00FB5C4D"/>
    <w:rsid w:val="00FD0BCD"/>
    <w:rsid w:val="00FD42E6"/>
    <w:rsid w:val="00FD54F1"/>
    <w:rsid w:val="00FE2610"/>
    <w:rsid w:val="00FE3C04"/>
    <w:rsid w:val="00FE4565"/>
    <w:rsid w:val="00FF0BAE"/>
    <w:rsid w:val="00FF2F04"/>
    <w:rsid w:val="00FF30E9"/>
    <w:rsid w:val="00FF3EFF"/>
    <w:rsid w:val="00FF509B"/>
    <w:rsid w:val="00FF78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D6B56F9-5091-447A-9795-704E806B1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8B0"/>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1"/>
      </w:numPr>
      <w:overflowPunct/>
      <w:autoSpaceDE/>
      <w:autoSpaceDN/>
      <w:adjustRightInd/>
      <w:jc w:val="both"/>
      <w:textAlignment w:val="auto"/>
      <w:outlineLvl w:val="1"/>
    </w:pPr>
    <w:rPr>
      <w:rFonts w:ascii="Verdana" w:eastAsia="Times New Roman" w:hAnsi="Verdana"/>
      <w:b/>
      <w:noProof/>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link w:val="FooterChar"/>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aliases w:val="Normal bullet 2,List Paragraph1,Forth level,List1,body 2,List Paragraph11,Listă colorată - Accentuare 11,Bullet,Citation List"/>
    <w:basedOn w:val="Normal"/>
    <w:link w:val="ListParagraphChar"/>
    <w:uiPriority w:val="34"/>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character" w:customStyle="1" w:styleId="FooterChar">
    <w:name w:val="Footer Char"/>
    <w:basedOn w:val="DefaultParagraphFont"/>
    <w:link w:val="Footer"/>
    <w:rsid w:val="007B2074"/>
    <w:rPr>
      <w:rFonts w:ascii="Arial" w:hAnsi="Arial"/>
      <w:sz w:val="22"/>
      <w:szCs w:val="24"/>
      <w:lang w:val="en-US" w:eastAsia="en-US"/>
    </w:rPr>
  </w:style>
  <w:style w:type="character" w:customStyle="1" w:styleId="NoSpacingChar">
    <w:name w:val="No Spacing Char"/>
    <w:link w:val="NoSpacing"/>
    <w:uiPriority w:val="1"/>
    <w:rsid w:val="00827F51"/>
    <w:rPr>
      <w:rFonts w:ascii="MS Sans Serif" w:hAnsi="MS Sans Serif"/>
      <w:lang w:val="en-US" w:eastAsia="en-US"/>
    </w:rPr>
  </w:style>
  <w:style w:type="paragraph" w:styleId="Subtitle">
    <w:name w:val="Subtitle"/>
    <w:basedOn w:val="Normal"/>
    <w:link w:val="SubtitleChar"/>
    <w:qFormat/>
    <w:rsid w:val="00186BAA"/>
    <w:pPr>
      <w:overflowPunct/>
      <w:autoSpaceDE/>
      <w:autoSpaceDN/>
      <w:adjustRightInd/>
      <w:jc w:val="center"/>
      <w:textAlignment w:val="auto"/>
    </w:pPr>
    <w:rPr>
      <w:rFonts w:ascii="Times New Roman" w:eastAsia="Times New Roman" w:hAnsi="Times New Roman"/>
      <w:b/>
      <w:sz w:val="28"/>
      <w:lang w:val="fr-BE" w:eastAsia="en-GB"/>
    </w:rPr>
  </w:style>
  <w:style w:type="character" w:customStyle="1" w:styleId="SubtitleChar">
    <w:name w:val="Subtitle Char"/>
    <w:basedOn w:val="DefaultParagraphFont"/>
    <w:link w:val="Subtitle"/>
    <w:rsid w:val="00186BAA"/>
    <w:rPr>
      <w:rFonts w:eastAsia="Times New Roman"/>
      <w:b/>
      <w:sz w:val="28"/>
      <w:lang w:val="fr-BE" w:eastAsia="en-GB"/>
    </w:rPr>
  </w:style>
  <w:style w:type="paragraph" w:styleId="HTMLPreformatted">
    <w:name w:val="HTML Preformatted"/>
    <w:basedOn w:val="Normal"/>
    <w:link w:val="HTMLPreformattedChar"/>
    <w:uiPriority w:val="99"/>
    <w:unhideWhenUsed/>
    <w:rsid w:val="00496E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Times New Roman" w:hAnsi="Courier New"/>
      <w:lang w:val="x-none" w:eastAsia="x-none"/>
    </w:rPr>
  </w:style>
  <w:style w:type="character" w:customStyle="1" w:styleId="HTMLPreformattedChar">
    <w:name w:val="HTML Preformatted Char"/>
    <w:basedOn w:val="DefaultParagraphFont"/>
    <w:link w:val="HTMLPreformatted"/>
    <w:uiPriority w:val="99"/>
    <w:rsid w:val="00496EBE"/>
    <w:rPr>
      <w:rFonts w:ascii="Courier New" w:eastAsia="Times New Roman" w:hAnsi="Courier New"/>
      <w:lang w:val="x-none" w:eastAsia="x-none"/>
    </w:rPr>
  </w:style>
  <w:style w:type="paragraph" w:styleId="BalloonText">
    <w:name w:val="Balloon Text"/>
    <w:basedOn w:val="Normal"/>
    <w:link w:val="BalloonTextChar"/>
    <w:semiHidden/>
    <w:unhideWhenUsed/>
    <w:rsid w:val="00902168"/>
    <w:rPr>
      <w:rFonts w:ascii="Segoe UI" w:hAnsi="Segoe UI" w:cs="Segoe UI"/>
      <w:sz w:val="18"/>
      <w:szCs w:val="18"/>
    </w:rPr>
  </w:style>
  <w:style w:type="character" w:customStyle="1" w:styleId="BalloonTextChar">
    <w:name w:val="Balloon Text Char"/>
    <w:basedOn w:val="DefaultParagraphFont"/>
    <w:link w:val="BalloonText"/>
    <w:semiHidden/>
    <w:rsid w:val="00902168"/>
    <w:rPr>
      <w:rFonts w:ascii="Segoe UI" w:hAnsi="Segoe UI" w:cs="Segoe UI"/>
      <w:sz w:val="18"/>
      <w:szCs w:val="18"/>
      <w:lang w:val="en-US" w:eastAsia="en-US"/>
    </w:rPr>
  </w:style>
  <w:style w:type="paragraph" w:customStyle="1" w:styleId="Default">
    <w:name w:val="Default"/>
    <w:rsid w:val="00CD3BF8"/>
    <w:pPr>
      <w:autoSpaceDE w:val="0"/>
      <w:autoSpaceDN w:val="0"/>
      <w:adjustRightInd w:val="0"/>
    </w:pPr>
    <w:rPr>
      <w:rFonts w:ascii="Trebuchet MS" w:eastAsia="Calibri" w:hAnsi="Trebuchet MS" w:cs="Trebuchet MS"/>
      <w:color w:val="000000"/>
      <w:sz w:val="24"/>
      <w:szCs w:val="24"/>
      <w:lang w:val="en-US" w:eastAsia="en-US"/>
    </w:rPr>
  </w:style>
  <w:style w:type="character" w:customStyle="1" w:styleId="ListParagraphChar">
    <w:name w:val="List Paragraph Char"/>
    <w:aliases w:val="Normal bullet 2 Char,List Paragraph1 Char,Forth level Char,List1 Char,body 2 Char,List Paragraph11 Char,Listă colorată - Accentuare 11 Char,Bullet Char,Citation List Char"/>
    <w:link w:val="ListParagraph"/>
    <w:uiPriority w:val="34"/>
    <w:locked/>
    <w:rsid w:val="00C831AD"/>
    <w:rPr>
      <w:sz w:val="24"/>
      <w:szCs w:val="24"/>
      <w:lang w:val="en-US" w:eastAsia="en-US"/>
    </w:rPr>
  </w:style>
  <w:style w:type="character" w:styleId="Emphasis">
    <w:name w:val="Emphasis"/>
    <w:uiPriority w:val="20"/>
    <w:qFormat/>
    <w:rsid w:val="00F02B3E"/>
    <w:rPr>
      <w:i/>
      <w:iCs/>
    </w:rPr>
  </w:style>
  <w:style w:type="character" w:customStyle="1" w:styleId="Bodytext20">
    <w:name w:val="Body text (2)_"/>
    <w:link w:val="Bodytext21"/>
    <w:rsid w:val="00C57464"/>
    <w:rPr>
      <w:rFonts w:eastAsia="Calibri"/>
      <w:sz w:val="22"/>
      <w:szCs w:val="22"/>
      <w:shd w:val="clear" w:color="auto" w:fill="FFFFFF"/>
    </w:rPr>
  </w:style>
  <w:style w:type="paragraph" w:customStyle="1" w:styleId="Bodytext21">
    <w:name w:val="Body text (2)"/>
    <w:basedOn w:val="Normal"/>
    <w:link w:val="Bodytext20"/>
    <w:rsid w:val="00C57464"/>
    <w:pPr>
      <w:widowControl w:val="0"/>
      <w:shd w:val="clear" w:color="auto" w:fill="FFFFFF"/>
      <w:overflowPunct/>
      <w:autoSpaceDE/>
      <w:autoSpaceDN/>
      <w:adjustRightInd/>
      <w:spacing w:before="260" w:after="260" w:line="278" w:lineRule="exact"/>
      <w:ind w:hanging="420"/>
      <w:jc w:val="both"/>
      <w:textAlignment w:val="auto"/>
    </w:pPr>
    <w:rPr>
      <w:rFonts w:ascii="Times New Roman" w:eastAsia="Calibri" w:hAnsi="Times New Roman"/>
      <w:sz w:val="22"/>
      <w:szCs w:val="22"/>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0.jpeg"/><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5936AB-427A-4221-BB81-3D6C212D9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577</TotalTime>
  <Pages>8</Pages>
  <Words>2863</Words>
  <Characters>16322</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19147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bbu</cp:lastModifiedBy>
  <cp:revision>244</cp:revision>
  <cp:lastPrinted>2022-10-06T12:24:00Z</cp:lastPrinted>
  <dcterms:created xsi:type="dcterms:W3CDTF">2019-02-28T12:32:00Z</dcterms:created>
  <dcterms:modified xsi:type="dcterms:W3CDTF">2022-10-06T12:29:00Z</dcterms:modified>
</cp:coreProperties>
</file>