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9924FD"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100B3" w:rsidRPr="00BC460A" w:rsidTr="00B0699A">
        <w:trPr>
          <w:trHeight w:val="635"/>
        </w:trPr>
        <w:tc>
          <w:tcPr>
            <w:tcW w:w="833" w:type="dxa"/>
            <w:vAlign w:val="center"/>
          </w:tcPr>
          <w:p w:rsidR="004100B3" w:rsidRPr="00BC460A" w:rsidRDefault="004100B3"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4100B3" w:rsidRPr="004100B3" w:rsidRDefault="004100B3" w:rsidP="00A82B58">
            <w:pPr>
              <w:rPr>
                <w:rFonts w:ascii="Times New Roman" w:hAnsi="Times New Roman"/>
                <w:sz w:val="24"/>
                <w:szCs w:val="24"/>
              </w:rPr>
            </w:pPr>
            <w:r w:rsidRPr="004100B3">
              <w:rPr>
                <w:rFonts w:ascii="Times New Roman" w:hAnsi="Times New Roman"/>
                <w:sz w:val="24"/>
                <w:szCs w:val="24"/>
              </w:rPr>
              <w:t xml:space="preserve">Servicii de catering (coffee-break) </w:t>
            </w:r>
            <w:r w:rsidRPr="004100B3">
              <w:rPr>
                <w:rFonts w:ascii="Times New Roman" w:hAnsi="Times New Roman"/>
                <w:b/>
                <w:sz w:val="24"/>
                <w:szCs w:val="24"/>
              </w:rPr>
              <w:t>1 serv/zi x 125 pers/zi x 2 zile</w:t>
            </w:r>
          </w:p>
        </w:tc>
        <w:tc>
          <w:tcPr>
            <w:tcW w:w="1710" w:type="dxa"/>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4750</w:t>
            </w:r>
          </w:p>
        </w:tc>
        <w:tc>
          <w:tcPr>
            <w:tcW w:w="1170" w:type="dxa"/>
            <w:vAlign w:val="center"/>
          </w:tcPr>
          <w:p w:rsidR="004100B3" w:rsidRPr="00EC77F7" w:rsidRDefault="004100B3" w:rsidP="00EC77F7">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60" w:type="dxa"/>
            <w:shd w:val="clear" w:color="auto" w:fill="auto"/>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250</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100B3" w:rsidRPr="00BC460A" w:rsidTr="00B0699A">
        <w:trPr>
          <w:trHeight w:val="635"/>
        </w:trPr>
        <w:tc>
          <w:tcPr>
            <w:tcW w:w="833" w:type="dxa"/>
            <w:vAlign w:val="center"/>
          </w:tcPr>
          <w:p w:rsidR="004100B3" w:rsidRDefault="004100B3"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vAlign w:val="center"/>
          </w:tcPr>
          <w:p w:rsidR="004100B3" w:rsidRPr="004100B3" w:rsidRDefault="004100B3" w:rsidP="00A82B58">
            <w:pPr>
              <w:rPr>
                <w:rFonts w:ascii="Times New Roman" w:hAnsi="Times New Roman"/>
                <w:color w:val="000000"/>
                <w:sz w:val="24"/>
                <w:szCs w:val="24"/>
              </w:rPr>
            </w:pPr>
            <w:r w:rsidRPr="004100B3">
              <w:rPr>
                <w:rFonts w:ascii="Times New Roman" w:hAnsi="Times New Roman"/>
                <w:sz w:val="24"/>
                <w:szCs w:val="24"/>
              </w:rPr>
              <w:t xml:space="preserve">Servicii de servire masă de prânz și cină </w:t>
            </w:r>
            <w:r w:rsidRPr="004100B3">
              <w:rPr>
                <w:rFonts w:ascii="Times New Roman" w:hAnsi="Times New Roman"/>
                <w:b/>
                <w:sz w:val="24"/>
                <w:szCs w:val="24"/>
              </w:rPr>
              <w:t>1 serv/zi x</w:t>
            </w:r>
            <w:r w:rsidRPr="004100B3">
              <w:rPr>
                <w:rFonts w:ascii="Times New Roman" w:hAnsi="Times New Roman"/>
                <w:sz w:val="24"/>
                <w:szCs w:val="24"/>
              </w:rPr>
              <w:t xml:space="preserve"> 1</w:t>
            </w:r>
            <w:r w:rsidRPr="004100B3">
              <w:rPr>
                <w:rFonts w:ascii="Times New Roman" w:hAnsi="Times New Roman"/>
                <w:b/>
                <w:sz w:val="24"/>
                <w:szCs w:val="24"/>
              </w:rPr>
              <w:t>25 pers/zi x 2 zile</w:t>
            </w:r>
          </w:p>
        </w:tc>
        <w:tc>
          <w:tcPr>
            <w:tcW w:w="1710" w:type="dxa"/>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12500</w:t>
            </w:r>
          </w:p>
        </w:tc>
        <w:tc>
          <w:tcPr>
            <w:tcW w:w="1170" w:type="dxa"/>
            <w:vAlign w:val="center"/>
          </w:tcPr>
          <w:p w:rsidR="004100B3" w:rsidRPr="00EC77F7" w:rsidRDefault="004100B3" w:rsidP="00EC77F7">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60" w:type="dxa"/>
            <w:shd w:val="clear" w:color="auto" w:fill="auto"/>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250</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100B3" w:rsidRPr="00BC460A" w:rsidTr="00B0699A">
        <w:trPr>
          <w:trHeight w:val="635"/>
        </w:trPr>
        <w:tc>
          <w:tcPr>
            <w:tcW w:w="833" w:type="dxa"/>
            <w:vAlign w:val="center"/>
          </w:tcPr>
          <w:p w:rsidR="004100B3" w:rsidRDefault="004100B3" w:rsidP="00EC77F7">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4100B3" w:rsidRPr="004100B3" w:rsidRDefault="004100B3" w:rsidP="00A82B58">
            <w:pPr>
              <w:rPr>
                <w:rFonts w:ascii="Times New Roman" w:hAnsi="Times New Roman"/>
                <w:color w:val="000000"/>
                <w:sz w:val="24"/>
                <w:szCs w:val="24"/>
              </w:rPr>
            </w:pPr>
            <w:r w:rsidRPr="004100B3">
              <w:rPr>
                <w:rFonts w:ascii="Times New Roman" w:hAnsi="Times New Roman"/>
                <w:color w:val="000000"/>
                <w:sz w:val="24"/>
                <w:szCs w:val="24"/>
              </w:rPr>
              <w:t xml:space="preserve">Servicii de cazare </w:t>
            </w:r>
            <w:r w:rsidRPr="004100B3">
              <w:rPr>
                <w:rFonts w:ascii="Times New Roman" w:hAnsi="Times New Roman"/>
                <w:b/>
                <w:color w:val="000000"/>
                <w:sz w:val="24"/>
                <w:szCs w:val="24"/>
              </w:rPr>
              <w:t>75 pers x 2 nopți</w:t>
            </w:r>
          </w:p>
        </w:tc>
        <w:tc>
          <w:tcPr>
            <w:tcW w:w="1710" w:type="dxa"/>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32850</w:t>
            </w:r>
          </w:p>
        </w:tc>
        <w:tc>
          <w:tcPr>
            <w:tcW w:w="1170" w:type="dxa"/>
            <w:vAlign w:val="center"/>
          </w:tcPr>
          <w:p w:rsidR="004100B3" w:rsidRPr="004100B3" w:rsidRDefault="004100B3" w:rsidP="00EC77F7">
            <w:pPr>
              <w:spacing w:line="276" w:lineRule="auto"/>
              <w:jc w:val="center"/>
              <w:rPr>
                <w:rFonts w:ascii="Times New Roman" w:hAnsi="Times New Roman"/>
                <w:color w:val="000000"/>
                <w:sz w:val="22"/>
                <w:szCs w:val="22"/>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sidRPr="004100B3">
              <w:rPr>
                <w:rFonts w:ascii="Times New Roman" w:eastAsia="Calibri" w:hAnsi="Times New Roman"/>
                <w:sz w:val="22"/>
                <w:szCs w:val="22"/>
                <w:lang w:val="ro-RO"/>
              </w:rPr>
              <w:t>/ 1 noapte</w:t>
            </w:r>
          </w:p>
        </w:tc>
        <w:tc>
          <w:tcPr>
            <w:tcW w:w="1260" w:type="dxa"/>
            <w:shd w:val="clear" w:color="auto" w:fill="auto"/>
            <w:vAlign w:val="center"/>
          </w:tcPr>
          <w:p w:rsidR="004100B3" w:rsidRPr="004100B3" w:rsidRDefault="004100B3" w:rsidP="00A82B58">
            <w:pPr>
              <w:spacing w:line="276" w:lineRule="auto"/>
              <w:jc w:val="center"/>
              <w:rPr>
                <w:rFonts w:ascii="Times New Roman" w:hAnsi="Times New Roman"/>
                <w:color w:val="000000"/>
                <w:sz w:val="24"/>
                <w:szCs w:val="24"/>
              </w:rPr>
            </w:pPr>
            <w:r w:rsidRPr="004100B3">
              <w:rPr>
                <w:rFonts w:ascii="Times New Roman" w:hAnsi="Times New Roman"/>
                <w:color w:val="000000"/>
                <w:sz w:val="24"/>
                <w:szCs w:val="24"/>
              </w:rPr>
              <w:t>150</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100B3" w:rsidRPr="00226165" w:rsidRDefault="004100B3" w:rsidP="00EC77F7">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4100B3" w:rsidRDefault="004100B3" w:rsidP="004100B3">
      <w:pPr>
        <w:spacing w:after="120"/>
        <w:ind w:left="708"/>
        <w:jc w:val="center"/>
        <w:outlineLvl w:val="0"/>
        <w:rPr>
          <w:rFonts w:ascii="Times New Roman" w:hAnsi="Times New Roman"/>
          <w:b/>
          <w:sz w:val="24"/>
          <w:szCs w:val="24"/>
        </w:rPr>
      </w:pPr>
      <w:r w:rsidRPr="004100B3">
        <w:rPr>
          <w:rFonts w:ascii="Times New Roman" w:hAnsi="Times New Roman"/>
          <w:b/>
          <w:color w:val="000000"/>
          <w:sz w:val="24"/>
          <w:szCs w:val="24"/>
        </w:rPr>
        <w:t>Servicii de coffee break, servire masa și cazare în Galaţi pentru Conferința Internațională „Interdisciplinary Scientific Conference – Mens sana in corpore sano”</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EC77F7" w:rsidTr="00DC0CD9">
        <w:trPr>
          <w:jc w:val="center"/>
        </w:trPr>
        <w:tc>
          <w:tcPr>
            <w:tcW w:w="715" w:type="dxa"/>
            <w:tcMar>
              <w:left w:w="57" w:type="dxa"/>
              <w:right w:w="57" w:type="dxa"/>
            </w:tcMar>
            <w:vAlign w:val="center"/>
          </w:tcPr>
          <w:p w:rsidR="00C93552" w:rsidRPr="00EC77F7"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480F20" w:rsidRPr="004100B3" w:rsidRDefault="004100B3" w:rsidP="00064118">
            <w:pPr>
              <w:rPr>
                <w:rFonts w:ascii="Times New Roman" w:hAnsi="Times New Roman"/>
                <w:b/>
                <w:snapToGrid w:val="0"/>
                <w:sz w:val="22"/>
                <w:szCs w:val="22"/>
              </w:rPr>
            </w:pPr>
            <w:r w:rsidRPr="004100B3">
              <w:rPr>
                <w:rFonts w:ascii="Times New Roman" w:hAnsi="Times New Roman"/>
                <w:b/>
                <w:bCs/>
                <w:sz w:val="22"/>
                <w:szCs w:val="22"/>
                <w:lang w:val="ro-RO"/>
              </w:rPr>
              <w:t>Servicii de catering pauza de cafea, coffe-break</w:t>
            </w:r>
            <w:r w:rsidRPr="004100B3">
              <w:rPr>
                <w:rFonts w:ascii="Times New Roman" w:hAnsi="Times New Roman"/>
                <w:sz w:val="22"/>
                <w:szCs w:val="22"/>
                <w:lang w:val="ro-RO"/>
              </w:rPr>
              <w:t xml:space="preserve"> , </w:t>
            </w:r>
            <w:r w:rsidRPr="004100B3">
              <w:rPr>
                <w:rFonts w:ascii="Times New Roman" w:hAnsi="Times New Roman"/>
                <w:b/>
                <w:bCs/>
                <w:sz w:val="22"/>
                <w:szCs w:val="22"/>
                <w:lang w:val="ro-RO"/>
              </w:rPr>
              <w:t>Servicii de servire masă prânz si cină și servicii de cazare</w:t>
            </w:r>
            <w:r w:rsidRPr="004100B3">
              <w:rPr>
                <w:rFonts w:ascii="Times New Roman" w:hAnsi="Times New Roman"/>
                <w:sz w:val="22"/>
                <w:szCs w:val="22"/>
                <w:lang w:val="ro-RO"/>
              </w:rPr>
              <w:t xml:space="preserve"> în cadrul Conferinței Internaționale „Interdisciplinary Scientific Conference – Mens sana in corpore sano”. Perioada de derulare 4-5 noiembrie 2022 pentru un număr de 125 participanti (cină, masă prânz, coffe break) respectiv 75 participanti  (servicii cazare)</w:t>
            </w:r>
          </w:p>
        </w:tc>
        <w:tc>
          <w:tcPr>
            <w:tcW w:w="6480" w:type="dxa"/>
            <w:tcMar>
              <w:left w:w="57" w:type="dxa"/>
              <w:right w:w="57" w:type="dxa"/>
            </w:tcMar>
            <w:vAlign w:val="center"/>
          </w:tcPr>
          <w:p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EC77F7"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7E48B6" w:rsidRPr="007E48B6" w:rsidRDefault="007E48B6" w:rsidP="007E48B6">
            <w:pPr>
              <w:widowControl w:val="0"/>
              <w:spacing w:line="271" w:lineRule="exact"/>
              <w:ind w:right="9"/>
              <w:jc w:val="both"/>
              <w:rPr>
                <w:rFonts w:ascii="Times New Roman" w:hAnsi="Times New Roman"/>
                <w:b/>
                <w:sz w:val="22"/>
                <w:szCs w:val="22"/>
                <w:lang w:val="fr-FR"/>
              </w:rPr>
            </w:pPr>
            <w:r w:rsidRPr="007E48B6">
              <w:rPr>
                <w:rFonts w:ascii="Times New Roman" w:hAnsi="Times New Roman"/>
                <w:b/>
                <w:sz w:val="22"/>
                <w:szCs w:val="22"/>
                <w:u w:val="single"/>
                <w:lang w:val="fr-FR"/>
              </w:rPr>
              <w:t>Servicii de catering — pauză de cafea pentru 125 persoane în data de 04.11.2022.</w:t>
            </w:r>
            <w:r w:rsidRPr="007E48B6">
              <w:rPr>
                <w:rFonts w:ascii="Times New Roman" w:hAnsi="Times New Roman"/>
                <w:b/>
                <w:sz w:val="22"/>
                <w:szCs w:val="22"/>
                <w:lang w:val="fr-FR"/>
              </w:rPr>
              <w:t xml:space="preserve"> </w:t>
            </w:r>
          </w:p>
          <w:p w:rsidR="007E48B6" w:rsidRPr="007E48B6" w:rsidRDefault="007E48B6" w:rsidP="007E48B6">
            <w:pPr>
              <w:widowControl w:val="0"/>
              <w:spacing w:line="271" w:lineRule="exact"/>
              <w:ind w:right="9"/>
              <w:jc w:val="both"/>
              <w:rPr>
                <w:rFonts w:ascii="Times New Roman" w:hAnsi="Times New Roman"/>
                <w:sz w:val="22"/>
                <w:szCs w:val="22"/>
                <w:lang w:val="fr-FR"/>
              </w:rPr>
            </w:pPr>
            <w:r w:rsidRPr="007E48B6">
              <w:rPr>
                <w:rFonts w:ascii="Times New Roman" w:hAnsi="Times New Roman"/>
                <w:b/>
                <w:sz w:val="22"/>
                <w:szCs w:val="22"/>
                <w:lang w:val="fr-FR"/>
              </w:rPr>
              <w:t>Locatie:</w:t>
            </w:r>
            <w:r w:rsidRPr="007E48B6">
              <w:rPr>
                <w:rFonts w:ascii="Times New Roman" w:hAnsi="Times New Roman"/>
                <w:sz w:val="22"/>
                <w:szCs w:val="22"/>
                <w:lang w:val="fr-FR"/>
              </w:rPr>
              <w:t xml:space="preserve"> Facultatea de Educație Fizică si Sport, str Gării 63-65, Galati sau echivalent la  restaurant/sala de mese la castigatorul licitatiei, dacă acesta pune la dispozitie și sala de conferinte pentru minim 100 persoane în imediata apropiere a restaurantului.</w:t>
            </w:r>
          </w:p>
          <w:p w:rsidR="007E48B6" w:rsidRPr="007E48B6" w:rsidRDefault="007E48B6" w:rsidP="007E48B6">
            <w:pPr>
              <w:pStyle w:val="ListParagraph"/>
              <w:widowControl w:val="0"/>
              <w:autoSpaceDE w:val="0"/>
              <w:autoSpaceDN w:val="0"/>
              <w:spacing w:line="271" w:lineRule="exact"/>
              <w:ind w:left="0" w:right="9"/>
              <w:contextualSpacing w:val="0"/>
              <w:jc w:val="both"/>
              <w:rPr>
                <w:sz w:val="22"/>
                <w:szCs w:val="22"/>
                <w:lang w:val="fr-FR"/>
              </w:rPr>
            </w:pPr>
            <w:r w:rsidRPr="007E48B6">
              <w:rPr>
                <w:b/>
                <w:sz w:val="22"/>
                <w:szCs w:val="22"/>
                <w:lang w:val="fr-FR"/>
              </w:rPr>
              <w:t>Tip</w:t>
            </w:r>
            <w:r w:rsidRPr="007E48B6">
              <w:rPr>
                <w:b/>
                <w:spacing w:val="2"/>
                <w:sz w:val="22"/>
                <w:szCs w:val="22"/>
                <w:lang w:val="fr-FR"/>
              </w:rPr>
              <w:t xml:space="preserve"> </w:t>
            </w:r>
            <w:r w:rsidRPr="007E48B6">
              <w:rPr>
                <w:b/>
                <w:sz w:val="22"/>
                <w:szCs w:val="22"/>
                <w:lang w:val="fr-FR"/>
              </w:rPr>
              <w:t>servire:</w:t>
            </w:r>
            <w:r w:rsidRPr="007E48B6">
              <w:rPr>
                <w:spacing w:val="16"/>
                <w:sz w:val="22"/>
                <w:szCs w:val="22"/>
                <w:lang w:val="fr-FR"/>
              </w:rPr>
              <w:t xml:space="preserve"> </w:t>
            </w:r>
            <w:r w:rsidRPr="007E48B6">
              <w:rPr>
                <w:sz w:val="22"/>
                <w:szCs w:val="22"/>
                <w:lang w:val="fr-FR"/>
              </w:rPr>
              <w:t>bufet</w:t>
            </w:r>
            <w:r w:rsidRPr="007E48B6">
              <w:rPr>
                <w:spacing w:val="9"/>
                <w:sz w:val="22"/>
                <w:szCs w:val="22"/>
                <w:lang w:val="fr-FR"/>
              </w:rPr>
              <w:t xml:space="preserve"> </w:t>
            </w:r>
            <w:r w:rsidRPr="007E48B6">
              <w:rPr>
                <w:sz w:val="22"/>
                <w:szCs w:val="22"/>
                <w:lang w:val="fr-FR"/>
              </w:rPr>
              <w:t>tip cocktail</w:t>
            </w:r>
          </w:p>
          <w:p w:rsidR="007E48B6" w:rsidRPr="007E48B6" w:rsidRDefault="007E48B6" w:rsidP="007E48B6">
            <w:pPr>
              <w:spacing w:line="274" w:lineRule="exact"/>
              <w:ind w:right="9"/>
              <w:jc w:val="both"/>
              <w:rPr>
                <w:rFonts w:ascii="Times New Roman" w:hAnsi="Times New Roman"/>
                <w:sz w:val="22"/>
                <w:szCs w:val="22"/>
                <w:lang w:val="fr-FR"/>
              </w:rPr>
            </w:pPr>
            <w:r w:rsidRPr="007E48B6">
              <w:rPr>
                <w:rFonts w:ascii="Times New Roman" w:hAnsi="Times New Roman"/>
                <w:b/>
                <w:sz w:val="22"/>
                <w:szCs w:val="22"/>
                <w:lang w:val="fr-FR"/>
              </w:rPr>
              <w:t>Logistica</w:t>
            </w:r>
            <w:r w:rsidRPr="007E48B6">
              <w:rPr>
                <w:rFonts w:ascii="Times New Roman" w:hAnsi="Times New Roman"/>
                <w:b/>
                <w:spacing w:val="12"/>
                <w:sz w:val="22"/>
                <w:szCs w:val="22"/>
                <w:lang w:val="fr-FR"/>
              </w:rPr>
              <w:t xml:space="preserve"> </w:t>
            </w:r>
            <w:r w:rsidRPr="007E48B6">
              <w:rPr>
                <w:rFonts w:ascii="Times New Roman" w:hAnsi="Times New Roman"/>
                <w:sz w:val="22"/>
                <w:szCs w:val="22"/>
                <w:lang w:val="fr-FR"/>
              </w:rPr>
              <w:t>solicitata:</w:t>
            </w:r>
          </w:p>
          <w:p w:rsidR="007E48B6" w:rsidRPr="007E48B6" w:rsidRDefault="007E48B6" w:rsidP="007E48B6">
            <w:pPr>
              <w:pStyle w:val="ListParagraph"/>
              <w:widowControl w:val="0"/>
              <w:numPr>
                <w:ilvl w:val="0"/>
                <w:numId w:val="18"/>
              </w:numPr>
              <w:autoSpaceDE w:val="0"/>
              <w:autoSpaceDN w:val="0"/>
              <w:spacing w:line="274" w:lineRule="exact"/>
              <w:contextualSpacing w:val="0"/>
              <w:rPr>
                <w:sz w:val="22"/>
                <w:szCs w:val="22"/>
                <w:lang w:val="fr-FR"/>
              </w:rPr>
            </w:pPr>
            <w:r w:rsidRPr="007E48B6">
              <w:rPr>
                <w:sz w:val="22"/>
                <w:szCs w:val="22"/>
                <w:lang w:val="fr-FR"/>
              </w:rPr>
              <w:t>amenajare</w:t>
            </w:r>
            <w:r w:rsidRPr="007E48B6">
              <w:rPr>
                <w:spacing w:val="4"/>
                <w:sz w:val="22"/>
                <w:szCs w:val="22"/>
                <w:lang w:val="fr-FR"/>
              </w:rPr>
              <w:t xml:space="preserve"> </w:t>
            </w:r>
            <w:r w:rsidRPr="007E48B6">
              <w:rPr>
                <w:sz w:val="22"/>
                <w:szCs w:val="22"/>
                <w:lang w:val="fr-FR"/>
              </w:rPr>
              <w:t>bufet</w:t>
            </w:r>
            <w:r w:rsidRPr="007E48B6">
              <w:rPr>
                <w:spacing w:val="-6"/>
                <w:sz w:val="22"/>
                <w:szCs w:val="22"/>
                <w:lang w:val="fr-FR"/>
              </w:rPr>
              <w:t xml:space="preserve"> </w:t>
            </w:r>
            <w:r w:rsidRPr="007E48B6">
              <w:rPr>
                <w:sz w:val="22"/>
                <w:szCs w:val="22"/>
                <w:lang w:val="fr-FR"/>
              </w:rPr>
              <w:t>cu</w:t>
            </w:r>
            <w:r w:rsidRPr="007E48B6">
              <w:rPr>
                <w:spacing w:val="-7"/>
                <w:sz w:val="22"/>
                <w:szCs w:val="22"/>
                <w:lang w:val="fr-FR"/>
              </w:rPr>
              <w:t xml:space="preserve"> </w:t>
            </w:r>
            <w:r w:rsidRPr="007E48B6">
              <w:rPr>
                <w:sz w:val="22"/>
                <w:szCs w:val="22"/>
                <w:lang w:val="fr-FR"/>
              </w:rPr>
              <w:t>mese</w:t>
            </w:r>
            <w:r w:rsidRPr="007E48B6">
              <w:rPr>
                <w:spacing w:val="-9"/>
                <w:sz w:val="22"/>
                <w:szCs w:val="22"/>
                <w:lang w:val="fr-FR"/>
              </w:rPr>
              <w:t xml:space="preserve"> </w:t>
            </w:r>
            <w:r w:rsidRPr="007E48B6">
              <w:rPr>
                <w:sz w:val="22"/>
                <w:szCs w:val="22"/>
                <w:lang w:val="fr-FR"/>
              </w:rPr>
              <w:t>si</w:t>
            </w:r>
            <w:r w:rsidRPr="007E48B6">
              <w:rPr>
                <w:spacing w:val="-12"/>
                <w:sz w:val="22"/>
                <w:szCs w:val="22"/>
                <w:lang w:val="fr-FR"/>
              </w:rPr>
              <w:t xml:space="preserve"> </w:t>
            </w:r>
            <w:r w:rsidRPr="007E48B6">
              <w:rPr>
                <w:sz w:val="22"/>
                <w:szCs w:val="22"/>
                <w:lang w:val="fr-FR"/>
              </w:rPr>
              <w:t>fete</w:t>
            </w:r>
            <w:r w:rsidRPr="007E48B6">
              <w:rPr>
                <w:spacing w:val="-11"/>
                <w:sz w:val="22"/>
                <w:szCs w:val="22"/>
                <w:lang w:val="fr-FR"/>
              </w:rPr>
              <w:t xml:space="preserve"> </w:t>
            </w:r>
            <w:r w:rsidRPr="007E48B6">
              <w:rPr>
                <w:sz w:val="22"/>
                <w:szCs w:val="22"/>
                <w:lang w:val="fr-FR"/>
              </w:rPr>
              <w:t>de</w:t>
            </w:r>
            <w:r w:rsidRPr="007E48B6">
              <w:rPr>
                <w:spacing w:val="-13"/>
                <w:sz w:val="22"/>
                <w:szCs w:val="22"/>
                <w:lang w:val="fr-FR"/>
              </w:rPr>
              <w:t xml:space="preserve"> </w:t>
            </w:r>
            <w:r w:rsidRPr="007E48B6">
              <w:rPr>
                <w:sz w:val="22"/>
                <w:szCs w:val="22"/>
                <w:lang w:val="fr-FR"/>
              </w:rPr>
              <w:t>masa</w:t>
            </w:r>
            <w:r w:rsidRPr="007E48B6">
              <w:rPr>
                <w:spacing w:val="-7"/>
                <w:sz w:val="22"/>
                <w:szCs w:val="22"/>
                <w:lang w:val="fr-FR"/>
              </w:rPr>
              <w:t xml:space="preserve"> </w:t>
            </w:r>
            <w:r w:rsidRPr="007E48B6">
              <w:rPr>
                <w:sz w:val="22"/>
                <w:szCs w:val="22"/>
                <w:lang w:val="fr-FR"/>
              </w:rPr>
              <w:t>pentru</w:t>
            </w:r>
            <w:r w:rsidRPr="007E48B6">
              <w:rPr>
                <w:spacing w:val="-7"/>
                <w:sz w:val="22"/>
                <w:szCs w:val="22"/>
                <w:lang w:val="fr-FR"/>
              </w:rPr>
              <w:t xml:space="preserve"> </w:t>
            </w:r>
            <w:r w:rsidRPr="007E48B6">
              <w:rPr>
                <w:sz w:val="22"/>
                <w:szCs w:val="22"/>
                <w:lang w:val="fr-FR"/>
              </w:rPr>
              <w:t>numarul</w:t>
            </w:r>
            <w:r w:rsidRPr="007E48B6">
              <w:rPr>
                <w:spacing w:val="-3"/>
                <w:sz w:val="22"/>
                <w:szCs w:val="22"/>
                <w:lang w:val="fr-FR"/>
              </w:rPr>
              <w:t xml:space="preserve"> </w:t>
            </w:r>
            <w:r w:rsidRPr="007E48B6">
              <w:rPr>
                <w:sz w:val="22"/>
                <w:szCs w:val="22"/>
                <w:lang w:val="fr-FR"/>
              </w:rPr>
              <w:t>de</w:t>
            </w:r>
            <w:r w:rsidRPr="007E48B6">
              <w:rPr>
                <w:spacing w:val="-10"/>
                <w:sz w:val="22"/>
                <w:szCs w:val="22"/>
                <w:lang w:val="fr-FR"/>
              </w:rPr>
              <w:t xml:space="preserve"> </w:t>
            </w:r>
            <w:r w:rsidRPr="007E48B6">
              <w:rPr>
                <w:sz w:val="22"/>
                <w:szCs w:val="22"/>
                <w:lang w:val="fr-FR"/>
              </w:rPr>
              <w:t>participanti</w:t>
            </w:r>
            <w:r w:rsidRPr="007E48B6">
              <w:rPr>
                <w:spacing w:val="4"/>
                <w:sz w:val="22"/>
                <w:szCs w:val="22"/>
                <w:lang w:val="fr-FR"/>
              </w:rPr>
              <w:t xml:space="preserve"> </w:t>
            </w:r>
            <w:r w:rsidRPr="007E48B6">
              <w:rPr>
                <w:sz w:val="22"/>
                <w:szCs w:val="22"/>
                <w:lang w:val="fr-FR"/>
              </w:rPr>
              <w:t>mentionat</w:t>
            </w:r>
          </w:p>
          <w:p w:rsidR="007E48B6" w:rsidRPr="007E48B6" w:rsidRDefault="007E48B6" w:rsidP="007E48B6">
            <w:pPr>
              <w:pStyle w:val="ListParagraph"/>
              <w:widowControl w:val="0"/>
              <w:numPr>
                <w:ilvl w:val="0"/>
                <w:numId w:val="18"/>
              </w:numPr>
              <w:autoSpaceDE w:val="0"/>
              <w:autoSpaceDN w:val="0"/>
              <w:spacing w:line="274" w:lineRule="exact"/>
              <w:contextualSpacing w:val="0"/>
              <w:rPr>
                <w:sz w:val="22"/>
                <w:szCs w:val="22"/>
                <w:lang w:val="fr-FR"/>
              </w:rPr>
            </w:pPr>
            <w:r w:rsidRPr="007E48B6">
              <w:rPr>
                <w:sz w:val="22"/>
                <w:szCs w:val="22"/>
                <w:lang w:val="fr-FR"/>
              </w:rPr>
              <w:t>platouri</w:t>
            </w:r>
            <w:r w:rsidRPr="007E48B6">
              <w:rPr>
                <w:spacing w:val="-2"/>
                <w:sz w:val="22"/>
                <w:szCs w:val="22"/>
                <w:lang w:val="fr-FR"/>
              </w:rPr>
              <w:t xml:space="preserve"> </w:t>
            </w:r>
            <w:r w:rsidRPr="007E48B6">
              <w:rPr>
                <w:sz w:val="22"/>
                <w:szCs w:val="22"/>
                <w:lang w:val="fr-FR"/>
              </w:rPr>
              <w:t>inox</w:t>
            </w:r>
            <w:r w:rsidRPr="007E48B6">
              <w:rPr>
                <w:spacing w:val="2"/>
                <w:sz w:val="22"/>
                <w:szCs w:val="22"/>
                <w:lang w:val="fr-FR"/>
              </w:rPr>
              <w:t xml:space="preserve"> </w:t>
            </w:r>
            <w:r w:rsidRPr="007E48B6">
              <w:rPr>
                <w:sz w:val="22"/>
                <w:szCs w:val="22"/>
                <w:lang w:val="fr-FR"/>
              </w:rPr>
              <w:t>/</w:t>
            </w:r>
            <w:r w:rsidRPr="007E48B6">
              <w:rPr>
                <w:spacing w:val="-12"/>
                <w:sz w:val="22"/>
                <w:szCs w:val="22"/>
                <w:lang w:val="fr-FR"/>
              </w:rPr>
              <w:t xml:space="preserve"> </w:t>
            </w:r>
            <w:r w:rsidRPr="007E48B6">
              <w:rPr>
                <w:sz w:val="22"/>
                <w:szCs w:val="22"/>
                <w:lang w:val="fr-FR"/>
              </w:rPr>
              <w:t>sticla/</w:t>
            </w:r>
            <w:r w:rsidRPr="007E48B6">
              <w:rPr>
                <w:spacing w:val="8"/>
                <w:sz w:val="22"/>
                <w:szCs w:val="22"/>
                <w:lang w:val="fr-FR"/>
              </w:rPr>
              <w:t xml:space="preserve"> </w:t>
            </w:r>
            <w:r w:rsidRPr="007E48B6">
              <w:rPr>
                <w:sz w:val="22"/>
                <w:szCs w:val="22"/>
                <w:lang w:val="fr-FR"/>
              </w:rPr>
              <w:t>portelan</w:t>
            </w:r>
            <w:r w:rsidRPr="007E48B6">
              <w:rPr>
                <w:spacing w:val="-2"/>
                <w:sz w:val="22"/>
                <w:szCs w:val="22"/>
                <w:lang w:val="fr-FR"/>
              </w:rPr>
              <w:t xml:space="preserve"> </w:t>
            </w:r>
            <w:r w:rsidRPr="007E48B6">
              <w:rPr>
                <w:sz w:val="22"/>
                <w:szCs w:val="22"/>
                <w:lang w:val="fr-FR"/>
              </w:rPr>
              <w:t>si</w:t>
            </w:r>
            <w:r w:rsidRPr="007E48B6">
              <w:rPr>
                <w:spacing w:val="-14"/>
                <w:sz w:val="22"/>
                <w:szCs w:val="22"/>
                <w:lang w:val="fr-FR"/>
              </w:rPr>
              <w:t xml:space="preserve"> </w:t>
            </w:r>
            <w:r w:rsidRPr="007E48B6">
              <w:rPr>
                <w:sz w:val="22"/>
                <w:szCs w:val="22"/>
                <w:lang w:val="fr-FR"/>
              </w:rPr>
              <w:t>clesti</w:t>
            </w:r>
            <w:r w:rsidRPr="007E48B6">
              <w:rPr>
                <w:spacing w:val="-6"/>
                <w:sz w:val="22"/>
                <w:szCs w:val="22"/>
                <w:lang w:val="fr-FR"/>
              </w:rPr>
              <w:t xml:space="preserve"> </w:t>
            </w:r>
            <w:r w:rsidRPr="007E48B6">
              <w:rPr>
                <w:sz w:val="22"/>
                <w:szCs w:val="22"/>
                <w:lang w:val="fr-FR"/>
              </w:rPr>
              <w:t>inox,</w:t>
            </w:r>
            <w:r w:rsidRPr="007E48B6">
              <w:rPr>
                <w:spacing w:val="-8"/>
                <w:sz w:val="22"/>
                <w:szCs w:val="22"/>
                <w:lang w:val="fr-FR"/>
              </w:rPr>
              <w:t xml:space="preserve"> </w:t>
            </w:r>
            <w:r w:rsidRPr="007E48B6">
              <w:rPr>
                <w:sz w:val="22"/>
                <w:szCs w:val="22"/>
                <w:lang w:val="fr-FR"/>
              </w:rPr>
              <w:t>farfurii</w:t>
            </w:r>
            <w:r w:rsidRPr="007E48B6">
              <w:rPr>
                <w:spacing w:val="52"/>
                <w:sz w:val="22"/>
                <w:szCs w:val="22"/>
                <w:lang w:val="fr-FR"/>
              </w:rPr>
              <w:t xml:space="preserve"> </w:t>
            </w:r>
            <w:r w:rsidRPr="007E48B6">
              <w:rPr>
                <w:sz w:val="22"/>
                <w:szCs w:val="22"/>
                <w:lang w:val="fr-FR"/>
              </w:rPr>
              <w:t>desert</w:t>
            </w:r>
            <w:r w:rsidRPr="007E48B6">
              <w:rPr>
                <w:spacing w:val="-8"/>
                <w:sz w:val="22"/>
                <w:szCs w:val="22"/>
                <w:lang w:val="fr-FR"/>
              </w:rPr>
              <w:t xml:space="preserve"> </w:t>
            </w:r>
            <w:r w:rsidRPr="007E48B6">
              <w:rPr>
                <w:sz w:val="22"/>
                <w:szCs w:val="22"/>
                <w:lang w:val="fr-FR"/>
              </w:rPr>
              <w:t>din</w:t>
            </w:r>
            <w:r w:rsidRPr="007E48B6">
              <w:rPr>
                <w:spacing w:val="-12"/>
                <w:sz w:val="22"/>
                <w:szCs w:val="22"/>
                <w:lang w:val="fr-FR"/>
              </w:rPr>
              <w:t xml:space="preserve"> </w:t>
            </w:r>
            <w:r w:rsidRPr="007E48B6">
              <w:rPr>
                <w:sz w:val="22"/>
                <w:szCs w:val="22"/>
                <w:lang w:val="fr-FR"/>
              </w:rPr>
              <w:t>portelan, tacamuri</w:t>
            </w:r>
            <w:r w:rsidRPr="007E48B6">
              <w:rPr>
                <w:spacing w:val="-4"/>
                <w:sz w:val="22"/>
                <w:szCs w:val="22"/>
                <w:lang w:val="fr-FR"/>
              </w:rPr>
              <w:t xml:space="preserve"> </w:t>
            </w:r>
            <w:r w:rsidRPr="007E48B6">
              <w:rPr>
                <w:sz w:val="22"/>
                <w:szCs w:val="22"/>
                <w:lang w:val="fr-FR"/>
              </w:rPr>
              <w:t>din</w:t>
            </w:r>
            <w:r w:rsidRPr="007E48B6">
              <w:rPr>
                <w:spacing w:val="-13"/>
                <w:sz w:val="22"/>
                <w:szCs w:val="22"/>
                <w:lang w:val="fr-FR"/>
              </w:rPr>
              <w:t xml:space="preserve"> </w:t>
            </w:r>
            <w:r w:rsidRPr="007E48B6">
              <w:rPr>
                <w:sz w:val="22"/>
                <w:szCs w:val="22"/>
                <w:lang w:val="fr-FR"/>
              </w:rPr>
              <w:t>inox</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lang w:val="fr-FR"/>
              </w:rPr>
            </w:pPr>
            <w:r w:rsidRPr="007E48B6">
              <w:rPr>
                <w:sz w:val="22"/>
                <w:szCs w:val="22"/>
                <w:lang w:val="fr-FR"/>
              </w:rPr>
              <w:t>pahare</w:t>
            </w:r>
            <w:r w:rsidRPr="007E48B6">
              <w:rPr>
                <w:spacing w:val="14"/>
                <w:sz w:val="22"/>
                <w:szCs w:val="22"/>
                <w:lang w:val="fr-FR"/>
              </w:rPr>
              <w:t xml:space="preserve"> </w:t>
            </w:r>
            <w:r w:rsidRPr="007E48B6">
              <w:rPr>
                <w:sz w:val="22"/>
                <w:szCs w:val="22"/>
                <w:lang w:val="fr-FR"/>
              </w:rPr>
              <w:t>din</w:t>
            </w:r>
            <w:r w:rsidRPr="007E48B6">
              <w:rPr>
                <w:spacing w:val="6"/>
                <w:sz w:val="22"/>
                <w:szCs w:val="22"/>
                <w:lang w:val="fr-FR"/>
              </w:rPr>
              <w:t xml:space="preserve"> </w:t>
            </w:r>
            <w:r w:rsidRPr="007E48B6">
              <w:rPr>
                <w:sz w:val="22"/>
                <w:szCs w:val="22"/>
                <w:lang w:val="fr-FR"/>
              </w:rPr>
              <w:t>sticla,</w:t>
            </w:r>
            <w:r w:rsidRPr="007E48B6">
              <w:rPr>
                <w:spacing w:val="9"/>
                <w:sz w:val="22"/>
                <w:szCs w:val="22"/>
                <w:lang w:val="fr-FR"/>
              </w:rPr>
              <w:t xml:space="preserve"> </w:t>
            </w:r>
            <w:r w:rsidRPr="007E48B6">
              <w:rPr>
                <w:sz w:val="22"/>
                <w:szCs w:val="22"/>
                <w:lang w:val="fr-FR"/>
              </w:rPr>
              <w:t>cesti</w:t>
            </w:r>
            <w:r w:rsidRPr="007E48B6">
              <w:rPr>
                <w:spacing w:val="7"/>
                <w:sz w:val="22"/>
                <w:szCs w:val="22"/>
                <w:lang w:val="fr-FR"/>
              </w:rPr>
              <w:t xml:space="preserve"> </w:t>
            </w:r>
            <w:r w:rsidRPr="007E48B6">
              <w:rPr>
                <w:sz w:val="22"/>
                <w:szCs w:val="22"/>
                <w:lang w:val="fr-FR"/>
              </w:rPr>
              <w:t>cafea</w:t>
            </w:r>
            <w:r w:rsidRPr="007E48B6">
              <w:rPr>
                <w:spacing w:val="5"/>
                <w:sz w:val="22"/>
                <w:szCs w:val="22"/>
                <w:lang w:val="fr-FR"/>
              </w:rPr>
              <w:t xml:space="preserve"> </w:t>
            </w:r>
            <w:r w:rsidRPr="007E48B6">
              <w:rPr>
                <w:sz w:val="22"/>
                <w:szCs w:val="22"/>
                <w:lang w:val="fr-FR"/>
              </w:rPr>
              <w:t>si</w:t>
            </w:r>
            <w:r w:rsidRPr="007E48B6">
              <w:rPr>
                <w:spacing w:val="8"/>
                <w:sz w:val="22"/>
                <w:szCs w:val="22"/>
                <w:lang w:val="fr-FR"/>
              </w:rPr>
              <w:t xml:space="preserve"> </w:t>
            </w:r>
            <w:r w:rsidRPr="007E48B6">
              <w:rPr>
                <w:sz w:val="22"/>
                <w:szCs w:val="22"/>
                <w:lang w:val="fr-FR"/>
              </w:rPr>
              <w:t>ceai</w:t>
            </w:r>
            <w:r w:rsidRPr="007E48B6">
              <w:rPr>
                <w:spacing w:val="6"/>
                <w:sz w:val="22"/>
                <w:szCs w:val="22"/>
                <w:lang w:val="fr-FR"/>
              </w:rPr>
              <w:t xml:space="preserve"> </w:t>
            </w:r>
            <w:r w:rsidRPr="007E48B6">
              <w:rPr>
                <w:sz w:val="22"/>
                <w:szCs w:val="22"/>
                <w:lang w:val="fr-FR"/>
              </w:rPr>
              <w:t>din</w:t>
            </w:r>
            <w:r w:rsidRPr="007E48B6">
              <w:rPr>
                <w:spacing w:val="3"/>
                <w:sz w:val="22"/>
                <w:szCs w:val="22"/>
                <w:lang w:val="fr-FR"/>
              </w:rPr>
              <w:t xml:space="preserve"> </w:t>
            </w:r>
            <w:r w:rsidRPr="007E48B6">
              <w:rPr>
                <w:sz w:val="22"/>
                <w:szCs w:val="22"/>
                <w:lang w:val="fr-FR"/>
              </w:rPr>
              <w:t>portelan,</w:t>
            </w:r>
            <w:r w:rsidRPr="007E48B6">
              <w:rPr>
                <w:spacing w:val="14"/>
                <w:sz w:val="22"/>
                <w:szCs w:val="22"/>
                <w:lang w:val="fr-FR"/>
              </w:rPr>
              <w:t xml:space="preserve"> </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lang w:val="fr-FR"/>
              </w:rPr>
            </w:pPr>
            <w:r w:rsidRPr="007E48B6">
              <w:rPr>
                <w:sz w:val="22"/>
                <w:szCs w:val="22"/>
                <w:lang w:val="fr-FR"/>
              </w:rPr>
              <w:t>dispensere</w:t>
            </w:r>
            <w:r w:rsidRPr="007E48B6">
              <w:rPr>
                <w:spacing w:val="15"/>
                <w:sz w:val="22"/>
                <w:szCs w:val="22"/>
                <w:lang w:val="fr-FR"/>
              </w:rPr>
              <w:t xml:space="preserve"> </w:t>
            </w:r>
            <w:r w:rsidRPr="007E48B6">
              <w:rPr>
                <w:sz w:val="22"/>
                <w:szCs w:val="22"/>
                <w:lang w:val="fr-FR"/>
              </w:rPr>
              <w:t>din</w:t>
            </w:r>
            <w:r w:rsidRPr="007E48B6">
              <w:rPr>
                <w:spacing w:val="2"/>
                <w:sz w:val="22"/>
                <w:szCs w:val="22"/>
                <w:lang w:val="fr-FR"/>
              </w:rPr>
              <w:t xml:space="preserve"> </w:t>
            </w:r>
            <w:r w:rsidRPr="007E48B6">
              <w:rPr>
                <w:sz w:val="22"/>
                <w:szCs w:val="22"/>
                <w:lang w:val="fr-FR"/>
              </w:rPr>
              <w:t>inox</w:t>
            </w:r>
            <w:r w:rsidRPr="007E48B6">
              <w:rPr>
                <w:spacing w:val="12"/>
                <w:sz w:val="22"/>
                <w:szCs w:val="22"/>
                <w:lang w:val="fr-FR"/>
              </w:rPr>
              <w:t xml:space="preserve"> </w:t>
            </w:r>
            <w:r w:rsidRPr="007E48B6">
              <w:rPr>
                <w:sz w:val="22"/>
                <w:szCs w:val="22"/>
                <w:lang w:val="fr-FR"/>
              </w:rPr>
              <w:t>pentru</w:t>
            </w:r>
            <w:r w:rsidRPr="007E48B6">
              <w:rPr>
                <w:spacing w:val="13"/>
                <w:sz w:val="22"/>
                <w:szCs w:val="22"/>
                <w:lang w:val="fr-FR"/>
              </w:rPr>
              <w:t xml:space="preserve"> </w:t>
            </w:r>
            <w:r w:rsidRPr="007E48B6">
              <w:rPr>
                <w:sz w:val="22"/>
                <w:szCs w:val="22"/>
                <w:lang w:val="fr-FR"/>
              </w:rPr>
              <w:t>bauturi</w:t>
            </w:r>
            <w:r w:rsidRPr="007E48B6">
              <w:rPr>
                <w:spacing w:val="18"/>
                <w:sz w:val="22"/>
                <w:szCs w:val="22"/>
                <w:lang w:val="fr-FR"/>
              </w:rPr>
              <w:t xml:space="preserve"> </w:t>
            </w:r>
            <w:r w:rsidRPr="007E48B6">
              <w:rPr>
                <w:sz w:val="22"/>
                <w:szCs w:val="22"/>
                <w:lang w:val="fr-FR"/>
              </w:rPr>
              <w:t>calde</w:t>
            </w:r>
            <w:r w:rsidRPr="007E48B6">
              <w:rPr>
                <w:spacing w:val="-57"/>
                <w:sz w:val="22"/>
                <w:szCs w:val="22"/>
                <w:lang w:val="fr-FR"/>
              </w:rPr>
              <w:t xml:space="preserve"> </w:t>
            </w:r>
            <w:r w:rsidRPr="007E48B6">
              <w:rPr>
                <w:sz w:val="22"/>
                <w:szCs w:val="22"/>
                <w:lang w:val="fr-FR"/>
              </w:rPr>
              <w:t>(cafea</w:t>
            </w:r>
            <w:r w:rsidRPr="007E48B6">
              <w:rPr>
                <w:spacing w:val="8"/>
                <w:sz w:val="22"/>
                <w:szCs w:val="22"/>
                <w:lang w:val="fr-FR"/>
              </w:rPr>
              <w:t xml:space="preserve"> </w:t>
            </w:r>
            <w:r w:rsidRPr="007E48B6">
              <w:rPr>
                <w:sz w:val="22"/>
                <w:szCs w:val="22"/>
                <w:lang w:val="fr-FR"/>
              </w:rPr>
              <w:t>si</w:t>
            </w:r>
            <w:r w:rsidRPr="007E48B6">
              <w:rPr>
                <w:spacing w:val="-1"/>
                <w:sz w:val="22"/>
                <w:szCs w:val="22"/>
                <w:lang w:val="fr-FR"/>
              </w:rPr>
              <w:t xml:space="preserve"> </w:t>
            </w:r>
            <w:r w:rsidRPr="007E48B6">
              <w:rPr>
                <w:sz w:val="22"/>
                <w:szCs w:val="22"/>
                <w:lang w:val="fr-FR"/>
              </w:rPr>
              <w:t>ceai),</w:t>
            </w:r>
            <w:r w:rsidRPr="007E48B6">
              <w:rPr>
                <w:spacing w:val="3"/>
                <w:sz w:val="22"/>
                <w:szCs w:val="22"/>
                <w:lang w:val="fr-FR"/>
              </w:rPr>
              <w:t xml:space="preserve"> </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rPr>
            </w:pPr>
            <w:r w:rsidRPr="007E48B6">
              <w:rPr>
                <w:sz w:val="22"/>
                <w:szCs w:val="22"/>
              </w:rPr>
              <w:t>spatule,</w:t>
            </w:r>
            <w:r w:rsidRPr="007E48B6">
              <w:rPr>
                <w:spacing w:val="5"/>
                <w:sz w:val="22"/>
                <w:szCs w:val="22"/>
              </w:rPr>
              <w:t xml:space="preserve"> </w:t>
            </w:r>
            <w:r w:rsidRPr="007E48B6">
              <w:rPr>
                <w:sz w:val="22"/>
                <w:szCs w:val="22"/>
              </w:rPr>
              <w:t>servetele</w:t>
            </w:r>
            <w:r w:rsidRPr="007E48B6">
              <w:rPr>
                <w:spacing w:val="15"/>
                <w:sz w:val="22"/>
                <w:szCs w:val="22"/>
              </w:rPr>
              <w:t xml:space="preserve"> </w:t>
            </w:r>
            <w:r w:rsidRPr="007E48B6">
              <w:rPr>
                <w:sz w:val="22"/>
                <w:szCs w:val="22"/>
              </w:rPr>
              <w:t>si</w:t>
            </w:r>
            <w:r w:rsidRPr="007E48B6">
              <w:rPr>
                <w:spacing w:val="-2"/>
                <w:sz w:val="22"/>
                <w:szCs w:val="22"/>
              </w:rPr>
              <w:t xml:space="preserve"> </w:t>
            </w:r>
            <w:r w:rsidRPr="007E48B6">
              <w:rPr>
                <w:sz w:val="22"/>
                <w:szCs w:val="22"/>
              </w:rPr>
              <w:t>alte</w:t>
            </w:r>
            <w:r w:rsidRPr="007E48B6">
              <w:rPr>
                <w:spacing w:val="9"/>
                <w:sz w:val="22"/>
                <w:szCs w:val="22"/>
              </w:rPr>
              <w:t xml:space="preserve"> </w:t>
            </w:r>
            <w:r w:rsidRPr="007E48B6">
              <w:rPr>
                <w:sz w:val="22"/>
                <w:szCs w:val="22"/>
              </w:rPr>
              <w:t>consumabile</w:t>
            </w:r>
          </w:p>
          <w:p w:rsidR="007E48B6" w:rsidRPr="007E48B6" w:rsidRDefault="007E48B6" w:rsidP="007E48B6">
            <w:pPr>
              <w:pStyle w:val="ListParagraph"/>
              <w:widowControl w:val="0"/>
              <w:numPr>
                <w:ilvl w:val="0"/>
                <w:numId w:val="18"/>
              </w:numPr>
              <w:autoSpaceDE w:val="0"/>
              <w:autoSpaceDN w:val="0"/>
              <w:spacing w:line="244" w:lineRule="auto"/>
              <w:ind w:right="-426"/>
              <w:contextualSpacing w:val="0"/>
              <w:rPr>
                <w:sz w:val="22"/>
                <w:szCs w:val="22"/>
              </w:rPr>
            </w:pPr>
            <w:r w:rsidRPr="007E48B6">
              <w:rPr>
                <w:w w:val="95"/>
                <w:sz w:val="22"/>
                <w:szCs w:val="22"/>
              </w:rPr>
              <w:t>personal</w:t>
            </w:r>
            <w:r w:rsidRPr="007E48B6">
              <w:rPr>
                <w:spacing w:val="34"/>
                <w:w w:val="95"/>
                <w:sz w:val="22"/>
                <w:szCs w:val="22"/>
              </w:rPr>
              <w:t xml:space="preserve"> </w:t>
            </w:r>
            <w:r w:rsidRPr="007E48B6">
              <w:rPr>
                <w:w w:val="95"/>
                <w:sz w:val="22"/>
                <w:szCs w:val="22"/>
              </w:rPr>
              <w:t>calificat</w:t>
            </w:r>
            <w:r w:rsidRPr="007E48B6">
              <w:rPr>
                <w:spacing w:val="41"/>
                <w:w w:val="95"/>
                <w:sz w:val="22"/>
                <w:szCs w:val="22"/>
              </w:rPr>
              <w:t xml:space="preserve"> </w:t>
            </w:r>
            <w:r w:rsidRPr="007E48B6">
              <w:rPr>
                <w:w w:val="95"/>
                <w:sz w:val="22"/>
                <w:szCs w:val="22"/>
              </w:rPr>
              <w:t>(3</w:t>
            </w:r>
            <w:r w:rsidRPr="007E48B6">
              <w:rPr>
                <w:spacing w:val="22"/>
                <w:w w:val="95"/>
                <w:sz w:val="22"/>
                <w:szCs w:val="22"/>
              </w:rPr>
              <w:t xml:space="preserve"> </w:t>
            </w:r>
            <w:r w:rsidRPr="007E48B6">
              <w:rPr>
                <w:w w:val="95"/>
                <w:sz w:val="22"/>
                <w:szCs w:val="22"/>
              </w:rPr>
              <w:t>ospătari)</w:t>
            </w:r>
            <w:r w:rsidRPr="007E48B6">
              <w:rPr>
                <w:spacing w:val="-54"/>
                <w:w w:val="95"/>
                <w:sz w:val="22"/>
                <w:szCs w:val="22"/>
              </w:rPr>
              <w:t xml:space="preserve"> </w:t>
            </w:r>
          </w:p>
          <w:p w:rsidR="007E48B6" w:rsidRPr="007E48B6" w:rsidRDefault="007E48B6" w:rsidP="007E48B6">
            <w:pPr>
              <w:pStyle w:val="ListParagraph"/>
              <w:widowControl w:val="0"/>
              <w:autoSpaceDE w:val="0"/>
              <w:autoSpaceDN w:val="0"/>
              <w:spacing w:line="244" w:lineRule="auto"/>
              <w:ind w:right="141"/>
              <w:contextualSpacing w:val="0"/>
              <w:rPr>
                <w:sz w:val="22"/>
                <w:szCs w:val="22"/>
              </w:rPr>
            </w:pPr>
            <w:r w:rsidRPr="007E48B6">
              <w:rPr>
                <w:sz w:val="22"/>
                <w:szCs w:val="22"/>
              </w:rPr>
              <w:t>Structura</w:t>
            </w:r>
            <w:r w:rsidRPr="007E48B6">
              <w:rPr>
                <w:spacing w:val="18"/>
                <w:sz w:val="22"/>
                <w:szCs w:val="22"/>
              </w:rPr>
              <w:t xml:space="preserve"> </w:t>
            </w:r>
            <w:r w:rsidRPr="007E48B6">
              <w:rPr>
                <w:sz w:val="22"/>
                <w:szCs w:val="22"/>
              </w:rPr>
              <w:t>meniu</w:t>
            </w:r>
            <w:r w:rsidRPr="007E48B6">
              <w:rPr>
                <w:spacing w:val="56"/>
                <w:sz w:val="22"/>
                <w:szCs w:val="22"/>
              </w:rPr>
              <w:t xml:space="preserve"> </w:t>
            </w:r>
            <w:r w:rsidRPr="007E48B6">
              <w:rPr>
                <w:sz w:val="22"/>
                <w:szCs w:val="22"/>
              </w:rPr>
              <w:t>/persoana:</w:t>
            </w:r>
          </w:p>
          <w:p w:rsidR="007E48B6" w:rsidRPr="007E48B6" w:rsidRDefault="007E48B6" w:rsidP="007E48B6">
            <w:pPr>
              <w:pStyle w:val="ListParagraph"/>
              <w:widowControl w:val="0"/>
              <w:numPr>
                <w:ilvl w:val="0"/>
                <w:numId w:val="17"/>
              </w:numPr>
              <w:autoSpaceDE w:val="0"/>
              <w:autoSpaceDN w:val="0"/>
              <w:spacing w:line="260" w:lineRule="exact"/>
              <w:contextualSpacing w:val="0"/>
              <w:rPr>
                <w:sz w:val="22"/>
                <w:szCs w:val="22"/>
                <w:lang w:val="fr-FR"/>
              </w:rPr>
            </w:pPr>
            <w:r w:rsidRPr="007E48B6">
              <w:rPr>
                <w:sz w:val="22"/>
                <w:szCs w:val="22"/>
                <w:lang w:val="fr-FR"/>
              </w:rPr>
              <w:t>cafea,</w:t>
            </w:r>
            <w:r w:rsidRPr="007E48B6">
              <w:rPr>
                <w:spacing w:val="-9"/>
                <w:sz w:val="22"/>
                <w:szCs w:val="22"/>
                <w:lang w:val="fr-FR"/>
              </w:rPr>
              <w:t xml:space="preserve"> </w:t>
            </w:r>
            <w:r w:rsidRPr="007E48B6">
              <w:rPr>
                <w:sz w:val="22"/>
                <w:szCs w:val="22"/>
                <w:lang w:val="fr-FR"/>
              </w:rPr>
              <w:t>100</w:t>
            </w:r>
            <w:r w:rsidRPr="007E48B6">
              <w:rPr>
                <w:spacing w:val="-8"/>
                <w:sz w:val="22"/>
                <w:szCs w:val="22"/>
                <w:lang w:val="fr-FR"/>
              </w:rPr>
              <w:t xml:space="preserve"> </w:t>
            </w:r>
            <w:r w:rsidRPr="007E48B6">
              <w:rPr>
                <w:sz w:val="22"/>
                <w:szCs w:val="22"/>
                <w:lang w:val="fr-FR"/>
              </w:rPr>
              <w:t>m1,</w:t>
            </w:r>
            <w:r w:rsidRPr="007E48B6">
              <w:rPr>
                <w:spacing w:val="-8"/>
                <w:sz w:val="22"/>
                <w:szCs w:val="22"/>
                <w:lang w:val="fr-FR"/>
              </w:rPr>
              <w:t xml:space="preserve"> </w:t>
            </w:r>
            <w:r w:rsidRPr="007E48B6">
              <w:rPr>
                <w:sz w:val="22"/>
                <w:szCs w:val="22"/>
                <w:lang w:val="fr-FR"/>
              </w:rPr>
              <w:t>ceai,</w:t>
            </w:r>
            <w:r w:rsidRPr="007E48B6">
              <w:rPr>
                <w:spacing w:val="-14"/>
                <w:sz w:val="22"/>
                <w:szCs w:val="22"/>
                <w:lang w:val="fr-FR"/>
              </w:rPr>
              <w:t xml:space="preserve"> </w:t>
            </w:r>
            <w:r w:rsidRPr="007E48B6">
              <w:rPr>
                <w:sz w:val="22"/>
                <w:szCs w:val="22"/>
                <w:lang w:val="fr-FR"/>
              </w:rPr>
              <w:t>150</w:t>
            </w:r>
            <w:r w:rsidRPr="007E48B6">
              <w:rPr>
                <w:spacing w:val="-8"/>
                <w:sz w:val="22"/>
                <w:szCs w:val="22"/>
                <w:lang w:val="fr-FR"/>
              </w:rPr>
              <w:t xml:space="preserve"> </w:t>
            </w:r>
            <w:r w:rsidRPr="007E48B6">
              <w:rPr>
                <w:sz w:val="22"/>
                <w:szCs w:val="22"/>
                <w:lang w:val="fr-FR"/>
              </w:rPr>
              <w:t>ml</w:t>
            </w:r>
            <w:r w:rsidRPr="007E48B6">
              <w:rPr>
                <w:spacing w:val="-8"/>
                <w:sz w:val="22"/>
                <w:szCs w:val="22"/>
                <w:lang w:val="fr-FR"/>
              </w:rPr>
              <w:t xml:space="preserve"> </w:t>
            </w:r>
            <w:r w:rsidRPr="007E48B6">
              <w:rPr>
                <w:sz w:val="22"/>
                <w:szCs w:val="22"/>
                <w:lang w:val="fr-FR"/>
              </w:rPr>
              <w:t>,</w:t>
            </w:r>
            <w:r w:rsidRPr="007E48B6">
              <w:rPr>
                <w:spacing w:val="-13"/>
                <w:sz w:val="22"/>
                <w:szCs w:val="22"/>
                <w:lang w:val="fr-FR"/>
              </w:rPr>
              <w:t xml:space="preserve"> </w:t>
            </w:r>
            <w:r w:rsidRPr="007E48B6">
              <w:rPr>
                <w:sz w:val="22"/>
                <w:szCs w:val="22"/>
                <w:lang w:val="fr-FR"/>
              </w:rPr>
              <w:t>zahar</w:t>
            </w:r>
            <w:r w:rsidRPr="007E48B6">
              <w:rPr>
                <w:spacing w:val="-7"/>
                <w:sz w:val="22"/>
                <w:szCs w:val="22"/>
                <w:lang w:val="fr-FR"/>
              </w:rPr>
              <w:t xml:space="preserve"> </w:t>
            </w:r>
            <w:r w:rsidRPr="007E48B6">
              <w:rPr>
                <w:sz w:val="22"/>
                <w:szCs w:val="22"/>
                <w:lang w:val="fr-FR"/>
              </w:rPr>
              <w:t>alb/brun,</w:t>
            </w:r>
            <w:r w:rsidRPr="007E48B6">
              <w:rPr>
                <w:spacing w:val="-3"/>
                <w:sz w:val="22"/>
                <w:szCs w:val="22"/>
                <w:lang w:val="fr-FR"/>
              </w:rPr>
              <w:t xml:space="preserve"> </w:t>
            </w:r>
            <w:r w:rsidRPr="007E48B6">
              <w:rPr>
                <w:sz w:val="22"/>
                <w:szCs w:val="22"/>
                <w:lang w:val="fr-FR"/>
              </w:rPr>
              <w:t>lamaie</w:t>
            </w:r>
            <w:r w:rsidRPr="007E48B6">
              <w:rPr>
                <w:spacing w:val="-12"/>
                <w:sz w:val="22"/>
                <w:szCs w:val="22"/>
                <w:lang w:val="fr-FR"/>
              </w:rPr>
              <w:t xml:space="preserve"> </w:t>
            </w:r>
            <w:r w:rsidRPr="007E48B6">
              <w:rPr>
                <w:sz w:val="22"/>
                <w:szCs w:val="22"/>
                <w:lang w:val="fr-FR"/>
              </w:rPr>
              <w:t>feliata,</w:t>
            </w:r>
            <w:r w:rsidRPr="007E48B6">
              <w:rPr>
                <w:spacing w:val="-9"/>
                <w:sz w:val="22"/>
                <w:szCs w:val="22"/>
                <w:lang w:val="fr-FR"/>
              </w:rPr>
              <w:t xml:space="preserve"> </w:t>
            </w:r>
            <w:r w:rsidRPr="007E48B6">
              <w:rPr>
                <w:sz w:val="22"/>
                <w:szCs w:val="22"/>
                <w:lang w:val="fr-FR"/>
              </w:rPr>
              <w:t>miere</w:t>
            </w:r>
            <w:r w:rsidRPr="007E48B6">
              <w:rPr>
                <w:spacing w:val="-7"/>
                <w:sz w:val="22"/>
                <w:szCs w:val="22"/>
                <w:lang w:val="fr-FR"/>
              </w:rPr>
              <w:t xml:space="preserve"> </w:t>
            </w:r>
            <w:r w:rsidRPr="007E48B6">
              <w:rPr>
                <w:sz w:val="22"/>
                <w:szCs w:val="22"/>
                <w:lang w:val="fr-FR"/>
              </w:rPr>
              <w:t>de</w:t>
            </w:r>
            <w:r w:rsidRPr="007E48B6">
              <w:rPr>
                <w:spacing w:val="-13"/>
                <w:sz w:val="22"/>
                <w:szCs w:val="22"/>
                <w:lang w:val="fr-FR"/>
              </w:rPr>
              <w:t xml:space="preserve"> </w:t>
            </w:r>
            <w:r w:rsidRPr="007E48B6">
              <w:rPr>
                <w:sz w:val="22"/>
                <w:szCs w:val="22"/>
                <w:lang w:val="fr-FR"/>
              </w:rPr>
              <w:t>albine</w:t>
            </w:r>
          </w:p>
          <w:p w:rsidR="007E48B6" w:rsidRPr="007E48B6" w:rsidRDefault="007E48B6" w:rsidP="007E48B6">
            <w:pPr>
              <w:pStyle w:val="ListParagraph"/>
              <w:widowControl w:val="0"/>
              <w:numPr>
                <w:ilvl w:val="0"/>
                <w:numId w:val="17"/>
              </w:numPr>
              <w:autoSpaceDE w:val="0"/>
              <w:autoSpaceDN w:val="0"/>
              <w:spacing w:line="275" w:lineRule="exact"/>
              <w:contextualSpacing w:val="0"/>
              <w:rPr>
                <w:sz w:val="22"/>
                <w:szCs w:val="22"/>
              </w:rPr>
            </w:pPr>
            <w:r w:rsidRPr="007E48B6">
              <w:rPr>
                <w:sz w:val="22"/>
                <w:szCs w:val="22"/>
              </w:rPr>
              <w:t>apă</w:t>
            </w:r>
            <w:r w:rsidRPr="007E48B6">
              <w:rPr>
                <w:spacing w:val="-11"/>
                <w:sz w:val="22"/>
                <w:szCs w:val="22"/>
              </w:rPr>
              <w:t xml:space="preserve"> </w:t>
            </w:r>
            <w:r w:rsidRPr="007E48B6">
              <w:rPr>
                <w:sz w:val="22"/>
                <w:szCs w:val="22"/>
              </w:rPr>
              <w:t>minerală</w:t>
            </w:r>
            <w:r w:rsidRPr="007E48B6">
              <w:rPr>
                <w:spacing w:val="-9"/>
                <w:sz w:val="22"/>
                <w:szCs w:val="22"/>
              </w:rPr>
              <w:t xml:space="preserve"> </w:t>
            </w:r>
            <w:r w:rsidRPr="007E48B6">
              <w:rPr>
                <w:sz w:val="22"/>
                <w:szCs w:val="22"/>
              </w:rPr>
              <w:t>carbogazoasă/plată,</w:t>
            </w:r>
            <w:r w:rsidRPr="007E48B6">
              <w:rPr>
                <w:spacing w:val="-8"/>
                <w:sz w:val="22"/>
                <w:szCs w:val="22"/>
              </w:rPr>
              <w:t xml:space="preserve"> </w:t>
            </w:r>
            <w:r w:rsidRPr="007E48B6">
              <w:rPr>
                <w:sz w:val="22"/>
                <w:szCs w:val="22"/>
              </w:rPr>
              <w:t>500</w:t>
            </w:r>
            <w:r w:rsidRPr="007E48B6">
              <w:rPr>
                <w:spacing w:val="-4"/>
                <w:sz w:val="22"/>
                <w:szCs w:val="22"/>
              </w:rPr>
              <w:t xml:space="preserve"> </w:t>
            </w:r>
            <w:r w:rsidRPr="007E48B6">
              <w:rPr>
                <w:sz w:val="22"/>
                <w:szCs w:val="22"/>
              </w:rPr>
              <w:t>ml</w:t>
            </w:r>
          </w:p>
          <w:p w:rsidR="00901D13" w:rsidRPr="007E48B6" w:rsidRDefault="007E48B6" w:rsidP="007E48B6">
            <w:pPr>
              <w:pStyle w:val="ListParagraph"/>
              <w:widowControl w:val="0"/>
              <w:numPr>
                <w:ilvl w:val="0"/>
                <w:numId w:val="17"/>
              </w:numPr>
              <w:autoSpaceDE w:val="0"/>
              <w:autoSpaceDN w:val="0"/>
              <w:spacing w:line="275" w:lineRule="exact"/>
              <w:contextualSpacing w:val="0"/>
              <w:rPr>
                <w:sz w:val="22"/>
                <w:szCs w:val="22"/>
              </w:rPr>
            </w:pPr>
            <w:r w:rsidRPr="007E48B6">
              <w:rPr>
                <w:sz w:val="22"/>
                <w:szCs w:val="22"/>
              </w:rPr>
              <w:t>produse</w:t>
            </w:r>
            <w:r w:rsidRPr="007E48B6">
              <w:rPr>
                <w:spacing w:val="3"/>
                <w:sz w:val="22"/>
                <w:szCs w:val="22"/>
              </w:rPr>
              <w:t xml:space="preserve"> </w:t>
            </w:r>
            <w:r w:rsidRPr="007E48B6">
              <w:rPr>
                <w:sz w:val="22"/>
                <w:szCs w:val="22"/>
              </w:rPr>
              <w:t>de</w:t>
            </w:r>
            <w:r w:rsidRPr="007E48B6">
              <w:rPr>
                <w:spacing w:val="-6"/>
                <w:sz w:val="22"/>
                <w:szCs w:val="22"/>
              </w:rPr>
              <w:t xml:space="preserve"> </w:t>
            </w:r>
            <w:r w:rsidRPr="007E48B6">
              <w:rPr>
                <w:sz w:val="22"/>
                <w:szCs w:val="22"/>
              </w:rPr>
              <w:t>patiserie-cofetărie,</w:t>
            </w:r>
            <w:r w:rsidRPr="007E48B6">
              <w:rPr>
                <w:spacing w:val="-10"/>
                <w:sz w:val="22"/>
                <w:szCs w:val="22"/>
              </w:rPr>
              <w:t xml:space="preserve"> </w:t>
            </w:r>
            <w:r w:rsidRPr="007E48B6">
              <w:rPr>
                <w:sz w:val="22"/>
                <w:szCs w:val="22"/>
              </w:rPr>
              <w:t>150</w:t>
            </w:r>
            <w:r w:rsidRPr="007E48B6">
              <w:rPr>
                <w:spacing w:val="1"/>
                <w:sz w:val="22"/>
                <w:szCs w:val="22"/>
              </w:rPr>
              <w:t xml:space="preserve"> </w:t>
            </w:r>
            <w:r w:rsidRPr="007E48B6">
              <w:rPr>
                <w:sz w:val="22"/>
                <w:szCs w:val="22"/>
              </w:rPr>
              <w:t>g</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2</w:t>
            </w:r>
          </w:p>
        </w:tc>
        <w:tc>
          <w:tcPr>
            <w:tcW w:w="7200" w:type="dxa"/>
            <w:tcMar>
              <w:left w:w="57" w:type="dxa"/>
              <w:right w:w="57" w:type="dxa"/>
            </w:tcMar>
          </w:tcPr>
          <w:p w:rsidR="007E48B6" w:rsidRDefault="007E48B6" w:rsidP="007E48B6">
            <w:pPr>
              <w:widowControl w:val="0"/>
              <w:spacing w:line="271" w:lineRule="exact"/>
              <w:ind w:right="9"/>
              <w:jc w:val="both"/>
              <w:rPr>
                <w:rFonts w:ascii="Times New Roman" w:hAnsi="Times New Roman"/>
                <w:b/>
                <w:sz w:val="22"/>
                <w:szCs w:val="22"/>
                <w:lang w:val="fr-FR"/>
              </w:rPr>
            </w:pPr>
            <w:r w:rsidRPr="007E48B6">
              <w:rPr>
                <w:rFonts w:ascii="Times New Roman" w:hAnsi="Times New Roman"/>
                <w:b/>
                <w:w w:val="105"/>
                <w:sz w:val="22"/>
                <w:szCs w:val="22"/>
                <w:u w:val="single"/>
                <w:lang w:val="fr-FR"/>
              </w:rPr>
              <w:t>Servicii de catering</w:t>
            </w:r>
            <w:r w:rsidRPr="007E48B6">
              <w:rPr>
                <w:rFonts w:ascii="Times New Roman" w:hAnsi="Times New Roman"/>
                <w:w w:val="105"/>
                <w:sz w:val="22"/>
                <w:szCs w:val="22"/>
                <w:u w:val="single"/>
                <w:lang w:val="fr-FR"/>
              </w:rPr>
              <w:t xml:space="preserve"> — </w:t>
            </w:r>
            <w:r w:rsidRPr="007E48B6">
              <w:rPr>
                <w:rFonts w:ascii="Times New Roman" w:hAnsi="Times New Roman"/>
                <w:b/>
                <w:w w:val="105"/>
                <w:sz w:val="22"/>
                <w:szCs w:val="22"/>
                <w:u w:val="single"/>
                <w:lang w:val="fr-FR"/>
              </w:rPr>
              <w:t>pauză de cafea</w:t>
            </w:r>
            <w:r w:rsidRPr="007E48B6">
              <w:rPr>
                <w:rFonts w:ascii="Times New Roman" w:hAnsi="Times New Roman"/>
                <w:w w:val="105"/>
                <w:sz w:val="22"/>
                <w:szCs w:val="22"/>
                <w:u w:val="single"/>
                <w:lang w:val="fr-FR"/>
              </w:rPr>
              <w:t xml:space="preserve"> pentru 125 persoane în data dc </w:t>
            </w:r>
            <w:r w:rsidRPr="007E48B6">
              <w:rPr>
                <w:rFonts w:ascii="Times New Roman" w:hAnsi="Times New Roman"/>
                <w:b/>
                <w:w w:val="105"/>
                <w:sz w:val="22"/>
                <w:szCs w:val="22"/>
                <w:u w:val="single"/>
                <w:lang w:val="fr-FR"/>
              </w:rPr>
              <w:t>05.11. 2022.</w:t>
            </w:r>
            <w:r w:rsidRPr="007E48B6">
              <w:rPr>
                <w:rFonts w:ascii="Times New Roman" w:hAnsi="Times New Roman"/>
                <w:b/>
                <w:spacing w:val="-60"/>
                <w:w w:val="105"/>
                <w:sz w:val="22"/>
                <w:szCs w:val="22"/>
                <w:lang w:val="fr-FR"/>
              </w:rPr>
              <w:t xml:space="preserve"> </w:t>
            </w:r>
            <w:r w:rsidRPr="007E48B6">
              <w:rPr>
                <w:rFonts w:ascii="Times New Roman" w:hAnsi="Times New Roman"/>
                <w:b/>
                <w:sz w:val="22"/>
                <w:szCs w:val="22"/>
                <w:lang w:val="fr-FR"/>
              </w:rPr>
              <w:t xml:space="preserve"> </w:t>
            </w:r>
          </w:p>
          <w:p w:rsidR="007E48B6" w:rsidRPr="007E48B6" w:rsidRDefault="007E48B6" w:rsidP="007E48B6">
            <w:pPr>
              <w:widowControl w:val="0"/>
              <w:spacing w:line="271" w:lineRule="exact"/>
              <w:ind w:right="9"/>
              <w:jc w:val="both"/>
              <w:rPr>
                <w:rFonts w:ascii="Times New Roman" w:hAnsi="Times New Roman"/>
                <w:sz w:val="22"/>
                <w:szCs w:val="22"/>
                <w:lang w:val="fr-FR"/>
              </w:rPr>
            </w:pPr>
            <w:r w:rsidRPr="007E48B6">
              <w:rPr>
                <w:rFonts w:ascii="Times New Roman" w:hAnsi="Times New Roman"/>
                <w:b/>
                <w:sz w:val="22"/>
                <w:szCs w:val="22"/>
                <w:lang w:val="fr-FR"/>
              </w:rPr>
              <w:t>Locatie</w:t>
            </w:r>
            <w:r w:rsidRPr="007E48B6">
              <w:rPr>
                <w:rFonts w:ascii="Times New Roman" w:hAnsi="Times New Roman"/>
                <w:sz w:val="22"/>
                <w:szCs w:val="22"/>
                <w:lang w:val="fr-FR"/>
              </w:rPr>
              <w:t>: Facultatea de Educație Fizică si Sport, str Gării 63-65, Galati sau echivalent la  restaurant/sala de mese la castigatorul licitatiei, dacă acesta pune la dispozitie și sala de conferinte oentru minim 100 persoane in imediata apropiere a restaurantului.</w:t>
            </w:r>
          </w:p>
          <w:p w:rsidR="007E48B6" w:rsidRPr="007E48B6" w:rsidRDefault="007E48B6" w:rsidP="007E48B6">
            <w:pPr>
              <w:pStyle w:val="ListParagraph"/>
              <w:widowControl w:val="0"/>
              <w:autoSpaceDE w:val="0"/>
              <w:autoSpaceDN w:val="0"/>
              <w:spacing w:line="271" w:lineRule="exact"/>
              <w:ind w:left="0" w:right="9"/>
              <w:contextualSpacing w:val="0"/>
              <w:jc w:val="both"/>
              <w:rPr>
                <w:sz w:val="22"/>
                <w:szCs w:val="22"/>
                <w:lang w:val="fr-FR"/>
              </w:rPr>
            </w:pPr>
            <w:r w:rsidRPr="007E48B6">
              <w:rPr>
                <w:b/>
                <w:sz w:val="22"/>
                <w:szCs w:val="22"/>
                <w:lang w:val="fr-FR"/>
              </w:rPr>
              <w:t>Tip</w:t>
            </w:r>
            <w:r w:rsidRPr="007E48B6">
              <w:rPr>
                <w:b/>
                <w:spacing w:val="2"/>
                <w:sz w:val="22"/>
                <w:szCs w:val="22"/>
                <w:lang w:val="fr-FR"/>
              </w:rPr>
              <w:t xml:space="preserve"> </w:t>
            </w:r>
            <w:r w:rsidRPr="007E48B6">
              <w:rPr>
                <w:b/>
                <w:sz w:val="22"/>
                <w:szCs w:val="22"/>
                <w:lang w:val="fr-FR"/>
              </w:rPr>
              <w:t>servire</w:t>
            </w:r>
            <w:r w:rsidRPr="007E48B6">
              <w:rPr>
                <w:sz w:val="22"/>
                <w:szCs w:val="22"/>
                <w:lang w:val="fr-FR"/>
              </w:rPr>
              <w:t>:</w:t>
            </w:r>
            <w:r w:rsidRPr="007E48B6">
              <w:rPr>
                <w:spacing w:val="16"/>
                <w:sz w:val="22"/>
                <w:szCs w:val="22"/>
                <w:lang w:val="fr-FR"/>
              </w:rPr>
              <w:t xml:space="preserve"> </w:t>
            </w:r>
            <w:r w:rsidRPr="007E48B6">
              <w:rPr>
                <w:sz w:val="22"/>
                <w:szCs w:val="22"/>
                <w:lang w:val="fr-FR"/>
              </w:rPr>
              <w:t>bufet</w:t>
            </w:r>
            <w:r w:rsidRPr="007E48B6">
              <w:rPr>
                <w:spacing w:val="9"/>
                <w:sz w:val="22"/>
                <w:szCs w:val="22"/>
                <w:lang w:val="fr-FR"/>
              </w:rPr>
              <w:t xml:space="preserve"> </w:t>
            </w:r>
            <w:r w:rsidRPr="007E48B6">
              <w:rPr>
                <w:sz w:val="22"/>
                <w:szCs w:val="22"/>
                <w:lang w:val="fr-FR"/>
              </w:rPr>
              <w:t>tip cocktail</w:t>
            </w:r>
          </w:p>
          <w:p w:rsidR="007E48B6" w:rsidRPr="007E48B6" w:rsidRDefault="007E48B6" w:rsidP="007E48B6">
            <w:pPr>
              <w:spacing w:line="274" w:lineRule="exact"/>
              <w:rPr>
                <w:rFonts w:ascii="Times New Roman" w:hAnsi="Times New Roman"/>
                <w:sz w:val="22"/>
                <w:szCs w:val="22"/>
                <w:lang w:val="fr-FR"/>
              </w:rPr>
            </w:pPr>
            <w:r w:rsidRPr="007E48B6">
              <w:rPr>
                <w:rFonts w:ascii="Times New Roman" w:hAnsi="Times New Roman"/>
                <w:b/>
                <w:sz w:val="22"/>
                <w:szCs w:val="22"/>
                <w:lang w:val="fr-FR"/>
              </w:rPr>
              <w:t>Logistica</w:t>
            </w:r>
            <w:r w:rsidRPr="007E48B6">
              <w:rPr>
                <w:rFonts w:ascii="Times New Roman" w:hAnsi="Times New Roman"/>
                <w:b/>
                <w:spacing w:val="12"/>
                <w:sz w:val="22"/>
                <w:szCs w:val="22"/>
                <w:lang w:val="fr-FR"/>
              </w:rPr>
              <w:t xml:space="preserve"> </w:t>
            </w:r>
            <w:r w:rsidRPr="007E48B6">
              <w:rPr>
                <w:rFonts w:ascii="Times New Roman" w:hAnsi="Times New Roman"/>
                <w:sz w:val="22"/>
                <w:szCs w:val="22"/>
                <w:lang w:val="fr-FR"/>
              </w:rPr>
              <w:t>solicitata:</w:t>
            </w:r>
          </w:p>
          <w:p w:rsidR="007E48B6" w:rsidRPr="007E48B6" w:rsidRDefault="007E48B6" w:rsidP="007E48B6">
            <w:pPr>
              <w:pStyle w:val="ListParagraph"/>
              <w:widowControl w:val="0"/>
              <w:numPr>
                <w:ilvl w:val="0"/>
                <w:numId w:val="18"/>
              </w:numPr>
              <w:autoSpaceDE w:val="0"/>
              <w:autoSpaceDN w:val="0"/>
              <w:spacing w:line="274" w:lineRule="exact"/>
              <w:contextualSpacing w:val="0"/>
              <w:rPr>
                <w:sz w:val="22"/>
                <w:szCs w:val="22"/>
                <w:lang w:val="fr-FR"/>
              </w:rPr>
            </w:pPr>
            <w:r w:rsidRPr="007E48B6">
              <w:rPr>
                <w:sz w:val="22"/>
                <w:szCs w:val="22"/>
                <w:lang w:val="fr-FR"/>
              </w:rPr>
              <w:t>amenajare</w:t>
            </w:r>
            <w:r w:rsidRPr="007E48B6">
              <w:rPr>
                <w:spacing w:val="4"/>
                <w:sz w:val="22"/>
                <w:szCs w:val="22"/>
                <w:lang w:val="fr-FR"/>
              </w:rPr>
              <w:t xml:space="preserve"> </w:t>
            </w:r>
            <w:r w:rsidRPr="007E48B6">
              <w:rPr>
                <w:sz w:val="22"/>
                <w:szCs w:val="22"/>
                <w:lang w:val="fr-FR"/>
              </w:rPr>
              <w:t>bufet</w:t>
            </w:r>
            <w:r w:rsidRPr="007E48B6">
              <w:rPr>
                <w:spacing w:val="-6"/>
                <w:sz w:val="22"/>
                <w:szCs w:val="22"/>
                <w:lang w:val="fr-FR"/>
              </w:rPr>
              <w:t xml:space="preserve"> </w:t>
            </w:r>
            <w:r w:rsidRPr="007E48B6">
              <w:rPr>
                <w:sz w:val="22"/>
                <w:szCs w:val="22"/>
                <w:lang w:val="fr-FR"/>
              </w:rPr>
              <w:t>cu</w:t>
            </w:r>
            <w:r w:rsidRPr="007E48B6">
              <w:rPr>
                <w:spacing w:val="-7"/>
                <w:sz w:val="22"/>
                <w:szCs w:val="22"/>
                <w:lang w:val="fr-FR"/>
              </w:rPr>
              <w:t xml:space="preserve"> </w:t>
            </w:r>
            <w:r w:rsidRPr="007E48B6">
              <w:rPr>
                <w:sz w:val="22"/>
                <w:szCs w:val="22"/>
                <w:lang w:val="fr-FR"/>
              </w:rPr>
              <w:t>mese</w:t>
            </w:r>
            <w:r w:rsidRPr="007E48B6">
              <w:rPr>
                <w:spacing w:val="-9"/>
                <w:sz w:val="22"/>
                <w:szCs w:val="22"/>
                <w:lang w:val="fr-FR"/>
              </w:rPr>
              <w:t xml:space="preserve"> </w:t>
            </w:r>
            <w:r w:rsidRPr="007E48B6">
              <w:rPr>
                <w:sz w:val="22"/>
                <w:szCs w:val="22"/>
                <w:lang w:val="fr-FR"/>
              </w:rPr>
              <w:t>si</w:t>
            </w:r>
            <w:r w:rsidRPr="007E48B6">
              <w:rPr>
                <w:spacing w:val="-12"/>
                <w:sz w:val="22"/>
                <w:szCs w:val="22"/>
                <w:lang w:val="fr-FR"/>
              </w:rPr>
              <w:t xml:space="preserve"> </w:t>
            </w:r>
            <w:r w:rsidRPr="007E48B6">
              <w:rPr>
                <w:sz w:val="22"/>
                <w:szCs w:val="22"/>
                <w:lang w:val="fr-FR"/>
              </w:rPr>
              <w:t>fete</w:t>
            </w:r>
            <w:r w:rsidRPr="007E48B6">
              <w:rPr>
                <w:spacing w:val="-11"/>
                <w:sz w:val="22"/>
                <w:szCs w:val="22"/>
                <w:lang w:val="fr-FR"/>
              </w:rPr>
              <w:t xml:space="preserve"> </w:t>
            </w:r>
            <w:r w:rsidRPr="007E48B6">
              <w:rPr>
                <w:sz w:val="22"/>
                <w:szCs w:val="22"/>
                <w:lang w:val="fr-FR"/>
              </w:rPr>
              <w:t>de</w:t>
            </w:r>
            <w:r w:rsidRPr="007E48B6">
              <w:rPr>
                <w:spacing w:val="-13"/>
                <w:sz w:val="22"/>
                <w:szCs w:val="22"/>
                <w:lang w:val="fr-FR"/>
              </w:rPr>
              <w:t xml:space="preserve"> </w:t>
            </w:r>
            <w:r w:rsidRPr="007E48B6">
              <w:rPr>
                <w:sz w:val="22"/>
                <w:szCs w:val="22"/>
                <w:lang w:val="fr-FR"/>
              </w:rPr>
              <w:t>masa</w:t>
            </w:r>
            <w:r w:rsidRPr="007E48B6">
              <w:rPr>
                <w:spacing w:val="-7"/>
                <w:sz w:val="22"/>
                <w:szCs w:val="22"/>
                <w:lang w:val="fr-FR"/>
              </w:rPr>
              <w:t xml:space="preserve"> </w:t>
            </w:r>
            <w:r w:rsidRPr="007E48B6">
              <w:rPr>
                <w:sz w:val="22"/>
                <w:szCs w:val="22"/>
                <w:lang w:val="fr-FR"/>
              </w:rPr>
              <w:t>pentru</w:t>
            </w:r>
            <w:r w:rsidRPr="007E48B6">
              <w:rPr>
                <w:spacing w:val="-7"/>
                <w:sz w:val="22"/>
                <w:szCs w:val="22"/>
                <w:lang w:val="fr-FR"/>
              </w:rPr>
              <w:t xml:space="preserve"> </w:t>
            </w:r>
            <w:r w:rsidRPr="007E48B6">
              <w:rPr>
                <w:sz w:val="22"/>
                <w:szCs w:val="22"/>
                <w:lang w:val="fr-FR"/>
              </w:rPr>
              <w:t>numarul</w:t>
            </w:r>
            <w:r w:rsidRPr="007E48B6">
              <w:rPr>
                <w:spacing w:val="-3"/>
                <w:sz w:val="22"/>
                <w:szCs w:val="22"/>
                <w:lang w:val="fr-FR"/>
              </w:rPr>
              <w:t xml:space="preserve"> </w:t>
            </w:r>
            <w:r w:rsidRPr="007E48B6">
              <w:rPr>
                <w:sz w:val="22"/>
                <w:szCs w:val="22"/>
                <w:lang w:val="fr-FR"/>
              </w:rPr>
              <w:t>de</w:t>
            </w:r>
            <w:r w:rsidRPr="007E48B6">
              <w:rPr>
                <w:spacing w:val="-10"/>
                <w:sz w:val="22"/>
                <w:szCs w:val="22"/>
                <w:lang w:val="fr-FR"/>
              </w:rPr>
              <w:t xml:space="preserve"> </w:t>
            </w:r>
            <w:r w:rsidRPr="007E48B6">
              <w:rPr>
                <w:sz w:val="22"/>
                <w:szCs w:val="22"/>
                <w:lang w:val="fr-FR"/>
              </w:rPr>
              <w:t>participanti</w:t>
            </w:r>
            <w:r w:rsidRPr="007E48B6">
              <w:rPr>
                <w:spacing w:val="4"/>
                <w:sz w:val="22"/>
                <w:szCs w:val="22"/>
                <w:lang w:val="fr-FR"/>
              </w:rPr>
              <w:t xml:space="preserve"> </w:t>
            </w:r>
            <w:r w:rsidRPr="007E48B6">
              <w:rPr>
                <w:sz w:val="22"/>
                <w:szCs w:val="22"/>
                <w:lang w:val="fr-FR"/>
              </w:rPr>
              <w:t>mentionat</w:t>
            </w:r>
          </w:p>
          <w:p w:rsidR="007E48B6" w:rsidRPr="007E48B6" w:rsidRDefault="007E48B6" w:rsidP="007E48B6">
            <w:pPr>
              <w:pStyle w:val="ListParagraph"/>
              <w:widowControl w:val="0"/>
              <w:numPr>
                <w:ilvl w:val="0"/>
                <w:numId w:val="18"/>
              </w:numPr>
              <w:autoSpaceDE w:val="0"/>
              <w:autoSpaceDN w:val="0"/>
              <w:spacing w:line="274" w:lineRule="exact"/>
              <w:contextualSpacing w:val="0"/>
              <w:rPr>
                <w:sz w:val="22"/>
                <w:szCs w:val="22"/>
                <w:lang w:val="fr-FR"/>
              </w:rPr>
            </w:pPr>
            <w:r w:rsidRPr="007E48B6">
              <w:rPr>
                <w:sz w:val="22"/>
                <w:szCs w:val="22"/>
                <w:lang w:val="fr-FR"/>
              </w:rPr>
              <w:t>platouri</w:t>
            </w:r>
            <w:r w:rsidRPr="007E48B6">
              <w:rPr>
                <w:spacing w:val="-2"/>
                <w:sz w:val="22"/>
                <w:szCs w:val="22"/>
                <w:lang w:val="fr-FR"/>
              </w:rPr>
              <w:t xml:space="preserve"> </w:t>
            </w:r>
            <w:r w:rsidRPr="007E48B6">
              <w:rPr>
                <w:sz w:val="22"/>
                <w:szCs w:val="22"/>
                <w:lang w:val="fr-FR"/>
              </w:rPr>
              <w:t>inox</w:t>
            </w:r>
            <w:r w:rsidRPr="007E48B6">
              <w:rPr>
                <w:spacing w:val="2"/>
                <w:sz w:val="22"/>
                <w:szCs w:val="22"/>
                <w:lang w:val="fr-FR"/>
              </w:rPr>
              <w:t xml:space="preserve"> </w:t>
            </w:r>
            <w:r w:rsidRPr="007E48B6">
              <w:rPr>
                <w:sz w:val="22"/>
                <w:szCs w:val="22"/>
                <w:lang w:val="fr-FR"/>
              </w:rPr>
              <w:t>/</w:t>
            </w:r>
            <w:r w:rsidRPr="007E48B6">
              <w:rPr>
                <w:spacing w:val="-12"/>
                <w:sz w:val="22"/>
                <w:szCs w:val="22"/>
                <w:lang w:val="fr-FR"/>
              </w:rPr>
              <w:t xml:space="preserve"> </w:t>
            </w:r>
            <w:r w:rsidRPr="007E48B6">
              <w:rPr>
                <w:sz w:val="22"/>
                <w:szCs w:val="22"/>
                <w:lang w:val="fr-FR"/>
              </w:rPr>
              <w:t>sticla/</w:t>
            </w:r>
            <w:r w:rsidRPr="007E48B6">
              <w:rPr>
                <w:spacing w:val="8"/>
                <w:sz w:val="22"/>
                <w:szCs w:val="22"/>
                <w:lang w:val="fr-FR"/>
              </w:rPr>
              <w:t xml:space="preserve"> </w:t>
            </w:r>
            <w:r w:rsidRPr="007E48B6">
              <w:rPr>
                <w:sz w:val="22"/>
                <w:szCs w:val="22"/>
                <w:lang w:val="fr-FR"/>
              </w:rPr>
              <w:t>portelan</w:t>
            </w:r>
            <w:r w:rsidRPr="007E48B6">
              <w:rPr>
                <w:spacing w:val="-2"/>
                <w:sz w:val="22"/>
                <w:szCs w:val="22"/>
                <w:lang w:val="fr-FR"/>
              </w:rPr>
              <w:t xml:space="preserve"> </w:t>
            </w:r>
            <w:r w:rsidRPr="007E48B6">
              <w:rPr>
                <w:sz w:val="22"/>
                <w:szCs w:val="22"/>
                <w:lang w:val="fr-FR"/>
              </w:rPr>
              <w:t>si</w:t>
            </w:r>
            <w:r w:rsidRPr="007E48B6">
              <w:rPr>
                <w:spacing w:val="-14"/>
                <w:sz w:val="22"/>
                <w:szCs w:val="22"/>
                <w:lang w:val="fr-FR"/>
              </w:rPr>
              <w:t xml:space="preserve"> </w:t>
            </w:r>
            <w:r w:rsidRPr="007E48B6">
              <w:rPr>
                <w:sz w:val="22"/>
                <w:szCs w:val="22"/>
                <w:lang w:val="fr-FR"/>
              </w:rPr>
              <w:t>clesti</w:t>
            </w:r>
            <w:r w:rsidRPr="007E48B6">
              <w:rPr>
                <w:spacing w:val="-6"/>
                <w:sz w:val="22"/>
                <w:szCs w:val="22"/>
                <w:lang w:val="fr-FR"/>
              </w:rPr>
              <w:t xml:space="preserve"> </w:t>
            </w:r>
            <w:r w:rsidRPr="007E48B6">
              <w:rPr>
                <w:sz w:val="22"/>
                <w:szCs w:val="22"/>
                <w:lang w:val="fr-FR"/>
              </w:rPr>
              <w:t>inox,</w:t>
            </w:r>
            <w:r w:rsidRPr="007E48B6">
              <w:rPr>
                <w:spacing w:val="-8"/>
                <w:sz w:val="22"/>
                <w:szCs w:val="22"/>
                <w:lang w:val="fr-FR"/>
              </w:rPr>
              <w:t xml:space="preserve"> </w:t>
            </w:r>
            <w:r w:rsidRPr="007E48B6">
              <w:rPr>
                <w:sz w:val="22"/>
                <w:szCs w:val="22"/>
                <w:lang w:val="fr-FR"/>
              </w:rPr>
              <w:t>farfurii</w:t>
            </w:r>
            <w:r w:rsidRPr="007E48B6">
              <w:rPr>
                <w:spacing w:val="52"/>
                <w:sz w:val="22"/>
                <w:szCs w:val="22"/>
                <w:lang w:val="fr-FR"/>
              </w:rPr>
              <w:t xml:space="preserve"> </w:t>
            </w:r>
            <w:r w:rsidRPr="007E48B6">
              <w:rPr>
                <w:sz w:val="22"/>
                <w:szCs w:val="22"/>
                <w:lang w:val="fr-FR"/>
              </w:rPr>
              <w:t>desert</w:t>
            </w:r>
            <w:r w:rsidRPr="007E48B6">
              <w:rPr>
                <w:spacing w:val="-8"/>
                <w:sz w:val="22"/>
                <w:szCs w:val="22"/>
                <w:lang w:val="fr-FR"/>
              </w:rPr>
              <w:t xml:space="preserve"> </w:t>
            </w:r>
            <w:r w:rsidRPr="007E48B6">
              <w:rPr>
                <w:sz w:val="22"/>
                <w:szCs w:val="22"/>
                <w:lang w:val="fr-FR"/>
              </w:rPr>
              <w:t>din</w:t>
            </w:r>
            <w:r w:rsidRPr="007E48B6">
              <w:rPr>
                <w:spacing w:val="-12"/>
                <w:sz w:val="22"/>
                <w:szCs w:val="22"/>
                <w:lang w:val="fr-FR"/>
              </w:rPr>
              <w:t xml:space="preserve"> </w:t>
            </w:r>
            <w:r w:rsidRPr="007E48B6">
              <w:rPr>
                <w:sz w:val="22"/>
                <w:szCs w:val="22"/>
                <w:lang w:val="fr-FR"/>
              </w:rPr>
              <w:t>portelan, tacamuri</w:t>
            </w:r>
            <w:r w:rsidRPr="007E48B6">
              <w:rPr>
                <w:spacing w:val="-4"/>
                <w:sz w:val="22"/>
                <w:szCs w:val="22"/>
                <w:lang w:val="fr-FR"/>
              </w:rPr>
              <w:t xml:space="preserve"> </w:t>
            </w:r>
            <w:r w:rsidRPr="007E48B6">
              <w:rPr>
                <w:sz w:val="22"/>
                <w:szCs w:val="22"/>
                <w:lang w:val="fr-FR"/>
              </w:rPr>
              <w:t>din</w:t>
            </w:r>
            <w:r w:rsidRPr="007E48B6">
              <w:rPr>
                <w:spacing w:val="-13"/>
                <w:sz w:val="22"/>
                <w:szCs w:val="22"/>
                <w:lang w:val="fr-FR"/>
              </w:rPr>
              <w:t xml:space="preserve"> </w:t>
            </w:r>
            <w:r w:rsidRPr="007E48B6">
              <w:rPr>
                <w:sz w:val="22"/>
                <w:szCs w:val="22"/>
                <w:lang w:val="fr-FR"/>
              </w:rPr>
              <w:t>inox</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lang w:val="fr-FR"/>
              </w:rPr>
            </w:pPr>
            <w:r w:rsidRPr="007E48B6">
              <w:rPr>
                <w:sz w:val="22"/>
                <w:szCs w:val="22"/>
                <w:lang w:val="fr-FR"/>
              </w:rPr>
              <w:t>pahare</w:t>
            </w:r>
            <w:r w:rsidRPr="007E48B6">
              <w:rPr>
                <w:spacing w:val="14"/>
                <w:sz w:val="22"/>
                <w:szCs w:val="22"/>
                <w:lang w:val="fr-FR"/>
              </w:rPr>
              <w:t xml:space="preserve"> </w:t>
            </w:r>
            <w:r w:rsidRPr="007E48B6">
              <w:rPr>
                <w:sz w:val="22"/>
                <w:szCs w:val="22"/>
                <w:lang w:val="fr-FR"/>
              </w:rPr>
              <w:t>din</w:t>
            </w:r>
            <w:r w:rsidRPr="007E48B6">
              <w:rPr>
                <w:spacing w:val="6"/>
                <w:sz w:val="22"/>
                <w:szCs w:val="22"/>
                <w:lang w:val="fr-FR"/>
              </w:rPr>
              <w:t xml:space="preserve"> </w:t>
            </w:r>
            <w:r w:rsidRPr="007E48B6">
              <w:rPr>
                <w:sz w:val="22"/>
                <w:szCs w:val="22"/>
                <w:lang w:val="fr-FR"/>
              </w:rPr>
              <w:t>sticla,</w:t>
            </w:r>
            <w:r w:rsidRPr="007E48B6">
              <w:rPr>
                <w:spacing w:val="9"/>
                <w:sz w:val="22"/>
                <w:szCs w:val="22"/>
                <w:lang w:val="fr-FR"/>
              </w:rPr>
              <w:t xml:space="preserve"> </w:t>
            </w:r>
            <w:r w:rsidRPr="007E48B6">
              <w:rPr>
                <w:sz w:val="22"/>
                <w:szCs w:val="22"/>
                <w:lang w:val="fr-FR"/>
              </w:rPr>
              <w:t>cesti</w:t>
            </w:r>
            <w:r w:rsidRPr="007E48B6">
              <w:rPr>
                <w:spacing w:val="7"/>
                <w:sz w:val="22"/>
                <w:szCs w:val="22"/>
                <w:lang w:val="fr-FR"/>
              </w:rPr>
              <w:t xml:space="preserve"> </w:t>
            </w:r>
            <w:r w:rsidRPr="007E48B6">
              <w:rPr>
                <w:sz w:val="22"/>
                <w:szCs w:val="22"/>
                <w:lang w:val="fr-FR"/>
              </w:rPr>
              <w:t>cafea</w:t>
            </w:r>
            <w:r w:rsidRPr="007E48B6">
              <w:rPr>
                <w:spacing w:val="5"/>
                <w:sz w:val="22"/>
                <w:szCs w:val="22"/>
                <w:lang w:val="fr-FR"/>
              </w:rPr>
              <w:t xml:space="preserve"> </w:t>
            </w:r>
            <w:r w:rsidRPr="007E48B6">
              <w:rPr>
                <w:sz w:val="22"/>
                <w:szCs w:val="22"/>
                <w:lang w:val="fr-FR"/>
              </w:rPr>
              <w:t>si</w:t>
            </w:r>
            <w:r w:rsidRPr="007E48B6">
              <w:rPr>
                <w:spacing w:val="8"/>
                <w:sz w:val="22"/>
                <w:szCs w:val="22"/>
                <w:lang w:val="fr-FR"/>
              </w:rPr>
              <w:t xml:space="preserve"> </w:t>
            </w:r>
            <w:r w:rsidRPr="007E48B6">
              <w:rPr>
                <w:sz w:val="22"/>
                <w:szCs w:val="22"/>
                <w:lang w:val="fr-FR"/>
              </w:rPr>
              <w:t>ceai</w:t>
            </w:r>
            <w:r w:rsidRPr="007E48B6">
              <w:rPr>
                <w:spacing w:val="6"/>
                <w:sz w:val="22"/>
                <w:szCs w:val="22"/>
                <w:lang w:val="fr-FR"/>
              </w:rPr>
              <w:t xml:space="preserve"> </w:t>
            </w:r>
            <w:r w:rsidRPr="007E48B6">
              <w:rPr>
                <w:sz w:val="22"/>
                <w:szCs w:val="22"/>
                <w:lang w:val="fr-FR"/>
              </w:rPr>
              <w:t>din</w:t>
            </w:r>
            <w:r w:rsidRPr="007E48B6">
              <w:rPr>
                <w:spacing w:val="3"/>
                <w:sz w:val="22"/>
                <w:szCs w:val="22"/>
                <w:lang w:val="fr-FR"/>
              </w:rPr>
              <w:t xml:space="preserve"> </w:t>
            </w:r>
            <w:r w:rsidRPr="007E48B6">
              <w:rPr>
                <w:sz w:val="22"/>
                <w:szCs w:val="22"/>
                <w:lang w:val="fr-FR"/>
              </w:rPr>
              <w:t>portelan,</w:t>
            </w:r>
            <w:r w:rsidRPr="007E48B6">
              <w:rPr>
                <w:spacing w:val="14"/>
                <w:sz w:val="22"/>
                <w:szCs w:val="22"/>
                <w:lang w:val="fr-FR"/>
              </w:rPr>
              <w:t xml:space="preserve"> </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lang w:val="fr-FR"/>
              </w:rPr>
            </w:pPr>
            <w:r w:rsidRPr="007E48B6">
              <w:rPr>
                <w:sz w:val="22"/>
                <w:szCs w:val="22"/>
                <w:lang w:val="fr-FR"/>
              </w:rPr>
              <w:t>dispensere</w:t>
            </w:r>
            <w:r w:rsidRPr="007E48B6">
              <w:rPr>
                <w:spacing w:val="15"/>
                <w:sz w:val="22"/>
                <w:szCs w:val="22"/>
                <w:lang w:val="fr-FR"/>
              </w:rPr>
              <w:t xml:space="preserve"> </w:t>
            </w:r>
            <w:r w:rsidRPr="007E48B6">
              <w:rPr>
                <w:sz w:val="22"/>
                <w:szCs w:val="22"/>
                <w:lang w:val="fr-FR"/>
              </w:rPr>
              <w:t>din</w:t>
            </w:r>
            <w:r w:rsidRPr="007E48B6">
              <w:rPr>
                <w:spacing w:val="2"/>
                <w:sz w:val="22"/>
                <w:szCs w:val="22"/>
                <w:lang w:val="fr-FR"/>
              </w:rPr>
              <w:t xml:space="preserve"> </w:t>
            </w:r>
            <w:r w:rsidRPr="007E48B6">
              <w:rPr>
                <w:sz w:val="22"/>
                <w:szCs w:val="22"/>
                <w:lang w:val="fr-FR"/>
              </w:rPr>
              <w:t>inox</w:t>
            </w:r>
            <w:r w:rsidRPr="007E48B6">
              <w:rPr>
                <w:spacing w:val="12"/>
                <w:sz w:val="22"/>
                <w:szCs w:val="22"/>
                <w:lang w:val="fr-FR"/>
              </w:rPr>
              <w:t xml:space="preserve"> </w:t>
            </w:r>
            <w:r w:rsidRPr="007E48B6">
              <w:rPr>
                <w:sz w:val="22"/>
                <w:szCs w:val="22"/>
                <w:lang w:val="fr-FR"/>
              </w:rPr>
              <w:t>pentru</w:t>
            </w:r>
            <w:r w:rsidRPr="007E48B6">
              <w:rPr>
                <w:spacing w:val="13"/>
                <w:sz w:val="22"/>
                <w:szCs w:val="22"/>
                <w:lang w:val="fr-FR"/>
              </w:rPr>
              <w:t xml:space="preserve"> </w:t>
            </w:r>
            <w:r w:rsidRPr="007E48B6">
              <w:rPr>
                <w:sz w:val="22"/>
                <w:szCs w:val="22"/>
                <w:lang w:val="fr-FR"/>
              </w:rPr>
              <w:t>bauturi</w:t>
            </w:r>
            <w:r w:rsidRPr="007E48B6">
              <w:rPr>
                <w:spacing w:val="18"/>
                <w:sz w:val="22"/>
                <w:szCs w:val="22"/>
                <w:lang w:val="fr-FR"/>
              </w:rPr>
              <w:t xml:space="preserve"> </w:t>
            </w:r>
            <w:r w:rsidRPr="007E48B6">
              <w:rPr>
                <w:sz w:val="22"/>
                <w:szCs w:val="22"/>
                <w:lang w:val="fr-FR"/>
              </w:rPr>
              <w:t>calde</w:t>
            </w:r>
            <w:r w:rsidRPr="007E48B6">
              <w:rPr>
                <w:spacing w:val="-57"/>
                <w:sz w:val="22"/>
                <w:szCs w:val="22"/>
                <w:lang w:val="fr-FR"/>
              </w:rPr>
              <w:t xml:space="preserve"> </w:t>
            </w:r>
            <w:r w:rsidRPr="007E48B6">
              <w:rPr>
                <w:sz w:val="22"/>
                <w:szCs w:val="22"/>
                <w:lang w:val="fr-FR"/>
              </w:rPr>
              <w:t>(cafea</w:t>
            </w:r>
            <w:r w:rsidRPr="007E48B6">
              <w:rPr>
                <w:spacing w:val="8"/>
                <w:sz w:val="22"/>
                <w:szCs w:val="22"/>
                <w:lang w:val="fr-FR"/>
              </w:rPr>
              <w:t xml:space="preserve"> </w:t>
            </w:r>
            <w:r w:rsidRPr="007E48B6">
              <w:rPr>
                <w:sz w:val="22"/>
                <w:szCs w:val="22"/>
                <w:lang w:val="fr-FR"/>
              </w:rPr>
              <w:t>si</w:t>
            </w:r>
            <w:r w:rsidRPr="007E48B6">
              <w:rPr>
                <w:spacing w:val="-1"/>
                <w:sz w:val="22"/>
                <w:szCs w:val="22"/>
                <w:lang w:val="fr-FR"/>
              </w:rPr>
              <w:t xml:space="preserve"> </w:t>
            </w:r>
            <w:r w:rsidRPr="007E48B6">
              <w:rPr>
                <w:sz w:val="22"/>
                <w:szCs w:val="22"/>
                <w:lang w:val="fr-FR"/>
              </w:rPr>
              <w:t>ceai),</w:t>
            </w:r>
            <w:r w:rsidRPr="007E48B6">
              <w:rPr>
                <w:spacing w:val="3"/>
                <w:sz w:val="22"/>
                <w:szCs w:val="22"/>
                <w:lang w:val="fr-FR"/>
              </w:rPr>
              <w:t xml:space="preserve"> </w:t>
            </w:r>
          </w:p>
          <w:p w:rsidR="007E48B6" w:rsidRPr="007E48B6" w:rsidRDefault="007E48B6" w:rsidP="007E48B6">
            <w:pPr>
              <w:pStyle w:val="ListParagraph"/>
              <w:widowControl w:val="0"/>
              <w:numPr>
                <w:ilvl w:val="0"/>
                <w:numId w:val="18"/>
              </w:numPr>
              <w:autoSpaceDE w:val="0"/>
              <w:autoSpaceDN w:val="0"/>
              <w:spacing w:line="244" w:lineRule="auto"/>
              <w:ind w:right="790"/>
              <w:contextualSpacing w:val="0"/>
              <w:rPr>
                <w:sz w:val="22"/>
                <w:szCs w:val="22"/>
              </w:rPr>
            </w:pPr>
            <w:r w:rsidRPr="007E48B6">
              <w:rPr>
                <w:sz w:val="22"/>
                <w:szCs w:val="22"/>
              </w:rPr>
              <w:t>spatule,</w:t>
            </w:r>
            <w:r w:rsidRPr="007E48B6">
              <w:rPr>
                <w:spacing w:val="5"/>
                <w:sz w:val="22"/>
                <w:szCs w:val="22"/>
              </w:rPr>
              <w:t xml:space="preserve"> </w:t>
            </w:r>
            <w:r w:rsidRPr="007E48B6">
              <w:rPr>
                <w:sz w:val="22"/>
                <w:szCs w:val="22"/>
              </w:rPr>
              <w:t>servetele</w:t>
            </w:r>
            <w:r w:rsidRPr="007E48B6">
              <w:rPr>
                <w:spacing w:val="15"/>
                <w:sz w:val="22"/>
                <w:szCs w:val="22"/>
              </w:rPr>
              <w:t xml:space="preserve"> </w:t>
            </w:r>
            <w:r w:rsidRPr="007E48B6">
              <w:rPr>
                <w:sz w:val="22"/>
                <w:szCs w:val="22"/>
              </w:rPr>
              <w:t>si</w:t>
            </w:r>
            <w:r w:rsidRPr="007E48B6">
              <w:rPr>
                <w:spacing w:val="-2"/>
                <w:sz w:val="22"/>
                <w:szCs w:val="22"/>
              </w:rPr>
              <w:t xml:space="preserve"> </w:t>
            </w:r>
            <w:r w:rsidRPr="007E48B6">
              <w:rPr>
                <w:sz w:val="22"/>
                <w:szCs w:val="22"/>
              </w:rPr>
              <w:t>alte</w:t>
            </w:r>
            <w:r w:rsidRPr="007E48B6">
              <w:rPr>
                <w:spacing w:val="9"/>
                <w:sz w:val="22"/>
                <w:szCs w:val="22"/>
              </w:rPr>
              <w:t xml:space="preserve"> </w:t>
            </w:r>
            <w:r w:rsidRPr="007E48B6">
              <w:rPr>
                <w:sz w:val="22"/>
                <w:szCs w:val="22"/>
              </w:rPr>
              <w:t>consumabile</w:t>
            </w:r>
          </w:p>
          <w:p w:rsidR="007E48B6" w:rsidRPr="007E48B6" w:rsidRDefault="007E48B6" w:rsidP="007E48B6">
            <w:pPr>
              <w:pStyle w:val="ListParagraph"/>
              <w:widowControl w:val="0"/>
              <w:numPr>
                <w:ilvl w:val="0"/>
                <w:numId w:val="18"/>
              </w:numPr>
              <w:autoSpaceDE w:val="0"/>
              <w:autoSpaceDN w:val="0"/>
              <w:spacing w:line="244" w:lineRule="auto"/>
              <w:ind w:right="-426"/>
              <w:contextualSpacing w:val="0"/>
              <w:rPr>
                <w:sz w:val="22"/>
                <w:szCs w:val="22"/>
              </w:rPr>
            </w:pPr>
            <w:r w:rsidRPr="007E48B6">
              <w:rPr>
                <w:w w:val="95"/>
                <w:sz w:val="22"/>
                <w:szCs w:val="22"/>
              </w:rPr>
              <w:t>personal</w:t>
            </w:r>
            <w:r w:rsidRPr="007E48B6">
              <w:rPr>
                <w:spacing w:val="34"/>
                <w:w w:val="95"/>
                <w:sz w:val="22"/>
                <w:szCs w:val="22"/>
              </w:rPr>
              <w:t xml:space="preserve"> </w:t>
            </w:r>
            <w:r w:rsidRPr="007E48B6">
              <w:rPr>
                <w:w w:val="95"/>
                <w:sz w:val="22"/>
                <w:szCs w:val="22"/>
              </w:rPr>
              <w:t>calificat</w:t>
            </w:r>
            <w:r w:rsidRPr="007E48B6">
              <w:rPr>
                <w:spacing w:val="41"/>
                <w:w w:val="95"/>
                <w:sz w:val="22"/>
                <w:szCs w:val="22"/>
              </w:rPr>
              <w:t xml:space="preserve"> </w:t>
            </w:r>
            <w:r w:rsidRPr="007E48B6">
              <w:rPr>
                <w:w w:val="95"/>
                <w:sz w:val="22"/>
                <w:szCs w:val="22"/>
              </w:rPr>
              <w:t>(3</w:t>
            </w:r>
            <w:r w:rsidRPr="007E48B6">
              <w:rPr>
                <w:spacing w:val="22"/>
                <w:w w:val="95"/>
                <w:sz w:val="22"/>
                <w:szCs w:val="22"/>
              </w:rPr>
              <w:t xml:space="preserve"> </w:t>
            </w:r>
            <w:r w:rsidRPr="007E48B6">
              <w:rPr>
                <w:w w:val="95"/>
                <w:sz w:val="22"/>
                <w:szCs w:val="22"/>
              </w:rPr>
              <w:t>ospătari)</w:t>
            </w:r>
            <w:r w:rsidRPr="007E48B6">
              <w:rPr>
                <w:spacing w:val="-54"/>
                <w:w w:val="95"/>
                <w:sz w:val="22"/>
                <w:szCs w:val="22"/>
              </w:rPr>
              <w:t xml:space="preserve"> </w:t>
            </w:r>
          </w:p>
          <w:p w:rsidR="007E48B6" w:rsidRPr="007E48B6" w:rsidRDefault="007E48B6" w:rsidP="007E48B6">
            <w:pPr>
              <w:pStyle w:val="ListParagraph"/>
              <w:widowControl w:val="0"/>
              <w:autoSpaceDE w:val="0"/>
              <w:autoSpaceDN w:val="0"/>
              <w:spacing w:line="244" w:lineRule="auto"/>
              <w:ind w:right="141"/>
              <w:contextualSpacing w:val="0"/>
              <w:rPr>
                <w:sz w:val="22"/>
                <w:szCs w:val="22"/>
              </w:rPr>
            </w:pPr>
            <w:r w:rsidRPr="007E48B6">
              <w:rPr>
                <w:sz w:val="22"/>
                <w:szCs w:val="22"/>
              </w:rPr>
              <w:t>Structura</w:t>
            </w:r>
            <w:r w:rsidRPr="007E48B6">
              <w:rPr>
                <w:spacing w:val="18"/>
                <w:sz w:val="22"/>
                <w:szCs w:val="22"/>
              </w:rPr>
              <w:t xml:space="preserve"> </w:t>
            </w:r>
            <w:r w:rsidRPr="007E48B6">
              <w:rPr>
                <w:sz w:val="22"/>
                <w:szCs w:val="22"/>
              </w:rPr>
              <w:t>meniu</w:t>
            </w:r>
            <w:r w:rsidRPr="007E48B6">
              <w:rPr>
                <w:spacing w:val="56"/>
                <w:sz w:val="22"/>
                <w:szCs w:val="22"/>
              </w:rPr>
              <w:t xml:space="preserve"> </w:t>
            </w:r>
            <w:r w:rsidRPr="007E48B6">
              <w:rPr>
                <w:sz w:val="22"/>
                <w:szCs w:val="22"/>
              </w:rPr>
              <w:t>/persoana:</w:t>
            </w:r>
          </w:p>
          <w:p w:rsidR="007E48B6" w:rsidRPr="007E48B6" w:rsidRDefault="007E48B6" w:rsidP="007E48B6">
            <w:pPr>
              <w:pStyle w:val="ListParagraph"/>
              <w:widowControl w:val="0"/>
              <w:numPr>
                <w:ilvl w:val="0"/>
                <w:numId w:val="17"/>
              </w:numPr>
              <w:autoSpaceDE w:val="0"/>
              <w:autoSpaceDN w:val="0"/>
              <w:spacing w:line="260" w:lineRule="exact"/>
              <w:contextualSpacing w:val="0"/>
              <w:rPr>
                <w:sz w:val="22"/>
                <w:szCs w:val="22"/>
                <w:lang w:val="fr-FR"/>
              </w:rPr>
            </w:pPr>
            <w:r w:rsidRPr="007E48B6">
              <w:rPr>
                <w:sz w:val="22"/>
                <w:szCs w:val="22"/>
                <w:lang w:val="fr-FR"/>
              </w:rPr>
              <w:t>cafea,</w:t>
            </w:r>
            <w:r w:rsidRPr="007E48B6">
              <w:rPr>
                <w:spacing w:val="-9"/>
                <w:sz w:val="22"/>
                <w:szCs w:val="22"/>
                <w:lang w:val="fr-FR"/>
              </w:rPr>
              <w:t xml:space="preserve"> </w:t>
            </w:r>
            <w:r w:rsidRPr="007E48B6">
              <w:rPr>
                <w:sz w:val="22"/>
                <w:szCs w:val="22"/>
                <w:lang w:val="fr-FR"/>
              </w:rPr>
              <w:t>100</w:t>
            </w:r>
            <w:r w:rsidRPr="007E48B6">
              <w:rPr>
                <w:spacing w:val="-8"/>
                <w:sz w:val="22"/>
                <w:szCs w:val="22"/>
                <w:lang w:val="fr-FR"/>
              </w:rPr>
              <w:t xml:space="preserve"> </w:t>
            </w:r>
            <w:r w:rsidRPr="007E48B6">
              <w:rPr>
                <w:sz w:val="22"/>
                <w:szCs w:val="22"/>
                <w:lang w:val="fr-FR"/>
              </w:rPr>
              <w:t>m1,</w:t>
            </w:r>
            <w:r w:rsidRPr="007E48B6">
              <w:rPr>
                <w:spacing w:val="-8"/>
                <w:sz w:val="22"/>
                <w:szCs w:val="22"/>
                <w:lang w:val="fr-FR"/>
              </w:rPr>
              <w:t xml:space="preserve"> </w:t>
            </w:r>
            <w:r w:rsidRPr="007E48B6">
              <w:rPr>
                <w:sz w:val="22"/>
                <w:szCs w:val="22"/>
                <w:lang w:val="fr-FR"/>
              </w:rPr>
              <w:t>ceai,</w:t>
            </w:r>
            <w:r w:rsidRPr="007E48B6">
              <w:rPr>
                <w:spacing w:val="-14"/>
                <w:sz w:val="22"/>
                <w:szCs w:val="22"/>
                <w:lang w:val="fr-FR"/>
              </w:rPr>
              <w:t xml:space="preserve"> </w:t>
            </w:r>
            <w:r w:rsidRPr="007E48B6">
              <w:rPr>
                <w:sz w:val="22"/>
                <w:szCs w:val="22"/>
                <w:lang w:val="fr-FR"/>
              </w:rPr>
              <w:t>150</w:t>
            </w:r>
            <w:r w:rsidRPr="007E48B6">
              <w:rPr>
                <w:spacing w:val="-8"/>
                <w:sz w:val="22"/>
                <w:szCs w:val="22"/>
                <w:lang w:val="fr-FR"/>
              </w:rPr>
              <w:t xml:space="preserve"> </w:t>
            </w:r>
            <w:r w:rsidRPr="007E48B6">
              <w:rPr>
                <w:sz w:val="22"/>
                <w:szCs w:val="22"/>
                <w:lang w:val="fr-FR"/>
              </w:rPr>
              <w:t>ml</w:t>
            </w:r>
            <w:r w:rsidRPr="007E48B6">
              <w:rPr>
                <w:spacing w:val="-8"/>
                <w:sz w:val="22"/>
                <w:szCs w:val="22"/>
                <w:lang w:val="fr-FR"/>
              </w:rPr>
              <w:t xml:space="preserve"> </w:t>
            </w:r>
            <w:r w:rsidRPr="007E48B6">
              <w:rPr>
                <w:sz w:val="22"/>
                <w:szCs w:val="22"/>
                <w:lang w:val="fr-FR"/>
              </w:rPr>
              <w:t>,</w:t>
            </w:r>
            <w:r w:rsidRPr="007E48B6">
              <w:rPr>
                <w:spacing w:val="-13"/>
                <w:sz w:val="22"/>
                <w:szCs w:val="22"/>
                <w:lang w:val="fr-FR"/>
              </w:rPr>
              <w:t xml:space="preserve"> </w:t>
            </w:r>
            <w:r w:rsidRPr="007E48B6">
              <w:rPr>
                <w:sz w:val="22"/>
                <w:szCs w:val="22"/>
                <w:lang w:val="fr-FR"/>
              </w:rPr>
              <w:t>zahar</w:t>
            </w:r>
            <w:r w:rsidRPr="007E48B6">
              <w:rPr>
                <w:spacing w:val="-7"/>
                <w:sz w:val="22"/>
                <w:szCs w:val="22"/>
                <w:lang w:val="fr-FR"/>
              </w:rPr>
              <w:t xml:space="preserve"> </w:t>
            </w:r>
            <w:r w:rsidRPr="007E48B6">
              <w:rPr>
                <w:sz w:val="22"/>
                <w:szCs w:val="22"/>
                <w:lang w:val="fr-FR"/>
              </w:rPr>
              <w:t>alb/brun,</w:t>
            </w:r>
            <w:r w:rsidRPr="007E48B6">
              <w:rPr>
                <w:spacing w:val="-3"/>
                <w:sz w:val="22"/>
                <w:szCs w:val="22"/>
                <w:lang w:val="fr-FR"/>
              </w:rPr>
              <w:t xml:space="preserve"> </w:t>
            </w:r>
            <w:r w:rsidRPr="007E48B6">
              <w:rPr>
                <w:sz w:val="22"/>
                <w:szCs w:val="22"/>
                <w:lang w:val="fr-FR"/>
              </w:rPr>
              <w:t>lamaie</w:t>
            </w:r>
            <w:r w:rsidRPr="007E48B6">
              <w:rPr>
                <w:spacing w:val="-12"/>
                <w:sz w:val="22"/>
                <w:szCs w:val="22"/>
                <w:lang w:val="fr-FR"/>
              </w:rPr>
              <w:t xml:space="preserve"> </w:t>
            </w:r>
            <w:r w:rsidRPr="007E48B6">
              <w:rPr>
                <w:sz w:val="22"/>
                <w:szCs w:val="22"/>
                <w:lang w:val="fr-FR"/>
              </w:rPr>
              <w:t>feliata,</w:t>
            </w:r>
            <w:r w:rsidRPr="007E48B6">
              <w:rPr>
                <w:spacing w:val="-9"/>
                <w:sz w:val="22"/>
                <w:szCs w:val="22"/>
                <w:lang w:val="fr-FR"/>
              </w:rPr>
              <w:t xml:space="preserve"> </w:t>
            </w:r>
            <w:r w:rsidRPr="007E48B6">
              <w:rPr>
                <w:sz w:val="22"/>
                <w:szCs w:val="22"/>
                <w:lang w:val="fr-FR"/>
              </w:rPr>
              <w:t>miere</w:t>
            </w:r>
            <w:r w:rsidRPr="007E48B6">
              <w:rPr>
                <w:spacing w:val="-7"/>
                <w:sz w:val="22"/>
                <w:szCs w:val="22"/>
                <w:lang w:val="fr-FR"/>
              </w:rPr>
              <w:t xml:space="preserve"> </w:t>
            </w:r>
            <w:r w:rsidRPr="007E48B6">
              <w:rPr>
                <w:sz w:val="22"/>
                <w:szCs w:val="22"/>
                <w:lang w:val="fr-FR"/>
              </w:rPr>
              <w:t>de</w:t>
            </w:r>
            <w:r w:rsidRPr="007E48B6">
              <w:rPr>
                <w:spacing w:val="-13"/>
                <w:sz w:val="22"/>
                <w:szCs w:val="22"/>
                <w:lang w:val="fr-FR"/>
              </w:rPr>
              <w:t xml:space="preserve"> </w:t>
            </w:r>
            <w:r w:rsidRPr="007E48B6">
              <w:rPr>
                <w:sz w:val="22"/>
                <w:szCs w:val="22"/>
                <w:lang w:val="fr-FR"/>
              </w:rPr>
              <w:t>albine</w:t>
            </w:r>
          </w:p>
          <w:p w:rsidR="007E48B6" w:rsidRPr="007E48B6" w:rsidRDefault="007E48B6" w:rsidP="007E48B6">
            <w:pPr>
              <w:pStyle w:val="ListParagraph"/>
              <w:widowControl w:val="0"/>
              <w:numPr>
                <w:ilvl w:val="0"/>
                <w:numId w:val="17"/>
              </w:numPr>
              <w:autoSpaceDE w:val="0"/>
              <w:autoSpaceDN w:val="0"/>
              <w:spacing w:line="275" w:lineRule="exact"/>
              <w:contextualSpacing w:val="0"/>
              <w:rPr>
                <w:sz w:val="22"/>
                <w:szCs w:val="22"/>
              </w:rPr>
            </w:pPr>
            <w:r w:rsidRPr="007E48B6">
              <w:rPr>
                <w:sz w:val="22"/>
                <w:szCs w:val="22"/>
              </w:rPr>
              <w:t>apă</w:t>
            </w:r>
            <w:r w:rsidRPr="007E48B6">
              <w:rPr>
                <w:spacing w:val="-11"/>
                <w:sz w:val="22"/>
                <w:szCs w:val="22"/>
              </w:rPr>
              <w:t xml:space="preserve"> </w:t>
            </w:r>
            <w:r w:rsidRPr="007E48B6">
              <w:rPr>
                <w:sz w:val="22"/>
                <w:szCs w:val="22"/>
              </w:rPr>
              <w:t>minerală</w:t>
            </w:r>
            <w:r w:rsidRPr="007E48B6">
              <w:rPr>
                <w:spacing w:val="-9"/>
                <w:sz w:val="22"/>
                <w:szCs w:val="22"/>
              </w:rPr>
              <w:t xml:space="preserve"> </w:t>
            </w:r>
            <w:r w:rsidRPr="007E48B6">
              <w:rPr>
                <w:sz w:val="22"/>
                <w:szCs w:val="22"/>
              </w:rPr>
              <w:t>carbogazoasă/plată,</w:t>
            </w:r>
            <w:r w:rsidRPr="007E48B6">
              <w:rPr>
                <w:spacing w:val="-8"/>
                <w:sz w:val="22"/>
                <w:szCs w:val="22"/>
              </w:rPr>
              <w:t xml:space="preserve"> </w:t>
            </w:r>
            <w:r w:rsidRPr="007E48B6">
              <w:rPr>
                <w:sz w:val="22"/>
                <w:szCs w:val="22"/>
              </w:rPr>
              <w:t>500</w:t>
            </w:r>
            <w:r w:rsidRPr="007E48B6">
              <w:rPr>
                <w:spacing w:val="-4"/>
                <w:sz w:val="22"/>
                <w:szCs w:val="22"/>
              </w:rPr>
              <w:t xml:space="preserve"> </w:t>
            </w:r>
            <w:r w:rsidRPr="007E48B6">
              <w:rPr>
                <w:sz w:val="22"/>
                <w:szCs w:val="22"/>
              </w:rPr>
              <w:t>ml</w:t>
            </w:r>
          </w:p>
          <w:p w:rsidR="00EC77F7" w:rsidRPr="007E48B6" w:rsidRDefault="007E48B6" w:rsidP="007E48B6">
            <w:pPr>
              <w:pStyle w:val="ListParagraph"/>
              <w:widowControl w:val="0"/>
              <w:numPr>
                <w:ilvl w:val="0"/>
                <w:numId w:val="17"/>
              </w:numPr>
              <w:autoSpaceDE w:val="0"/>
              <w:autoSpaceDN w:val="0"/>
              <w:spacing w:line="275" w:lineRule="exact"/>
              <w:contextualSpacing w:val="0"/>
              <w:rPr>
                <w:sz w:val="22"/>
                <w:szCs w:val="22"/>
              </w:rPr>
            </w:pPr>
            <w:r w:rsidRPr="007E48B6">
              <w:rPr>
                <w:sz w:val="22"/>
                <w:szCs w:val="22"/>
              </w:rPr>
              <w:t>produse</w:t>
            </w:r>
            <w:r w:rsidRPr="007E48B6">
              <w:rPr>
                <w:spacing w:val="3"/>
                <w:sz w:val="22"/>
                <w:szCs w:val="22"/>
              </w:rPr>
              <w:t xml:space="preserve"> </w:t>
            </w:r>
            <w:r w:rsidRPr="007E48B6">
              <w:rPr>
                <w:sz w:val="22"/>
                <w:szCs w:val="22"/>
              </w:rPr>
              <w:t>de</w:t>
            </w:r>
            <w:r w:rsidRPr="007E48B6">
              <w:rPr>
                <w:spacing w:val="-6"/>
                <w:sz w:val="22"/>
                <w:szCs w:val="22"/>
              </w:rPr>
              <w:t xml:space="preserve"> </w:t>
            </w:r>
            <w:r w:rsidRPr="007E48B6">
              <w:rPr>
                <w:sz w:val="22"/>
                <w:szCs w:val="22"/>
              </w:rPr>
              <w:t>patiserie-cofetărie,</w:t>
            </w:r>
            <w:r w:rsidRPr="007E48B6">
              <w:rPr>
                <w:spacing w:val="-10"/>
                <w:sz w:val="22"/>
                <w:szCs w:val="22"/>
              </w:rPr>
              <w:t xml:space="preserve"> </w:t>
            </w:r>
            <w:r w:rsidRPr="007E48B6">
              <w:rPr>
                <w:sz w:val="22"/>
                <w:szCs w:val="22"/>
              </w:rPr>
              <w:t>150</w:t>
            </w:r>
            <w:r w:rsidRPr="007E48B6">
              <w:rPr>
                <w:spacing w:val="1"/>
                <w:sz w:val="22"/>
                <w:szCs w:val="22"/>
              </w:rPr>
              <w:t xml:space="preserve"> </w:t>
            </w:r>
            <w:r w:rsidRPr="007E48B6">
              <w:rPr>
                <w:sz w:val="22"/>
                <w:szCs w:val="22"/>
              </w:rPr>
              <w:t>g</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991F13">
            <w:pPr>
              <w:rPr>
                <w:rFonts w:ascii="Times New Roman" w:hAnsi="Times New Roman"/>
                <w:sz w:val="22"/>
                <w:szCs w:val="22"/>
              </w:rPr>
            </w:pPr>
            <w:r w:rsidRPr="00EC77F7">
              <w:rPr>
                <w:rFonts w:ascii="Times New Roman" w:hAnsi="Times New Roman"/>
                <w:sz w:val="22"/>
                <w:szCs w:val="22"/>
              </w:rPr>
              <w:t>3</w:t>
            </w:r>
          </w:p>
        </w:tc>
        <w:tc>
          <w:tcPr>
            <w:tcW w:w="7200" w:type="dxa"/>
            <w:tcMar>
              <w:left w:w="57" w:type="dxa"/>
              <w:right w:w="57" w:type="dxa"/>
            </w:tcMar>
          </w:tcPr>
          <w:p w:rsidR="007E48B6" w:rsidRPr="007E48B6" w:rsidRDefault="007E48B6" w:rsidP="007E48B6">
            <w:pPr>
              <w:pStyle w:val="ListParagraph"/>
              <w:widowControl w:val="0"/>
              <w:numPr>
                <w:ilvl w:val="2"/>
                <w:numId w:val="16"/>
              </w:numPr>
              <w:autoSpaceDE w:val="0"/>
              <w:autoSpaceDN w:val="0"/>
              <w:spacing w:line="228" w:lineRule="auto"/>
              <w:ind w:left="0" w:right="9" w:firstLine="262"/>
              <w:contextualSpacing w:val="0"/>
              <w:jc w:val="both"/>
              <w:rPr>
                <w:b/>
                <w:sz w:val="22"/>
                <w:szCs w:val="22"/>
                <w:u w:val="single"/>
                <w:lang w:val="fr-FR"/>
              </w:rPr>
            </w:pPr>
            <w:r w:rsidRPr="007E48B6">
              <w:rPr>
                <w:b/>
                <w:w w:val="105"/>
                <w:sz w:val="22"/>
                <w:szCs w:val="22"/>
                <w:u w:val="single"/>
                <w:lang w:val="fr-FR"/>
              </w:rPr>
              <w:t>Servicii</w:t>
            </w:r>
            <w:r w:rsidRPr="007E48B6">
              <w:rPr>
                <w:b/>
                <w:bCs/>
                <w:w w:val="105"/>
                <w:sz w:val="22"/>
                <w:szCs w:val="22"/>
                <w:u w:val="single"/>
                <w:lang w:val="fr-FR"/>
              </w:rPr>
              <w:t xml:space="preserve"> de catering -  masa prânz și servire cină </w:t>
            </w:r>
            <w:r w:rsidRPr="007E48B6">
              <w:rPr>
                <w:w w:val="105"/>
                <w:sz w:val="22"/>
                <w:szCs w:val="22"/>
                <w:u w:val="single"/>
                <w:lang w:val="fr-FR"/>
              </w:rPr>
              <w:t>pentru 125 persoane în data de 04-</w:t>
            </w:r>
            <w:r w:rsidRPr="007E48B6">
              <w:rPr>
                <w:b/>
                <w:w w:val="105"/>
                <w:sz w:val="22"/>
                <w:szCs w:val="22"/>
                <w:u w:val="single"/>
                <w:lang w:val="fr-FR"/>
              </w:rPr>
              <w:t>05.11.2022.</w:t>
            </w:r>
            <w:r w:rsidRPr="007E48B6">
              <w:rPr>
                <w:b/>
                <w:spacing w:val="-60"/>
                <w:w w:val="105"/>
                <w:sz w:val="22"/>
                <w:szCs w:val="22"/>
                <w:u w:val="single"/>
                <w:lang w:val="fr-FR"/>
              </w:rPr>
              <w:t xml:space="preserve"> </w:t>
            </w:r>
          </w:p>
          <w:p w:rsidR="007E48B6" w:rsidRPr="007E48B6" w:rsidRDefault="007E48B6" w:rsidP="007E48B6">
            <w:pPr>
              <w:pStyle w:val="ListParagraph"/>
              <w:widowControl w:val="0"/>
              <w:autoSpaceDE w:val="0"/>
              <w:autoSpaceDN w:val="0"/>
              <w:spacing w:line="228" w:lineRule="auto"/>
              <w:ind w:left="262" w:right="9"/>
              <w:contextualSpacing w:val="0"/>
              <w:jc w:val="both"/>
              <w:rPr>
                <w:b/>
                <w:sz w:val="22"/>
                <w:szCs w:val="22"/>
                <w:lang w:val="fr-FR"/>
              </w:rPr>
            </w:pPr>
          </w:p>
          <w:p w:rsidR="007E48B6" w:rsidRPr="007E48B6" w:rsidRDefault="007E48B6" w:rsidP="007E48B6">
            <w:pPr>
              <w:pStyle w:val="ListParagraph"/>
              <w:widowControl w:val="0"/>
              <w:autoSpaceDE w:val="0"/>
              <w:autoSpaceDN w:val="0"/>
              <w:spacing w:line="275" w:lineRule="exact"/>
              <w:ind w:left="180"/>
              <w:contextualSpacing w:val="0"/>
              <w:rPr>
                <w:sz w:val="22"/>
                <w:szCs w:val="22"/>
                <w:lang w:val="fr-FR"/>
              </w:rPr>
            </w:pPr>
            <w:r w:rsidRPr="007E48B6">
              <w:rPr>
                <w:b/>
                <w:w w:val="105"/>
                <w:sz w:val="22"/>
                <w:szCs w:val="22"/>
                <w:u w:val="single"/>
                <w:lang w:val="fr-FR"/>
              </w:rPr>
              <w:t xml:space="preserve">a) Serviciu de servire masa de </w:t>
            </w:r>
            <w:r w:rsidRPr="007E48B6">
              <w:rPr>
                <w:b/>
                <w:sz w:val="22"/>
                <w:szCs w:val="22"/>
                <w:u w:val="single"/>
                <w:lang w:val="fr-FR"/>
              </w:rPr>
              <w:t>prânz</w:t>
            </w:r>
            <w:r w:rsidRPr="007E48B6">
              <w:rPr>
                <w:sz w:val="22"/>
                <w:szCs w:val="22"/>
                <w:lang w:val="fr-FR"/>
              </w:rPr>
              <w:t xml:space="preserve"> pentru 125 persoane în data de 05.11.2022</w:t>
            </w:r>
          </w:p>
          <w:p w:rsidR="007E48B6" w:rsidRPr="007E48B6" w:rsidRDefault="007809F1" w:rsidP="007E48B6">
            <w:pPr>
              <w:pStyle w:val="ListParagraph"/>
              <w:widowControl w:val="0"/>
              <w:autoSpaceDE w:val="0"/>
              <w:autoSpaceDN w:val="0"/>
              <w:spacing w:line="271" w:lineRule="exact"/>
              <w:ind w:left="0" w:right="9"/>
              <w:contextualSpacing w:val="0"/>
              <w:jc w:val="both"/>
              <w:rPr>
                <w:sz w:val="22"/>
                <w:szCs w:val="22"/>
                <w:lang w:val="fr-FR"/>
              </w:rPr>
            </w:pPr>
            <w:r>
              <w:rPr>
                <w:b/>
                <w:sz w:val="22"/>
                <w:szCs w:val="22"/>
                <w:lang w:val="fr-FR"/>
              </w:rPr>
              <w:t>Locaț</w:t>
            </w:r>
            <w:r w:rsidR="007E48B6" w:rsidRPr="007E48B6">
              <w:rPr>
                <w:b/>
                <w:sz w:val="22"/>
                <w:szCs w:val="22"/>
                <w:lang w:val="fr-FR"/>
              </w:rPr>
              <w:t>ie</w:t>
            </w:r>
            <w:r w:rsidR="007E48B6" w:rsidRPr="007E48B6">
              <w:rPr>
                <w:sz w:val="22"/>
                <w:szCs w:val="22"/>
                <w:lang w:val="fr-FR"/>
              </w:rPr>
              <w:t>:</w:t>
            </w:r>
            <w:r w:rsidR="007E48B6" w:rsidRPr="007E48B6">
              <w:rPr>
                <w:spacing w:val="-1"/>
                <w:sz w:val="22"/>
                <w:szCs w:val="22"/>
                <w:lang w:val="fr-FR"/>
              </w:rPr>
              <w:t xml:space="preserve"> </w:t>
            </w:r>
            <w:r w:rsidR="007E48B6" w:rsidRPr="007E48B6">
              <w:rPr>
                <w:sz w:val="22"/>
                <w:szCs w:val="22"/>
                <w:lang w:val="fr-FR"/>
              </w:rPr>
              <w:t>Facultatea de Educație Fizică si Sport, str Gării 63-65, Galati sau echivalent la  restaurant/sala de mese la castigatorul licitatiei, dacă acesta pune la dispozitie și sala de conferinte pentru minim 100 persoane in imediata apropiere a restaurantului.</w:t>
            </w:r>
          </w:p>
          <w:p w:rsidR="007E48B6" w:rsidRPr="007E48B6" w:rsidRDefault="007E48B6" w:rsidP="007E48B6">
            <w:pPr>
              <w:pStyle w:val="BodyText"/>
              <w:spacing w:before="34"/>
              <w:ind w:right="9"/>
              <w:jc w:val="both"/>
              <w:rPr>
                <w:rFonts w:ascii="Times New Roman" w:hAnsi="Times New Roman"/>
                <w:sz w:val="22"/>
                <w:szCs w:val="22"/>
              </w:rPr>
            </w:pPr>
            <w:r w:rsidRPr="007E48B6">
              <w:rPr>
                <w:rFonts w:ascii="Times New Roman" w:hAnsi="Times New Roman"/>
                <w:sz w:val="22"/>
                <w:szCs w:val="22"/>
              </w:rPr>
              <w:t>Prestatorul va asigura servirea mesei, precum și</w:t>
            </w:r>
            <w:r w:rsidRPr="007E48B6">
              <w:rPr>
                <w:rFonts w:ascii="Times New Roman" w:hAnsi="Times New Roman"/>
                <w:spacing w:val="1"/>
                <w:sz w:val="22"/>
                <w:szCs w:val="22"/>
              </w:rPr>
              <w:t xml:space="preserve"> </w:t>
            </w:r>
            <w:r w:rsidRPr="007E48B6">
              <w:rPr>
                <w:rFonts w:ascii="Times New Roman" w:hAnsi="Times New Roman"/>
                <w:sz w:val="22"/>
                <w:szCs w:val="22"/>
              </w:rPr>
              <w:t xml:space="preserve">personalul necesar realizării serviciilor contractate (servire masa, asigurare debarasari). </w:t>
            </w:r>
          </w:p>
          <w:p w:rsidR="007E48B6" w:rsidRPr="007E48B6" w:rsidRDefault="007E48B6" w:rsidP="007E48B6">
            <w:pPr>
              <w:pStyle w:val="BodyText"/>
              <w:spacing w:before="34"/>
              <w:ind w:right="9"/>
              <w:jc w:val="both"/>
              <w:rPr>
                <w:rFonts w:ascii="Times New Roman" w:hAnsi="Times New Roman"/>
                <w:sz w:val="22"/>
                <w:szCs w:val="22"/>
              </w:rPr>
            </w:pPr>
            <w:r w:rsidRPr="007E48B6">
              <w:rPr>
                <w:rFonts w:ascii="Times New Roman" w:hAnsi="Times New Roman"/>
                <w:sz w:val="22"/>
                <w:szCs w:val="22"/>
              </w:rPr>
              <w:t>Prestatorul</w:t>
            </w:r>
            <w:r w:rsidRPr="007E48B6">
              <w:rPr>
                <w:rFonts w:ascii="Times New Roman" w:hAnsi="Times New Roman"/>
                <w:spacing w:val="1"/>
                <w:sz w:val="22"/>
                <w:szCs w:val="22"/>
              </w:rPr>
              <w:t xml:space="preserve"> </w:t>
            </w:r>
            <w:r w:rsidRPr="007E48B6">
              <w:rPr>
                <w:rFonts w:ascii="Times New Roman" w:hAnsi="Times New Roman"/>
                <w:sz w:val="22"/>
                <w:szCs w:val="22"/>
              </w:rPr>
              <w:t>trebuie să dețină autorizație sanitară veterinară</w:t>
            </w:r>
            <w:r w:rsidRPr="007E48B6">
              <w:rPr>
                <w:rFonts w:ascii="Times New Roman" w:hAnsi="Times New Roman"/>
                <w:spacing w:val="1"/>
                <w:sz w:val="22"/>
                <w:szCs w:val="22"/>
              </w:rPr>
              <w:t xml:space="preserve"> </w:t>
            </w:r>
            <w:r w:rsidRPr="007E48B6">
              <w:rPr>
                <w:rFonts w:ascii="Times New Roman" w:hAnsi="Times New Roman"/>
                <w:sz w:val="22"/>
                <w:szCs w:val="22"/>
              </w:rPr>
              <w:t>și pentru siguranța alimentelor</w:t>
            </w:r>
            <w:r w:rsidRPr="007E48B6">
              <w:rPr>
                <w:rFonts w:ascii="Times New Roman" w:hAnsi="Times New Roman"/>
                <w:spacing w:val="1"/>
                <w:sz w:val="22"/>
                <w:szCs w:val="22"/>
              </w:rPr>
              <w:t xml:space="preserve"> </w:t>
            </w:r>
            <w:r w:rsidRPr="007E48B6">
              <w:rPr>
                <w:rFonts w:ascii="Times New Roman" w:hAnsi="Times New Roman"/>
                <w:sz w:val="22"/>
                <w:szCs w:val="22"/>
              </w:rPr>
              <w:t>pentru codurile CAEN 5621 sau 5610 (sau documente echivalente) valabilă la data limită de depunere a ofertei .</w:t>
            </w:r>
          </w:p>
          <w:p w:rsidR="007E48B6" w:rsidRPr="007E48B6" w:rsidRDefault="007E48B6" w:rsidP="007E48B6">
            <w:pPr>
              <w:widowControl w:val="0"/>
              <w:spacing w:line="275" w:lineRule="exact"/>
              <w:rPr>
                <w:rFonts w:ascii="Times New Roman" w:hAnsi="Times New Roman"/>
                <w:sz w:val="22"/>
                <w:szCs w:val="22"/>
                <w:lang w:val="fr-FR"/>
              </w:rPr>
            </w:pPr>
            <w:r w:rsidRPr="007E48B6">
              <w:rPr>
                <w:rFonts w:ascii="Times New Roman" w:hAnsi="Times New Roman"/>
                <w:b/>
                <w:spacing w:val="-1"/>
                <w:sz w:val="22"/>
                <w:szCs w:val="22"/>
                <w:lang w:val="fr-FR"/>
              </w:rPr>
              <w:t>Tip</w:t>
            </w:r>
            <w:r w:rsidRPr="007E48B6">
              <w:rPr>
                <w:rFonts w:ascii="Times New Roman" w:hAnsi="Times New Roman"/>
                <w:b/>
                <w:spacing w:val="-14"/>
                <w:sz w:val="22"/>
                <w:szCs w:val="22"/>
                <w:lang w:val="fr-FR"/>
              </w:rPr>
              <w:t xml:space="preserve"> </w:t>
            </w:r>
            <w:r w:rsidRPr="007E48B6">
              <w:rPr>
                <w:rFonts w:ascii="Times New Roman" w:hAnsi="Times New Roman"/>
                <w:b/>
                <w:spacing w:val="-1"/>
                <w:sz w:val="22"/>
                <w:szCs w:val="22"/>
                <w:lang w:val="fr-FR"/>
              </w:rPr>
              <w:t>servire:</w:t>
            </w:r>
            <w:r w:rsidRPr="007E48B6">
              <w:rPr>
                <w:rFonts w:ascii="Times New Roman" w:hAnsi="Times New Roman"/>
                <w:spacing w:val="1"/>
                <w:sz w:val="22"/>
                <w:szCs w:val="22"/>
                <w:lang w:val="fr-FR"/>
              </w:rPr>
              <w:t xml:space="preserve"> </w:t>
            </w:r>
            <w:r w:rsidRPr="007E48B6">
              <w:rPr>
                <w:rFonts w:ascii="Times New Roman" w:hAnsi="Times New Roman"/>
                <w:spacing w:val="-1"/>
                <w:sz w:val="22"/>
                <w:szCs w:val="22"/>
                <w:lang w:val="fr-FR"/>
              </w:rPr>
              <w:t>bufet</w:t>
            </w:r>
            <w:r w:rsidRPr="007E48B6">
              <w:rPr>
                <w:rFonts w:ascii="Times New Roman" w:hAnsi="Times New Roman"/>
                <w:spacing w:val="-11"/>
                <w:sz w:val="22"/>
                <w:szCs w:val="22"/>
                <w:lang w:val="fr-FR"/>
              </w:rPr>
              <w:t xml:space="preserve"> </w:t>
            </w:r>
            <w:r w:rsidRPr="007E48B6">
              <w:rPr>
                <w:rFonts w:ascii="Times New Roman" w:hAnsi="Times New Roman"/>
                <w:sz w:val="22"/>
                <w:szCs w:val="22"/>
                <w:lang w:val="fr-FR"/>
              </w:rPr>
              <w:t>suedez</w:t>
            </w:r>
          </w:p>
          <w:p w:rsidR="007E48B6" w:rsidRPr="007E48B6" w:rsidRDefault="007E48B6" w:rsidP="007E48B6">
            <w:pPr>
              <w:pStyle w:val="BodyText"/>
              <w:spacing w:before="3" w:line="244" w:lineRule="auto"/>
              <w:ind w:right="141"/>
              <w:jc w:val="both"/>
              <w:rPr>
                <w:rFonts w:ascii="Times New Roman" w:hAnsi="Times New Roman"/>
                <w:b/>
                <w:sz w:val="22"/>
                <w:szCs w:val="22"/>
              </w:rPr>
            </w:pPr>
            <w:r w:rsidRPr="007E48B6">
              <w:rPr>
                <w:rFonts w:ascii="Times New Roman" w:hAnsi="Times New Roman"/>
                <w:b/>
                <w:sz w:val="22"/>
                <w:szCs w:val="22"/>
              </w:rPr>
              <w:t>Logistica</w:t>
            </w:r>
            <w:r w:rsidRPr="007E48B6">
              <w:rPr>
                <w:rFonts w:ascii="Times New Roman" w:hAnsi="Times New Roman"/>
                <w:b/>
                <w:spacing w:val="24"/>
                <w:sz w:val="22"/>
                <w:szCs w:val="22"/>
              </w:rPr>
              <w:t xml:space="preserve"> </w:t>
            </w:r>
            <w:r w:rsidRPr="007E48B6">
              <w:rPr>
                <w:rFonts w:ascii="Times New Roman" w:hAnsi="Times New Roman"/>
                <w:b/>
                <w:sz w:val="22"/>
                <w:szCs w:val="22"/>
              </w:rPr>
              <w:t>solicitata:</w:t>
            </w:r>
          </w:p>
          <w:p w:rsidR="007E48B6" w:rsidRPr="007E48B6" w:rsidRDefault="007E48B6" w:rsidP="007E48B6">
            <w:pPr>
              <w:pStyle w:val="BodyText"/>
              <w:spacing w:line="267" w:lineRule="exact"/>
              <w:ind w:left="66"/>
              <w:jc w:val="both"/>
              <w:rPr>
                <w:rFonts w:ascii="Times New Roman" w:hAnsi="Times New Roman"/>
                <w:sz w:val="22"/>
                <w:szCs w:val="22"/>
              </w:rPr>
            </w:pPr>
            <w:r w:rsidRPr="007E48B6">
              <w:rPr>
                <w:rFonts w:ascii="Times New Roman" w:hAnsi="Times New Roman"/>
                <w:sz w:val="22"/>
                <w:szCs w:val="22"/>
              </w:rPr>
              <w:lastRenderedPageBreak/>
              <w:t>-</w:t>
            </w:r>
            <w:r w:rsidRPr="007E48B6">
              <w:rPr>
                <w:rFonts w:ascii="Times New Roman" w:hAnsi="Times New Roman"/>
                <w:spacing w:val="-15"/>
                <w:sz w:val="22"/>
                <w:szCs w:val="22"/>
              </w:rPr>
              <w:t xml:space="preserve"> </w:t>
            </w:r>
            <w:r w:rsidRPr="007E48B6">
              <w:rPr>
                <w:rFonts w:ascii="Times New Roman" w:hAnsi="Times New Roman"/>
                <w:sz w:val="22"/>
                <w:szCs w:val="22"/>
              </w:rPr>
              <w:t>amenajare</w:t>
            </w:r>
            <w:r w:rsidRPr="007E48B6">
              <w:rPr>
                <w:rFonts w:ascii="Times New Roman" w:hAnsi="Times New Roman"/>
                <w:spacing w:val="6"/>
                <w:sz w:val="22"/>
                <w:szCs w:val="22"/>
              </w:rPr>
              <w:t xml:space="preserve"> </w:t>
            </w:r>
            <w:r w:rsidRPr="007E48B6">
              <w:rPr>
                <w:rFonts w:ascii="Times New Roman" w:hAnsi="Times New Roman"/>
                <w:sz w:val="22"/>
                <w:szCs w:val="22"/>
              </w:rPr>
              <w:t>bufet</w:t>
            </w:r>
            <w:r w:rsidRPr="007E48B6">
              <w:rPr>
                <w:rFonts w:ascii="Times New Roman" w:hAnsi="Times New Roman"/>
                <w:spacing w:val="-5"/>
                <w:sz w:val="22"/>
                <w:szCs w:val="22"/>
              </w:rPr>
              <w:t xml:space="preserve"> </w:t>
            </w:r>
            <w:r w:rsidRPr="007E48B6">
              <w:rPr>
                <w:rFonts w:ascii="Times New Roman" w:hAnsi="Times New Roman"/>
                <w:sz w:val="22"/>
                <w:szCs w:val="22"/>
              </w:rPr>
              <w:t>cu</w:t>
            </w:r>
            <w:r w:rsidRPr="007E48B6">
              <w:rPr>
                <w:rFonts w:ascii="Times New Roman" w:hAnsi="Times New Roman"/>
                <w:spacing w:val="-6"/>
                <w:sz w:val="22"/>
                <w:szCs w:val="22"/>
              </w:rPr>
              <w:t xml:space="preserve"> </w:t>
            </w:r>
            <w:r w:rsidRPr="007E48B6">
              <w:rPr>
                <w:rFonts w:ascii="Times New Roman" w:hAnsi="Times New Roman"/>
                <w:sz w:val="22"/>
                <w:szCs w:val="22"/>
              </w:rPr>
              <w:t>mese, scaune</w:t>
            </w:r>
            <w:r w:rsidRPr="007E48B6">
              <w:rPr>
                <w:rFonts w:ascii="Times New Roman" w:hAnsi="Times New Roman"/>
                <w:spacing w:val="-7"/>
                <w:sz w:val="22"/>
                <w:szCs w:val="22"/>
              </w:rPr>
              <w:t xml:space="preserve"> </w:t>
            </w:r>
            <w:r w:rsidRPr="007E48B6">
              <w:rPr>
                <w:rFonts w:ascii="Times New Roman" w:hAnsi="Times New Roman"/>
                <w:sz w:val="22"/>
                <w:szCs w:val="22"/>
              </w:rPr>
              <w:t>si</w:t>
            </w:r>
            <w:r w:rsidRPr="007E48B6">
              <w:rPr>
                <w:rFonts w:ascii="Times New Roman" w:hAnsi="Times New Roman"/>
                <w:spacing w:val="-12"/>
                <w:sz w:val="22"/>
                <w:szCs w:val="22"/>
              </w:rPr>
              <w:t xml:space="preserve"> </w:t>
            </w:r>
            <w:r w:rsidRPr="007E48B6">
              <w:rPr>
                <w:rFonts w:ascii="Times New Roman" w:hAnsi="Times New Roman"/>
                <w:sz w:val="22"/>
                <w:szCs w:val="22"/>
              </w:rPr>
              <w:t>fețe</w:t>
            </w:r>
            <w:r w:rsidRPr="007E48B6">
              <w:rPr>
                <w:rFonts w:ascii="Times New Roman" w:hAnsi="Times New Roman"/>
                <w:spacing w:val="-9"/>
                <w:sz w:val="22"/>
                <w:szCs w:val="22"/>
              </w:rPr>
              <w:t xml:space="preserve"> </w:t>
            </w:r>
            <w:r w:rsidRPr="007E48B6">
              <w:rPr>
                <w:rFonts w:ascii="Times New Roman" w:hAnsi="Times New Roman"/>
                <w:sz w:val="22"/>
                <w:szCs w:val="22"/>
              </w:rPr>
              <w:t>de</w:t>
            </w:r>
            <w:r w:rsidRPr="007E48B6">
              <w:rPr>
                <w:rFonts w:ascii="Times New Roman" w:hAnsi="Times New Roman"/>
                <w:spacing w:val="-12"/>
                <w:sz w:val="22"/>
                <w:szCs w:val="22"/>
              </w:rPr>
              <w:t xml:space="preserve"> </w:t>
            </w:r>
            <w:r w:rsidRPr="007E48B6">
              <w:rPr>
                <w:rFonts w:ascii="Times New Roman" w:hAnsi="Times New Roman"/>
                <w:sz w:val="22"/>
                <w:szCs w:val="22"/>
              </w:rPr>
              <w:t>masă</w:t>
            </w:r>
            <w:r w:rsidRPr="007E48B6">
              <w:rPr>
                <w:rFonts w:ascii="Times New Roman" w:hAnsi="Times New Roman"/>
                <w:spacing w:val="-6"/>
                <w:sz w:val="22"/>
                <w:szCs w:val="22"/>
              </w:rPr>
              <w:t xml:space="preserve"> </w:t>
            </w:r>
            <w:r w:rsidRPr="007E48B6">
              <w:rPr>
                <w:rFonts w:ascii="Times New Roman" w:hAnsi="Times New Roman"/>
                <w:sz w:val="22"/>
                <w:szCs w:val="22"/>
              </w:rPr>
              <w:t>(pentru</w:t>
            </w:r>
            <w:r w:rsidRPr="007E48B6">
              <w:rPr>
                <w:rFonts w:ascii="Times New Roman" w:hAnsi="Times New Roman"/>
                <w:spacing w:val="-2"/>
                <w:sz w:val="22"/>
                <w:szCs w:val="22"/>
              </w:rPr>
              <w:t xml:space="preserve"> </w:t>
            </w:r>
            <w:r w:rsidRPr="007E48B6">
              <w:rPr>
                <w:rFonts w:ascii="Times New Roman" w:hAnsi="Times New Roman"/>
                <w:sz w:val="22"/>
                <w:szCs w:val="22"/>
              </w:rPr>
              <w:t>125</w:t>
            </w:r>
            <w:r w:rsidRPr="007E48B6">
              <w:rPr>
                <w:rFonts w:ascii="Times New Roman" w:hAnsi="Times New Roman"/>
                <w:spacing w:val="-5"/>
                <w:sz w:val="22"/>
                <w:szCs w:val="22"/>
              </w:rPr>
              <w:t xml:space="preserve"> </w:t>
            </w:r>
            <w:r w:rsidRPr="007E48B6">
              <w:rPr>
                <w:rFonts w:ascii="Times New Roman" w:hAnsi="Times New Roman"/>
                <w:sz w:val="22"/>
                <w:szCs w:val="22"/>
              </w:rPr>
              <w:t>persoane)</w:t>
            </w:r>
          </w:p>
          <w:p w:rsidR="007E48B6" w:rsidRPr="007E48B6" w:rsidRDefault="007E48B6" w:rsidP="007E48B6">
            <w:pPr>
              <w:pStyle w:val="ListParagraph"/>
              <w:widowControl w:val="0"/>
              <w:tabs>
                <w:tab w:val="left" w:pos="1688"/>
              </w:tabs>
              <w:autoSpaceDE w:val="0"/>
              <w:autoSpaceDN w:val="0"/>
              <w:spacing w:line="237" w:lineRule="auto"/>
              <w:ind w:left="66" w:right="766"/>
              <w:contextualSpacing w:val="0"/>
              <w:rPr>
                <w:sz w:val="22"/>
                <w:szCs w:val="22"/>
                <w:lang w:val="fr-FR"/>
              </w:rPr>
            </w:pPr>
            <w:r>
              <w:rPr>
                <w:sz w:val="22"/>
                <w:szCs w:val="22"/>
                <w:lang w:val="fr-FR"/>
              </w:rPr>
              <w:t xml:space="preserve">- </w:t>
            </w:r>
            <w:r w:rsidRPr="007E48B6">
              <w:rPr>
                <w:sz w:val="22"/>
                <w:szCs w:val="22"/>
                <w:lang w:val="fr-FR"/>
              </w:rPr>
              <w:t>platouri</w:t>
            </w:r>
            <w:r w:rsidRPr="007E48B6">
              <w:rPr>
                <w:spacing w:val="18"/>
                <w:sz w:val="22"/>
                <w:szCs w:val="22"/>
                <w:lang w:val="fr-FR"/>
              </w:rPr>
              <w:t xml:space="preserve"> i</w:t>
            </w:r>
            <w:r w:rsidRPr="007E48B6">
              <w:rPr>
                <w:sz w:val="22"/>
                <w:szCs w:val="22"/>
                <w:lang w:val="fr-FR"/>
              </w:rPr>
              <w:t>nox</w:t>
            </w:r>
            <w:r w:rsidRPr="007E48B6">
              <w:rPr>
                <w:spacing w:val="11"/>
                <w:sz w:val="22"/>
                <w:szCs w:val="22"/>
                <w:lang w:val="fr-FR"/>
              </w:rPr>
              <w:t xml:space="preserve"> </w:t>
            </w:r>
            <w:r w:rsidRPr="007E48B6">
              <w:rPr>
                <w:sz w:val="22"/>
                <w:szCs w:val="22"/>
                <w:lang w:val="fr-FR"/>
              </w:rPr>
              <w:t>/</w:t>
            </w:r>
            <w:r w:rsidRPr="007E48B6">
              <w:rPr>
                <w:spacing w:val="1"/>
                <w:sz w:val="22"/>
                <w:szCs w:val="22"/>
                <w:lang w:val="fr-FR"/>
              </w:rPr>
              <w:t xml:space="preserve"> </w:t>
            </w:r>
            <w:r w:rsidRPr="007E48B6">
              <w:rPr>
                <w:sz w:val="22"/>
                <w:szCs w:val="22"/>
                <w:lang w:val="fr-FR"/>
              </w:rPr>
              <w:t>sticla/</w:t>
            </w:r>
            <w:r w:rsidRPr="007E48B6">
              <w:rPr>
                <w:spacing w:val="9"/>
                <w:sz w:val="22"/>
                <w:szCs w:val="22"/>
                <w:lang w:val="fr-FR"/>
              </w:rPr>
              <w:t xml:space="preserve"> </w:t>
            </w:r>
            <w:r w:rsidRPr="007E48B6">
              <w:rPr>
                <w:sz w:val="22"/>
                <w:szCs w:val="22"/>
                <w:lang w:val="fr-FR"/>
              </w:rPr>
              <w:t>portelan</w:t>
            </w:r>
            <w:r w:rsidRPr="007E48B6">
              <w:rPr>
                <w:spacing w:val="11"/>
                <w:sz w:val="22"/>
                <w:szCs w:val="22"/>
                <w:lang w:val="fr-FR"/>
              </w:rPr>
              <w:t xml:space="preserve"> </w:t>
            </w:r>
            <w:r w:rsidRPr="007E48B6">
              <w:rPr>
                <w:sz w:val="22"/>
                <w:szCs w:val="22"/>
                <w:lang w:val="fr-FR"/>
              </w:rPr>
              <w:t>si</w:t>
            </w:r>
            <w:r w:rsidRPr="007E48B6">
              <w:rPr>
                <w:spacing w:val="7"/>
                <w:sz w:val="22"/>
                <w:szCs w:val="22"/>
                <w:lang w:val="fr-FR"/>
              </w:rPr>
              <w:t xml:space="preserve"> </w:t>
            </w:r>
            <w:r w:rsidRPr="007E48B6">
              <w:rPr>
                <w:sz w:val="22"/>
                <w:szCs w:val="22"/>
                <w:lang w:val="fr-FR"/>
              </w:rPr>
              <w:t>clesti</w:t>
            </w:r>
            <w:r w:rsidRPr="007E48B6">
              <w:rPr>
                <w:spacing w:val="12"/>
                <w:sz w:val="22"/>
                <w:szCs w:val="22"/>
                <w:lang w:val="fr-FR"/>
              </w:rPr>
              <w:t xml:space="preserve"> </w:t>
            </w:r>
            <w:r w:rsidRPr="007E48B6">
              <w:rPr>
                <w:sz w:val="22"/>
                <w:szCs w:val="22"/>
                <w:lang w:val="fr-FR"/>
              </w:rPr>
              <w:t>inox,</w:t>
            </w:r>
            <w:r w:rsidRPr="007E48B6">
              <w:rPr>
                <w:spacing w:val="6"/>
                <w:sz w:val="22"/>
                <w:szCs w:val="22"/>
                <w:lang w:val="fr-FR"/>
              </w:rPr>
              <w:t xml:space="preserve"> </w:t>
            </w:r>
          </w:p>
          <w:p w:rsidR="007E48B6" w:rsidRPr="007E48B6" w:rsidRDefault="007E48B6" w:rsidP="007E48B6">
            <w:pPr>
              <w:pStyle w:val="ListParagraph"/>
              <w:widowControl w:val="0"/>
              <w:tabs>
                <w:tab w:val="left" w:pos="1688"/>
              </w:tabs>
              <w:autoSpaceDE w:val="0"/>
              <w:autoSpaceDN w:val="0"/>
              <w:spacing w:line="237" w:lineRule="auto"/>
              <w:ind w:left="66" w:right="766"/>
              <w:contextualSpacing w:val="0"/>
              <w:rPr>
                <w:sz w:val="22"/>
                <w:szCs w:val="22"/>
              </w:rPr>
            </w:pPr>
            <w:r>
              <w:rPr>
                <w:sz w:val="22"/>
                <w:szCs w:val="22"/>
              </w:rPr>
              <w:t xml:space="preserve">- </w:t>
            </w:r>
            <w:r w:rsidRPr="007E48B6">
              <w:rPr>
                <w:sz w:val="22"/>
                <w:szCs w:val="22"/>
              </w:rPr>
              <w:t>chafing</w:t>
            </w:r>
            <w:r w:rsidRPr="007E48B6">
              <w:rPr>
                <w:spacing w:val="12"/>
                <w:sz w:val="22"/>
                <w:szCs w:val="22"/>
              </w:rPr>
              <w:t xml:space="preserve"> </w:t>
            </w:r>
            <w:r w:rsidRPr="007E48B6">
              <w:rPr>
                <w:sz w:val="22"/>
                <w:szCs w:val="22"/>
              </w:rPr>
              <w:t>dish-uri</w:t>
            </w:r>
            <w:r w:rsidRPr="007E48B6">
              <w:rPr>
                <w:spacing w:val="14"/>
                <w:sz w:val="22"/>
                <w:szCs w:val="22"/>
              </w:rPr>
              <w:t xml:space="preserve"> </w:t>
            </w:r>
            <w:r w:rsidRPr="007E48B6">
              <w:rPr>
                <w:sz w:val="22"/>
                <w:szCs w:val="22"/>
              </w:rPr>
              <w:t>pentru</w:t>
            </w:r>
            <w:r w:rsidRPr="007E48B6">
              <w:rPr>
                <w:spacing w:val="11"/>
                <w:sz w:val="22"/>
                <w:szCs w:val="22"/>
              </w:rPr>
              <w:t xml:space="preserve"> </w:t>
            </w:r>
            <w:r w:rsidRPr="007E48B6">
              <w:rPr>
                <w:sz w:val="22"/>
                <w:szCs w:val="22"/>
              </w:rPr>
              <w:t>expunerea</w:t>
            </w:r>
            <w:r w:rsidRPr="007E48B6">
              <w:rPr>
                <w:spacing w:val="8"/>
                <w:sz w:val="22"/>
                <w:szCs w:val="22"/>
              </w:rPr>
              <w:t xml:space="preserve"> </w:t>
            </w:r>
            <w:r w:rsidRPr="007E48B6">
              <w:rPr>
                <w:sz w:val="22"/>
                <w:szCs w:val="22"/>
              </w:rPr>
              <w:t>și</w:t>
            </w:r>
            <w:r w:rsidRPr="007E48B6">
              <w:rPr>
                <w:spacing w:val="-57"/>
                <w:sz w:val="22"/>
                <w:szCs w:val="22"/>
              </w:rPr>
              <w:t xml:space="preserve">  </w:t>
            </w:r>
            <w:r w:rsidRPr="007E48B6">
              <w:rPr>
                <w:sz w:val="22"/>
                <w:szCs w:val="22"/>
              </w:rPr>
              <w:t>menținerea</w:t>
            </w:r>
            <w:r w:rsidRPr="007E48B6">
              <w:rPr>
                <w:spacing w:val="10"/>
                <w:sz w:val="22"/>
                <w:szCs w:val="22"/>
              </w:rPr>
              <w:t xml:space="preserve"> </w:t>
            </w:r>
            <w:r w:rsidRPr="007E48B6">
              <w:rPr>
                <w:sz w:val="22"/>
                <w:szCs w:val="22"/>
              </w:rPr>
              <w:t>preparatelor</w:t>
            </w:r>
            <w:r w:rsidRPr="007E48B6">
              <w:rPr>
                <w:spacing w:val="12"/>
                <w:sz w:val="22"/>
                <w:szCs w:val="22"/>
              </w:rPr>
              <w:t xml:space="preserve"> </w:t>
            </w:r>
            <w:r w:rsidRPr="007E48B6">
              <w:rPr>
                <w:sz w:val="22"/>
                <w:szCs w:val="22"/>
              </w:rPr>
              <w:t xml:space="preserve">calde, </w:t>
            </w:r>
          </w:p>
          <w:p w:rsidR="007E48B6" w:rsidRPr="007E48B6" w:rsidRDefault="007E48B6" w:rsidP="007E48B6">
            <w:pPr>
              <w:pStyle w:val="ListParagraph"/>
              <w:widowControl w:val="0"/>
              <w:tabs>
                <w:tab w:val="left" w:pos="1688"/>
              </w:tabs>
              <w:autoSpaceDE w:val="0"/>
              <w:autoSpaceDN w:val="0"/>
              <w:spacing w:line="237" w:lineRule="auto"/>
              <w:ind w:left="66" w:right="766"/>
              <w:contextualSpacing w:val="0"/>
              <w:rPr>
                <w:sz w:val="22"/>
                <w:szCs w:val="22"/>
              </w:rPr>
            </w:pPr>
            <w:r>
              <w:rPr>
                <w:sz w:val="22"/>
                <w:szCs w:val="22"/>
              </w:rPr>
              <w:t xml:space="preserve">- </w:t>
            </w:r>
            <w:r w:rsidRPr="007E48B6">
              <w:rPr>
                <w:sz w:val="22"/>
                <w:szCs w:val="22"/>
              </w:rPr>
              <w:t>farfurii</w:t>
            </w:r>
            <w:r w:rsidRPr="007E48B6">
              <w:rPr>
                <w:spacing w:val="-1"/>
                <w:sz w:val="22"/>
                <w:szCs w:val="22"/>
              </w:rPr>
              <w:t xml:space="preserve"> </w:t>
            </w:r>
            <w:r w:rsidRPr="007E48B6">
              <w:rPr>
                <w:sz w:val="22"/>
                <w:szCs w:val="22"/>
              </w:rPr>
              <w:t>gustare,</w:t>
            </w:r>
            <w:r w:rsidRPr="007E48B6">
              <w:rPr>
                <w:spacing w:val="-4"/>
                <w:sz w:val="22"/>
                <w:szCs w:val="22"/>
              </w:rPr>
              <w:t xml:space="preserve"> </w:t>
            </w:r>
          </w:p>
          <w:p w:rsidR="007E48B6" w:rsidRPr="007E48B6" w:rsidRDefault="007E48B6" w:rsidP="007E48B6">
            <w:pPr>
              <w:pStyle w:val="ListParagraph"/>
              <w:widowControl w:val="0"/>
              <w:tabs>
                <w:tab w:val="left" w:pos="1688"/>
              </w:tabs>
              <w:autoSpaceDE w:val="0"/>
              <w:autoSpaceDN w:val="0"/>
              <w:spacing w:line="237" w:lineRule="auto"/>
              <w:ind w:left="66" w:right="766"/>
              <w:contextualSpacing w:val="0"/>
              <w:rPr>
                <w:sz w:val="22"/>
                <w:szCs w:val="22"/>
              </w:rPr>
            </w:pPr>
            <w:r>
              <w:rPr>
                <w:sz w:val="22"/>
                <w:szCs w:val="22"/>
              </w:rPr>
              <w:t xml:space="preserve">- </w:t>
            </w:r>
            <w:r w:rsidRPr="007E48B6">
              <w:rPr>
                <w:sz w:val="22"/>
                <w:szCs w:val="22"/>
              </w:rPr>
              <w:t>fel</w:t>
            </w:r>
            <w:r w:rsidRPr="007E48B6">
              <w:rPr>
                <w:spacing w:val="2"/>
                <w:sz w:val="22"/>
                <w:szCs w:val="22"/>
              </w:rPr>
              <w:t xml:space="preserve"> </w:t>
            </w:r>
            <w:r w:rsidRPr="007E48B6">
              <w:rPr>
                <w:sz w:val="22"/>
                <w:szCs w:val="22"/>
              </w:rPr>
              <w:t>de</w:t>
            </w:r>
            <w:r w:rsidRPr="007E48B6">
              <w:rPr>
                <w:spacing w:val="-2"/>
                <w:sz w:val="22"/>
                <w:szCs w:val="22"/>
              </w:rPr>
              <w:t xml:space="preserve"> </w:t>
            </w:r>
            <w:r w:rsidRPr="007E48B6">
              <w:rPr>
                <w:sz w:val="22"/>
                <w:szCs w:val="22"/>
              </w:rPr>
              <w:t xml:space="preserve">baza, </w:t>
            </w:r>
          </w:p>
          <w:p w:rsidR="007E48B6" w:rsidRPr="007E48B6" w:rsidRDefault="007E48B6" w:rsidP="007E48B6">
            <w:pPr>
              <w:pStyle w:val="ListParagraph"/>
              <w:widowControl w:val="0"/>
              <w:tabs>
                <w:tab w:val="left" w:pos="1688"/>
              </w:tabs>
              <w:autoSpaceDE w:val="0"/>
              <w:autoSpaceDN w:val="0"/>
              <w:spacing w:line="237" w:lineRule="auto"/>
              <w:ind w:left="66" w:right="766"/>
              <w:contextualSpacing w:val="0"/>
              <w:rPr>
                <w:sz w:val="22"/>
                <w:szCs w:val="22"/>
              </w:rPr>
            </w:pPr>
            <w:r>
              <w:rPr>
                <w:sz w:val="22"/>
                <w:szCs w:val="22"/>
              </w:rPr>
              <w:t xml:space="preserve">- </w:t>
            </w:r>
            <w:r w:rsidRPr="007E48B6">
              <w:rPr>
                <w:sz w:val="22"/>
                <w:szCs w:val="22"/>
              </w:rPr>
              <w:t>desert</w:t>
            </w:r>
            <w:r w:rsidRPr="007E48B6">
              <w:rPr>
                <w:spacing w:val="-3"/>
                <w:sz w:val="22"/>
                <w:szCs w:val="22"/>
              </w:rPr>
              <w:t xml:space="preserve"> </w:t>
            </w:r>
            <w:r w:rsidRPr="007E48B6">
              <w:rPr>
                <w:sz w:val="22"/>
                <w:szCs w:val="22"/>
              </w:rPr>
              <w:t>și</w:t>
            </w:r>
            <w:r w:rsidRPr="007E48B6">
              <w:rPr>
                <w:spacing w:val="-9"/>
                <w:sz w:val="22"/>
                <w:szCs w:val="22"/>
              </w:rPr>
              <w:t xml:space="preserve"> </w:t>
            </w:r>
            <w:r w:rsidRPr="007E48B6">
              <w:rPr>
                <w:sz w:val="22"/>
                <w:szCs w:val="22"/>
              </w:rPr>
              <w:t>fructe,</w:t>
            </w:r>
          </w:p>
          <w:p w:rsidR="007E48B6" w:rsidRPr="007E48B6" w:rsidRDefault="007E48B6" w:rsidP="007E48B6">
            <w:pPr>
              <w:pStyle w:val="ListParagraph"/>
              <w:widowControl w:val="0"/>
              <w:tabs>
                <w:tab w:val="left" w:pos="1606"/>
              </w:tabs>
              <w:autoSpaceDE w:val="0"/>
              <w:autoSpaceDN w:val="0"/>
              <w:ind w:left="66"/>
              <w:contextualSpacing w:val="0"/>
              <w:rPr>
                <w:sz w:val="22"/>
                <w:szCs w:val="22"/>
              </w:rPr>
            </w:pPr>
            <w:r>
              <w:rPr>
                <w:sz w:val="22"/>
                <w:szCs w:val="22"/>
              </w:rPr>
              <w:t xml:space="preserve">- </w:t>
            </w:r>
            <w:r w:rsidRPr="007E48B6">
              <w:rPr>
                <w:sz w:val="22"/>
                <w:szCs w:val="22"/>
              </w:rPr>
              <w:t>tacămuri</w:t>
            </w:r>
            <w:r w:rsidRPr="007E48B6">
              <w:rPr>
                <w:spacing w:val="1"/>
                <w:sz w:val="22"/>
                <w:szCs w:val="22"/>
              </w:rPr>
              <w:t xml:space="preserve"> </w:t>
            </w:r>
            <w:r w:rsidRPr="007E48B6">
              <w:rPr>
                <w:sz w:val="22"/>
                <w:szCs w:val="22"/>
              </w:rPr>
              <w:t>din</w:t>
            </w:r>
            <w:r w:rsidRPr="007E48B6">
              <w:rPr>
                <w:spacing w:val="-11"/>
                <w:sz w:val="22"/>
                <w:szCs w:val="22"/>
              </w:rPr>
              <w:t xml:space="preserve"> </w:t>
            </w:r>
            <w:r w:rsidRPr="007E48B6">
              <w:rPr>
                <w:sz w:val="22"/>
                <w:szCs w:val="22"/>
              </w:rPr>
              <w:t>inox,</w:t>
            </w:r>
            <w:r w:rsidRPr="007E48B6">
              <w:rPr>
                <w:spacing w:val="-7"/>
                <w:sz w:val="22"/>
                <w:szCs w:val="22"/>
              </w:rPr>
              <w:t xml:space="preserve"> </w:t>
            </w:r>
            <w:r w:rsidRPr="007E48B6">
              <w:rPr>
                <w:sz w:val="22"/>
                <w:szCs w:val="22"/>
              </w:rPr>
              <w:t>pahare</w:t>
            </w:r>
            <w:r w:rsidRPr="007E48B6">
              <w:rPr>
                <w:spacing w:val="-6"/>
                <w:sz w:val="22"/>
                <w:szCs w:val="22"/>
              </w:rPr>
              <w:t xml:space="preserve"> </w:t>
            </w:r>
            <w:r w:rsidRPr="007E48B6">
              <w:rPr>
                <w:sz w:val="22"/>
                <w:szCs w:val="22"/>
              </w:rPr>
              <w:t>din</w:t>
            </w:r>
            <w:r w:rsidRPr="007E48B6">
              <w:rPr>
                <w:spacing w:val="-10"/>
                <w:sz w:val="22"/>
                <w:szCs w:val="22"/>
              </w:rPr>
              <w:t xml:space="preserve"> </w:t>
            </w:r>
            <w:r w:rsidRPr="007E48B6">
              <w:rPr>
                <w:sz w:val="22"/>
                <w:szCs w:val="22"/>
              </w:rPr>
              <w:t>sticlă,</w:t>
            </w:r>
            <w:r w:rsidRPr="007E48B6">
              <w:rPr>
                <w:spacing w:val="-9"/>
                <w:sz w:val="22"/>
                <w:szCs w:val="22"/>
              </w:rPr>
              <w:t xml:space="preserve"> </w:t>
            </w:r>
            <w:r w:rsidRPr="007E48B6">
              <w:rPr>
                <w:sz w:val="22"/>
                <w:szCs w:val="22"/>
              </w:rPr>
              <w:t>cești</w:t>
            </w:r>
            <w:r w:rsidRPr="007E48B6">
              <w:rPr>
                <w:spacing w:val="-9"/>
                <w:sz w:val="22"/>
                <w:szCs w:val="22"/>
              </w:rPr>
              <w:t xml:space="preserve"> </w:t>
            </w:r>
            <w:r w:rsidRPr="007E48B6">
              <w:rPr>
                <w:sz w:val="22"/>
                <w:szCs w:val="22"/>
              </w:rPr>
              <w:t>cafea</w:t>
            </w:r>
            <w:r w:rsidRPr="007E48B6">
              <w:rPr>
                <w:spacing w:val="-9"/>
                <w:sz w:val="22"/>
                <w:szCs w:val="22"/>
              </w:rPr>
              <w:t xml:space="preserve"> </w:t>
            </w:r>
            <w:r w:rsidRPr="007E48B6">
              <w:rPr>
                <w:sz w:val="22"/>
                <w:szCs w:val="22"/>
              </w:rPr>
              <w:t>din</w:t>
            </w:r>
            <w:r w:rsidRPr="007E48B6">
              <w:rPr>
                <w:spacing w:val="-12"/>
                <w:sz w:val="22"/>
                <w:szCs w:val="22"/>
              </w:rPr>
              <w:t xml:space="preserve"> </w:t>
            </w:r>
            <w:r w:rsidRPr="007E48B6">
              <w:rPr>
                <w:sz w:val="22"/>
                <w:szCs w:val="22"/>
              </w:rPr>
              <w:t>porțelan,</w:t>
            </w:r>
            <w:r w:rsidRPr="007E48B6">
              <w:rPr>
                <w:spacing w:val="3"/>
                <w:sz w:val="22"/>
                <w:szCs w:val="22"/>
              </w:rPr>
              <w:t xml:space="preserve"> </w:t>
            </w:r>
            <w:r w:rsidRPr="007E48B6">
              <w:rPr>
                <w:sz w:val="22"/>
                <w:szCs w:val="22"/>
              </w:rPr>
              <w:t>s</w:t>
            </w:r>
          </w:p>
          <w:p w:rsidR="007E48B6" w:rsidRPr="007E48B6" w:rsidRDefault="007E48B6" w:rsidP="007E48B6">
            <w:pPr>
              <w:pStyle w:val="ListParagraph"/>
              <w:widowControl w:val="0"/>
              <w:tabs>
                <w:tab w:val="left" w:pos="1606"/>
              </w:tabs>
              <w:autoSpaceDE w:val="0"/>
              <w:autoSpaceDN w:val="0"/>
              <w:ind w:left="66"/>
              <w:contextualSpacing w:val="0"/>
              <w:rPr>
                <w:sz w:val="22"/>
                <w:szCs w:val="22"/>
              </w:rPr>
            </w:pPr>
            <w:r>
              <w:rPr>
                <w:sz w:val="22"/>
                <w:szCs w:val="22"/>
              </w:rPr>
              <w:t xml:space="preserve">- </w:t>
            </w:r>
            <w:r w:rsidRPr="007E48B6">
              <w:rPr>
                <w:sz w:val="22"/>
                <w:szCs w:val="22"/>
              </w:rPr>
              <w:t>patule,</w:t>
            </w:r>
            <w:r w:rsidRPr="007E48B6">
              <w:rPr>
                <w:spacing w:val="-8"/>
                <w:sz w:val="22"/>
                <w:szCs w:val="22"/>
              </w:rPr>
              <w:t xml:space="preserve"> </w:t>
            </w:r>
            <w:r w:rsidRPr="007E48B6">
              <w:rPr>
                <w:sz w:val="22"/>
                <w:szCs w:val="22"/>
              </w:rPr>
              <w:t>șervețele</w:t>
            </w:r>
          </w:p>
          <w:p w:rsidR="007E48B6" w:rsidRPr="007E48B6" w:rsidRDefault="007E48B6" w:rsidP="007E48B6">
            <w:pPr>
              <w:pStyle w:val="ListParagraph"/>
              <w:widowControl w:val="0"/>
              <w:tabs>
                <w:tab w:val="left" w:pos="1638"/>
              </w:tabs>
              <w:autoSpaceDE w:val="0"/>
              <w:autoSpaceDN w:val="0"/>
              <w:ind w:left="66"/>
              <w:contextualSpacing w:val="0"/>
              <w:rPr>
                <w:sz w:val="22"/>
                <w:szCs w:val="22"/>
              </w:rPr>
            </w:pPr>
            <w:r>
              <w:rPr>
                <w:sz w:val="22"/>
                <w:szCs w:val="22"/>
              </w:rPr>
              <w:t xml:space="preserve">- </w:t>
            </w:r>
            <w:r w:rsidRPr="007E48B6">
              <w:rPr>
                <w:sz w:val="22"/>
                <w:szCs w:val="22"/>
              </w:rPr>
              <w:t>personal</w:t>
            </w:r>
            <w:r w:rsidRPr="007E48B6">
              <w:rPr>
                <w:spacing w:val="8"/>
                <w:sz w:val="22"/>
                <w:szCs w:val="22"/>
              </w:rPr>
              <w:t xml:space="preserve"> </w:t>
            </w:r>
            <w:r w:rsidRPr="007E48B6">
              <w:rPr>
                <w:sz w:val="22"/>
                <w:szCs w:val="22"/>
              </w:rPr>
              <w:t>calificat (</w:t>
            </w:r>
            <w:r w:rsidRPr="007E48B6">
              <w:rPr>
                <w:spacing w:val="-5"/>
                <w:sz w:val="22"/>
                <w:szCs w:val="22"/>
              </w:rPr>
              <w:t xml:space="preserve"> </w:t>
            </w:r>
            <w:r w:rsidRPr="007E48B6">
              <w:rPr>
                <w:sz w:val="22"/>
                <w:szCs w:val="22"/>
              </w:rPr>
              <w:t>4</w:t>
            </w:r>
            <w:r w:rsidRPr="007E48B6">
              <w:rPr>
                <w:spacing w:val="-12"/>
                <w:sz w:val="22"/>
                <w:szCs w:val="22"/>
              </w:rPr>
              <w:t xml:space="preserve"> </w:t>
            </w:r>
            <w:r w:rsidRPr="007E48B6">
              <w:rPr>
                <w:sz w:val="22"/>
                <w:szCs w:val="22"/>
              </w:rPr>
              <w:t>ospătari</w:t>
            </w:r>
            <w:r w:rsidRPr="007E48B6">
              <w:rPr>
                <w:spacing w:val="2"/>
                <w:sz w:val="22"/>
                <w:szCs w:val="22"/>
              </w:rPr>
              <w:t xml:space="preserve"> </w:t>
            </w:r>
            <w:r w:rsidRPr="007E48B6">
              <w:rPr>
                <w:sz w:val="22"/>
                <w:szCs w:val="22"/>
              </w:rPr>
              <w:t>)</w:t>
            </w:r>
          </w:p>
          <w:p w:rsidR="007E48B6" w:rsidRPr="007E48B6" w:rsidRDefault="007E48B6" w:rsidP="007E48B6">
            <w:pPr>
              <w:pStyle w:val="Heading5"/>
              <w:spacing w:before="7" w:line="237" w:lineRule="auto"/>
              <w:ind w:right="9"/>
              <w:rPr>
                <w:rFonts w:ascii="Times New Roman" w:hAnsi="Times New Roman" w:cs="Times New Roman"/>
                <w:color w:val="auto"/>
                <w:sz w:val="22"/>
                <w:szCs w:val="22"/>
              </w:rPr>
            </w:pPr>
            <w:r w:rsidRPr="007E48B6">
              <w:rPr>
                <w:rFonts w:ascii="Times New Roman" w:hAnsi="Times New Roman" w:cs="Times New Roman"/>
                <w:color w:val="auto"/>
                <w:sz w:val="22"/>
                <w:szCs w:val="22"/>
              </w:rPr>
              <w:t>Structura</w:t>
            </w:r>
            <w:r w:rsidRPr="007E48B6">
              <w:rPr>
                <w:rFonts w:ascii="Times New Roman" w:hAnsi="Times New Roman" w:cs="Times New Roman"/>
                <w:color w:val="auto"/>
                <w:spacing w:val="56"/>
                <w:sz w:val="22"/>
                <w:szCs w:val="22"/>
              </w:rPr>
              <w:t xml:space="preserve"> </w:t>
            </w:r>
            <w:r w:rsidRPr="007E48B6">
              <w:rPr>
                <w:rFonts w:ascii="Times New Roman" w:hAnsi="Times New Roman" w:cs="Times New Roman"/>
                <w:color w:val="auto"/>
                <w:sz w:val="22"/>
                <w:szCs w:val="22"/>
              </w:rPr>
              <w:t>meniu</w:t>
            </w:r>
            <w:r w:rsidRPr="007E48B6">
              <w:rPr>
                <w:rFonts w:ascii="Times New Roman" w:hAnsi="Times New Roman" w:cs="Times New Roman"/>
                <w:color w:val="auto"/>
                <w:spacing w:val="52"/>
                <w:sz w:val="22"/>
                <w:szCs w:val="22"/>
              </w:rPr>
              <w:t xml:space="preserve"> </w:t>
            </w:r>
            <w:r w:rsidRPr="007E48B6">
              <w:rPr>
                <w:rFonts w:ascii="Times New Roman" w:hAnsi="Times New Roman" w:cs="Times New Roman"/>
                <w:color w:val="auto"/>
                <w:sz w:val="22"/>
                <w:szCs w:val="22"/>
              </w:rPr>
              <w:t>prânz</w:t>
            </w:r>
            <w:r w:rsidRPr="007E48B6">
              <w:rPr>
                <w:rFonts w:ascii="Times New Roman" w:hAnsi="Times New Roman" w:cs="Times New Roman"/>
                <w:color w:val="auto"/>
                <w:spacing w:val="49"/>
                <w:sz w:val="22"/>
                <w:szCs w:val="22"/>
              </w:rPr>
              <w:t xml:space="preserve"> </w:t>
            </w:r>
            <w:r w:rsidRPr="007E48B6">
              <w:rPr>
                <w:rFonts w:ascii="Times New Roman" w:hAnsi="Times New Roman" w:cs="Times New Roman"/>
                <w:color w:val="auto"/>
                <w:sz w:val="22"/>
                <w:szCs w:val="22"/>
              </w:rPr>
              <w:t>/</w:t>
            </w:r>
            <w:r w:rsidRPr="007E48B6">
              <w:rPr>
                <w:rFonts w:ascii="Times New Roman" w:hAnsi="Times New Roman" w:cs="Times New Roman"/>
                <w:color w:val="auto"/>
                <w:spacing w:val="31"/>
                <w:sz w:val="22"/>
                <w:szCs w:val="22"/>
              </w:rPr>
              <w:t xml:space="preserve"> </w:t>
            </w:r>
            <w:r w:rsidRPr="007E48B6">
              <w:rPr>
                <w:rFonts w:ascii="Times New Roman" w:hAnsi="Times New Roman" w:cs="Times New Roman"/>
                <w:color w:val="auto"/>
                <w:sz w:val="22"/>
                <w:szCs w:val="22"/>
              </w:rPr>
              <w:t>persoana</w:t>
            </w:r>
            <w:r w:rsidRPr="007E48B6">
              <w:rPr>
                <w:rFonts w:ascii="Times New Roman" w:hAnsi="Times New Roman" w:cs="Times New Roman"/>
                <w:color w:val="auto"/>
                <w:spacing w:val="52"/>
                <w:sz w:val="22"/>
                <w:szCs w:val="22"/>
              </w:rPr>
              <w:t xml:space="preserve"> </w:t>
            </w:r>
            <w:r w:rsidRPr="007E48B6">
              <w:rPr>
                <w:rFonts w:ascii="Times New Roman" w:hAnsi="Times New Roman" w:cs="Times New Roman"/>
                <w:color w:val="auto"/>
                <w:sz w:val="22"/>
                <w:szCs w:val="22"/>
              </w:rPr>
              <w:t>(cantități</w:t>
            </w:r>
            <w:r w:rsidRPr="007E48B6">
              <w:rPr>
                <w:rFonts w:ascii="Times New Roman" w:hAnsi="Times New Roman" w:cs="Times New Roman"/>
                <w:color w:val="auto"/>
                <w:spacing w:val="49"/>
                <w:sz w:val="22"/>
                <w:szCs w:val="22"/>
              </w:rPr>
              <w:t xml:space="preserve"> </w:t>
            </w:r>
            <w:r w:rsidRPr="007E48B6">
              <w:rPr>
                <w:rFonts w:ascii="Times New Roman" w:hAnsi="Times New Roman" w:cs="Times New Roman"/>
                <w:color w:val="auto"/>
                <w:sz w:val="22"/>
                <w:szCs w:val="22"/>
              </w:rPr>
              <w:t>finite,</w:t>
            </w:r>
            <w:r w:rsidRPr="007E48B6">
              <w:rPr>
                <w:rFonts w:ascii="Times New Roman" w:hAnsi="Times New Roman" w:cs="Times New Roman"/>
                <w:color w:val="auto"/>
                <w:spacing w:val="43"/>
                <w:sz w:val="22"/>
                <w:szCs w:val="22"/>
              </w:rPr>
              <w:t xml:space="preserve"> </w:t>
            </w:r>
            <w:r w:rsidRPr="007E48B6">
              <w:rPr>
                <w:rFonts w:ascii="Times New Roman" w:hAnsi="Times New Roman" w:cs="Times New Roman"/>
                <w:color w:val="auto"/>
                <w:sz w:val="22"/>
                <w:szCs w:val="22"/>
              </w:rPr>
              <w:t>după</w:t>
            </w:r>
            <w:r w:rsidRPr="007E48B6">
              <w:rPr>
                <w:rFonts w:ascii="Times New Roman" w:hAnsi="Times New Roman" w:cs="Times New Roman"/>
                <w:color w:val="auto"/>
                <w:spacing w:val="50"/>
                <w:sz w:val="22"/>
                <w:szCs w:val="22"/>
              </w:rPr>
              <w:t xml:space="preserve"> </w:t>
            </w:r>
            <w:r w:rsidRPr="007E48B6">
              <w:rPr>
                <w:rFonts w:ascii="Times New Roman" w:hAnsi="Times New Roman" w:cs="Times New Roman"/>
                <w:color w:val="auto"/>
                <w:sz w:val="22"/>
                <w:szCs w:val="22"/>
              </w:rPr>
              <w:t>procesarea</w:t>
            </w:r>
            <w:r w:rsidRPr="007E48B6">
              <w:rPr>
                <w:rFonts w:ascii="Times New Roman" w:hAnsi="Times New Roman" w:cs="Times New Roman"/>
                <w:color w:val="auto"/>
                <w:spacing w:val="57"/>
                <w:sz w:val="22"/>
                <w:szCs w:val="22"/>
              </w:rPr>
              <w:t xml:space="preserve"> </w:t>
            </w:r>
            <w:r w:rsidRPr="007E48B6">
              <w:rPr>
                <w:rFonts w:ascii="Times New Roman" w:hAnsi="Times New Roman" w:cs="Times New Roman"/>
                <w:color w:val="auto"/>
                <w:sz w:val="22"/>
                <w:szCs w:val="22"/>
              </w:rPr>
              <w:t>termică</w:t>
            </w:r>
            <w:r w:rsidRPr="007E48B6">
              <w:rPr>
                <w:rFonts w:ascii="Times New Roman" w:hAnsi="Times New Roman" w:cs="Times New Roman"/>
                <w:color w:val="auto"/>
                <w:spacing w:val="48"/>
                <w:sz w:val="22"/>
                <w:szCs w:val="22"/>
              </w:rPr>
              <w:t xml:space="preserve"> </w:t>
            </w:r>
            <w:r w:rsidRPr="007E48B6">
              <w:rPr>
                <w:rFonts w:ascii="Times New Roman" w:hAnsi="Times New Roman" w:cs="Times New Roman"/>
                <w:color w:val="auto"/>
                <w:sz w:val="22"/>
                <w:szCs w:val="22"/>
              </w:rPr>
              <w:t>a</w:t>
            </w:r>
            <w:r w:rsidRPr="007E48B6">
              <w:rPr>
                <w:rFonts w:ascii="Times New Roman" w:hAnsi="Times New Roman" w:cs="Times New Roman"/>
                <w:b/>
                <w:color w:val="auto"/>
                <w:spacing w:val="43"/>
                <w:sz w:val="22"/>
                <w:szCs w:val="22"/>
              </w:rPr>
              <w:t xml:space="preserve"> </w:t>
            </w:r>
            <w:r w:rsidRPr="007E48B6">
              <w:rPr>
                <w:rFonts w:ascii="Times New Roman" w:hAnsi="Times New Roman" w:cs="Times New Roman"/>
                <w:color w:val="auto"/>
                <w:sz w:val="22"/>
                <w:szCs w:val="22"/>
              </w:rPr>
              <w:t>materiilor</w:t>
            </w:r>
            <w:r w:rsidRPr="007E48B6">
              <w:rPr>
                <w:rFonts w:ascii="Times New Roman" w:hAnsi="Times New Roman" w:cs="Times New Roman"/>
                <w:color w:val="auto"/>
                <w:spacing w:val="-57"/>
                <w:sz w:val="22"/>
                <w:szCs w:val="22"/>
              </w:rPr>
              <w:t xml:space="preserve"> </w:t>
            </w:r>
            <w:r w:rsidRPr="007E48B6">
              <w:rPr>
                <w:rFonts w:ascii="Times New Roman" w:hAnsi="Times New Roman" w:cs="Times New Roman"/>
                <w:color w:val="auto"/>
                <w:sz w:val="22"/>
                <w:szCs w:val="22"/>
              </w:rPr>
              <w:t>prime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alimentare):</w:t>
            </w:r>
          </w:p>
          <w:p w:rsidR="007E48B6" w:rsidRPr="007E48B6" w:rsidRDefault="007E48B6" w:rsidP="007E48B6">
            <w:pPr>
              <w:pStyle w:val="ListParagraph"/>
              <w:widowControl w:val="0"/>
              <w:numPr>
                <w:ilvl w:val="0"/>
                <w:numId w:val="19"/>
              </w:numPr>
              <w:tabs>
                <w:tab w:val="left" w:pos="1416"/>
              </w:tabs>
              <w:autoSpaceDE w:val="0"/>
              <w:autoSpaceDN w:val="0"/>
              <w:spacing w:line="273" w:lineRule="exact"/>
              <w:ind w:left="156" w:hanging="139"/>
              <w:contextualSpacing w:val="0"/>
              <w:rPr>
                <w:sz w:val="22"/>
                <w:szCs w:val="22"/>
                <w:lang w:val="fr-FR"/>
              </w:rPr>
            </w:pPr>
            <w:r w:rsidRPr="007E48B6">
              <w:rPr>
                <w:w w:val="95"/>
                <w:sz w:val="22"/>
                <w:szCs w:val="22"/>
                <w:lang w:val="fr-FR"/>
              </w:rPr>
              <w:t>asortiment</w:t>
            </w:r>
            <w:r w:rsidRPr="007E48B6">
              <w:rPr>
                <w:spacing w:val="41"/>
                <w:w w:val="95"/>
                <w:sz w:val="22"/>
                <w:szCs w:val="22"/>
                <w:lang w:val="fr-FR"/>
              </w:rPr>
              <w:t xml:space="preserve"> </w:t>
            </w:r>
            <w:r w:rsidRPr="007E48B6">
              <w:rPr>
                <w:w w:val="95"/>
                <w:sz w:val="22"/>
                <w:szCs w:val="22"/>
                <w:lang w:val="fr-FR"/>
              </w:rPr>
              <w:t>de</w:t>
            </w:r>
            <w:r w:rsidRPr="007E48B6">
              <w:rPr>
                <w:spacing w:val="26"/>
                <w:w w:val="95"/>
                <w:sz w:val="22"/>
                <w:szCs w:val="22"/>
                <w:lang w:val="fr-FR"/>
              </w:rPr>
              <w:t xml:space="preserve"> </w:t>
            </w:r>
            <w:r w:rsidRPr="007E48B6">
              <w:rPr>
                <w:w w:val="95"/>
                <w:sz w:val="22"/>
                <w:szCs w:val="22"/>
                <w:lang w:val="fr-FR"/>
              </w:rPr>
              <w:t>gustari</w:t>
            </w:r>
            <w:r w:rsidRPr="007E48B6">
              <w:rPr>
                <w:spacing w:val="28"/>
                <w:w w:val="95"/>
                <w:sz w:val="22"/>
                <w:szCs w:val="22"/>
                <w:lang w:val="fr-FR"/>
              </w:rPr>
              <w:t xml:space="preserve"> </w:t>
            </w:r>
            <w:r w:rsidRPr="007E48B6">
              <w:rPr>
                <w:w w:val="95"/>
                <w:sz w:val="22"/>
                <w:szCs w:val="22"/>
                <w:lang w:val="fr-FR"/>
              </w:rPr>
              <w:t>aperitiv,</w:t>
            </w:r>
            <w:r w:rsidRPr="007E48B6">
              <w:rPr>
                <w:spacing w:val="27"/>
                <w:w w:val="95"/>
                <w:sz w:val="22"/>
                <w:szCs w:val="22"/>
                <w:lang w:val="fr-FR"/>
              </w:rPr>
              <w:t xml:space="preserve"> </w:t>
            </w:r>
            <w:r w:rsidRPr="007E48B6">
              <w:rPr>
                <w:w w:val="95"/>
                <w:sz w:val="22"/>
                <w:szCs w:val="22"/>
                <w:lang w:val="fr-FR"/>
              </w:rPr>
              <w:t>200</w:t>
            </w:r>
            <w:r w:rsidRPr="007E48B6">
              <w:rPr>
                <w:spacing w:val="26"/>
                <w:w w:val="95"/>
                <w:sz w:val="22"/>
                <w:szCs w:val="22"/>
                <w:lang w:val="fr-FR"/>
              </w:rPr>
              <w:t xml:space="preserve"> </w:t>
            </w:r>
            <w:r w:rsidRPr="007E48B6">
              <w:rPr>
                <w:w w:val="95"/>
                <w:sz w:val="22"/>
                <w:szCs w:val="22"/>
                <w:lang w:val="fr-FR"/>
              </w:rPr>
              <w:t>g(</w:t>
            </w:r>
            <w:r w:rsidRPr="007E48B6">
              <w:rPr>
                <w:spacing w:val="8"/>
                <w:w w:val="95"/>
                <w:sz w:val="22"/>
                <w:szCs w:val="22"/>
                <w:lang w:val="fr-FR"/>
              </w:rPr>
              <w:t xml:space="preserve"> </w:t>
            </w:r>
            <w:r w:rsidRPr="007E48B6">
              <w:rPr>
                <w:w w:val="95"/>
                <w:sz w:val="22"/>
                <w:szCs w:val="22"/>
                <w:lang w:val="fr-FR"/>
              </w:rPr>
              <w:t>minim</w:t>
            </w:r>
            <w:r w:rsidRPr="007E48B6">
              <w:rPr>
                <w:spacing w:val="26"/>
                <w:w w:val="95"/>
                <w:sz w:val="22"/>
                <w:szCs w:val="22"/>
                <w:lang w:val="fr-FR"/>
              </w:rPr>
              <w:t xml:space="preserve"> </w:t>
            </w:r>
            <w:r w:rsidRPr="007E48B6">
              <w:rPr>
                <w:w w:val="95"/>
                <w:sz w:val="22"/>
                <w:szCs w:val="22"/>
                <w:lang w:val="fr-FR"/>
              </w:rPr>
              <w:t>5</w:t>
            </w:r>
            <w:r w:rsidRPr="007E48B6">
              <w:rPr>
                <w:spacing w:val="7"/>
                <w:w w:val="95"/>
                <w:sz w:val="22"/>
                <w:szCs w:val="22"/>
                <w:lang w:val="fr-FR"/>
              </w:rPr>
              <w:t xml:space="preserve"> </w:t>
            </w:r>
            <w:r w:rsidRPr="007E48B6">
              <w:rPr>
                <w:w w:val="95"/>
                <w:sz w:val="22"/>
                <w:szCs w:val="22"/>
                <w:lang w:val="fr-FR"/>
              </w:rPr>
              <w:t>sortimente)</w:t>
            </w:r>
          </w:p>
          <w:p w:rsidR="007E48B6" w:rsidRPr="007E48B6" w:rsidRDefault="007E48B6" w:rsidP="007E48B6">
            <w:pPr>
              <w:pStyle w:val="ListParagraph"/>
              <w:widowControl w:val="0"/>
              <w:numPr>
                <w:ilvl w:val="0"/>
                <w:numId w:val="19"/>
              </w:numPr>
              <w:tabs>
                <w:tab w:val="left" w:pos="1416"/>
              </w:tabs>
              <w:autoSpaceDE w:val="0"/>
              <w:autoSpaceDN w:val="0"/>
              <w:spacing w:line="274" w:lineRule="exact"/>
              <w:ind w:left="156" w:hanging="139"/>
              <w:contextualSpacing w:val="0"/>
              <w:rPr>
                <w:sz w:val="22"/>
                <w:szCs w:val="22"/>
                <w:lang w:val="fr-FR"/>
              </w:rPr>
            </w:pPr>
            <w:r w:rsidRPr="007E48B6">
              <w:rPr>
                <w:spacing w:val="-1"/>
                <w:sz w:val="22"/>
                <w:szCs w:val="22"/>
                <w:lang w:val="fr-FR"/>
              </w:rPr>
              <w:t>asortiment</w:t>
            </w:r>
            <w:r w:rsidRPr="007E48B6">
              <w:rPr>
                <w:spacing w:val="6"/>
                <w:sz w:val="22"/>
                <w:szCs w:val="22"/>
                <w:lang w:val="fr-FR"/>
              </w:rPr>
              <w:t xml:space="preserve"> </w:t>
            </w:r>
            <w:r w:rsidRPr="007E48B6">
              <w:rPr>
                <w:spacing w:val="-1"/>
                <w:sz w:val="22"/>
                <w:szCs w:val="22"/>
                <w:lang w:val="fr-FR"/>
              </w:rPr>
              <w:t>de</w:t>
            </w:r>
            <w:r w:rsidRPr="007E48B6">
              <w:rPr>
                <w:spacing w:val="-4"/>
                <w:sz w:val="22"/>
                <w:szCs w:val="22"/>
                <w:lang w:val="fr-FR"/>
              </w:rPr>
              <w:t xml:space="preserve"> </w:t>
            </w:r>
            <w:r w:rsidRPr="007E48B6">
              <w:rPr>
                <w:spacing w:val="-1"/>
                <w:sz w:val="22"/>
                <w:szCs w:val="22"/>
                <w:lang w:val="fr-FR"/>
              </w:rPr>
              <w:t>preparate</w:t>
            </w:r>
            <w:r w:rsidRPr="007E48B6">
              <w:rPr>
                <w:spacing w:val="-2"/>
                <w:sz w:val="22"/>
                <w:szCs w:val="22"/>
                <w:lang w:val="fr-FR"/>
              </w:rPr>
              <w:t xml:space="preserve"> </w:t>
            </w:r>
            <w:r w:rsidRPr="007E48B6">
              <w:rPr>
                <w:sz w:val="22"/>
                <w:szCs w:val="22"/>
                <w:lang w:val="fr-FR"/>
              </w:rPr>
              <w:t>vegetariene,</w:t>
            </w:r>
            <w:r w:rsidRPr="007E48B6">
              <w:rPr>
                <w:spacing w:val="-3"/>
                <w:sz w:val="22"/>
                <w:szCs w:val="22"/>
                <w:lang w:val="fr-FR"/>
              </w:rPr>
              <w:t xml:space="preserve"> </w:t>
            </w:r>
            <w:r w:rsidRPr="007E48B6">
              <w:rPr>
                <w:sz w:val="22"/>
                <w:szCs w:val="22"/>
                <w:lang w:val="fr-FR"/>
              </w:rPr>
              <w:t>100</w:t>
            </w:r>
            <w:r w:rsidRPr="007E48B6">
              <w:rPr>
                <w:spacing w:val="-3"/>
                <w:sz w:val="22"/>
                <w:szCs w:val="22"/>
                <w:lang w:val="fr-FR"/>
              </w:rPr>
              <w:t xml:space="preserve"> </w:t>
            </w:r>
            <w:r w:rsidRPr="007E48B6">
              <w:rPr>
                <w:sz w:val="22"/>
                <w:szCs w:val="22"/>
                <w:lang w:val="fr-FR"/>
              </w:rPr>
              <w:t>g(</w:t>
            </w:r>
            <w:r w:rsidRPr="007E48B6">
              <w:rPr>
                <w:spacing w:val="-11"/>
                <w:sz w:val="22"/>
                <w:szCs w:val="22"/>
                <w:lang w:val="fr-FR"/>
              </w:rPr>
              <w:t xml:space="preserve"> </w:t>
            </w:r>
            <w:r w:rsidRPr="007E48B6">
              <w:rPr>
                <w:sz w:val="22"/>
                <w:szCs w:val="22"/>
                <w:lang w:val="fr-FR"/>
              </w:rPr>
              <w:t>minim</w:t>
            </w:r>
            <w:r w:rsidRPr="007E48B6">
              <w:rPr>
                <w:spacing w:val="2"/>
                <w:sz w:val="22"/>
                <w:szCs w:val="22"/>
                <w:lang w:val="fr-FR"/>
              </w:rPr>
              <w:t xml:space="preserve"> </w:t>
            </w:r>
            <w:r w:rsidRPr="007E48B6">
              <w:rPr>
                <w:sz w:val="22"/>
                <w:szCs w:val="22"/>
                <w:lang w:val="fr-FR"/>
              </w:rPr>
              <w:t>3</w:t>
            </w:r>
            <w:r w:rsidRPr="007E48B6">
              <w:rPr>
                <w:spacing w:val="-15"/>
                <w:sz w:val="22"/>
                <w:szCs w:val="22"/>
                <w:lang w:val="fr-FR"/>
              </w:rPr>
              <w:t xml:space="preserve"> </w:t>
            </w:r>
            <w:r w:rsidRPr="007E48B6">
              <w:rPr>
                <w:sz w:val="22"/>
                <w:szCs w:val="22"/>
                <w:lang w:val="fr-FR"/>
              </w:rPr>
              <w:t>sortimente)</w:t>
            </w:r>
          </w:p>
          <w:p w:rsidR="007E48B6" w:rsidRPr="007E48B6" w:rsidRDefault="007E48B6" w:rsidP="007E48B6">
            <w:pPr>
              <w:pStyle w:val="ListParagraph"/>
              <w:widowControl w:val="0"/>
              <w:numPr>
                <w:ilvl w:val="0"/>
                <w:numId w:val="19"/>
              </w:numPr>
              <w:tabs>
                <w:tab w:val="left" w:pos="1416"/>
              </w:tabs>
              <w:autoSpaceDE w:val="0"/>
              <w:autoSpaceDN w:val="0"/>
              <w:spacing w:line="275" w:lineRule="exact"/>
              <w:ind w:left="156" w:hanging="141"/>
              <w:contextualSpacing w:val="0"/>
              <w:rPr>
                <w:sz w:val="22"/>
                <w:szCs w:val="22"/>
                <w:lang w:val="fr-FR"/>
              </w:rPr>
            </w:pPr>
            <w:r w:rsidRPr="007E48B6">
              <w:rPr>
                <w:spacing w:val="-1"/>
                <w:sz w:val="22"/>
                <w:szCs w:val="22"/>
                <w:lang w:val="fr-FR"/>
              </w:rPr>
              <w:t>preparate</w:t>
            </w:r>
            <w:r w:rsidRPr="007E48B6">
              <w:rPr>
                <w:spacing w:val="2"/>
                <w:sz w:val="22"/>
                <w:szCs w:val="22"/>
                <w:lang w:val="fr-FR"/>
              </w:rPr>
              <w:t xml:space="preserve"> </w:t>
            </w:r>
            <w:r w:rsidRPr="007E48B6">
              <w:rPr>
                <w:sz w:val="22"/>
                <w:szCs w:val="22"/>
                <w:lang w:val="fr-FR"/>
              </w:rPr>
              <w:t>de</w:t>
            </w:r>
            <w:r w:rsidRPr="007E48B6">
              <w:rPr>
                <w:spacing w:val="1"/>
                <w:sz w:val="22"/>
                <w:szCs w:val="22"/>
                <w:lang w:val="fr-FR"/>
              </w:rPr>
              <w:t xml:space="preserve"> </w:t>
            </w:r>
            <w:r w:rsidRPr="007E48B6">
              <w:rPr>
                <w:sz w:val="22"/>
                <w:szCs w:val="22"/>
                <w:lang w:val="fr-FR"/>
              </w:rPr>
              <w:t>baza</w:t>
            </w:r>
            <w:r w:rsidRPr="007E48B6">
              <w:rPr>
                <w:spacing w:val="-12"/>
                <w:sz w:val="22"/>
                <w:szCs w:val="22"/>
                <w:lang w:val="fr-FR"/>
              </w:rPr>
              <w:t xml:space="preserve"> </w:t>
            </w:r>
            <w:r w:rsidRPr="007E48B6">
              <w:rPr>
                <w:sz w:val="22"/>
                <w:szCs w:val="22"/>
                <w:lang w:val="fr-FR"/>
              </w:rPr>
              <w:t>calde,</w:t>
            </w:r>
            <w:r w:rsidRPr="007E48B6">
              <w:rPr>
                <w:spacing w:val="2"/>
                <w:sz w:val="22"/>
                <w:szCs w:val="22"/>
                <w:lang w:val="fr-FR"/>
              </w:rPr>
              <w:t xml:space="preserve"> </w:t>
            </w:r>
            <w:r w:rsidRPr="007E48B6">
              <w:rPr>
                <w:sz w:val="22"/>
                <w:szCs w:val="22"/>
                <w:lang w:val="fr-FR"/>
              </w:rPr>
              <w:t>din</w:t>
            </w:r>
            <w:r w:rsidRPr="007E48B6">
              <w:rPr>
                <w:spacing w:val="-14"/>
                <w:sz w:val="22"/>
                <w:szCs w:val="22"/>
                <w:lang w:val="fr-FR"/>
              </w:rPr>
              <w:t xml:space="preserve"> </w:t>
            </w:r>
            <w:r w:rsidRPr="007E48B6">
              <w:rPr>
                <w:sz w:val="22"/>
                <w:szCs w:val="22"/>
                <w:lang w:val="fr-FR"/>
              </w:rPr>
              <w:t>carne</w:t>
            </w:r>
            <w:r w:rsidRPr="007E48B6">
              <w:rPr>
                <w:spacing w:val="2"/>
                <w:sz w:val="22"/>
                <w:szCs w:val="22"/>
                <w:lang w:val="fr-FR"/>
              </w:rPr>
              <w:t xml:space="preserve"> </w:t>
            </w:r>
            <w:r w:rsidRPr="007E48B6">
              <w:rPr>
                <w:sz w:val="22"/>
                <w:szCs w:val="22"/>
                <w:lang w:val="fr-FR"/>
              </w:rPr>
              <w:t>si</w:t>
            </w:r>
            <w:r w:rsidRPr="007E48B6">
              <w:rPr>
                <w:spacing w:val="-12"/>
                <w:sz w:val="22"/>
                <w:szCs w:val="22"/>
                <w:lang w:val="fr-FR"/>
              </w:rPr>
              <w:t xml:space="preserve"> </w:t>
            </w:r>
            <w:r w:rsidRPr="007E48B6">
              <w:rPr>
                <w:sz w:val="22"/>
                <w:szCs w:val="22"/>
                <w:lang w:val="fr-FR"/>
              </w:rPr>
              <w:t>peste,</w:t>
            </w:r>
            <w:r w:rsidRPr="007E48B6">
              <w:rPr>
                <w:spacing w:val="2"/>
                <w:sz w:val="22"/>
                <w:szCs w:val="22"/>
                <w:lang w:val="fr-FR"/>
              </w:rPr>
              <w:t xml:space="preserve"> </w:t>
            </w:r>
            <w:r w:rsidRPr="007E48B6">
              <w:rPr>
                <w:sz w:val="22"/>
                <w:szCs w:val="22"/>
                <w:lang w:val="fr-FR"/>
              </w:rPr>
              <w:t>200</w:t>
            </w:r>
            <w:r w:rsidRPr="007E48B6">
              <w:rPr>
                <w:spacing w:val="-6"/>
                <w:sz w:val="22"/>
                <w:szCs w:val="22"/>
                <w:lang w:val="fr-FR"/>
              </w:rPr>
              <w:t xml:space="preserve"> </w:t>
            </w:r>
            <w:r w:rsidRPr="007E48B6">
              <w:rPr>
                <w:sz w:val="22"/>
                <w:szCs w:val="22"/>
                <w:lang w:val="fr-FR"/>
              </w:rPr>
              <w:t>g(</w:t>
            </w:r>
            <w:r w:rsidRPr="007E48B6">
              <w:rPr>
                <w:spacing w:val="-14"/>
                <w:sz w:val="22"/>
                <w:szCs w:val="22"/>
                <w:lang w:val="fr-FR"/>
              </w:rPr>
              <w:t xml:space="preserve"> </w:t>
            </w:r>
            <w:r w:rsidRPr="007E48B6">
              <w:rPr>
                <w:sz w:val="22"/>
                <w:szCs w:val="22"/>
                <w:lang w:val="fr-FR"/>
              </w:rPr>
              <w:t>minim 5</w:t>
            </w:r>
            <w:r w:rsidRPr="007E48B6">
              <w:rPr>
                <w:spacing w:val="-5"/>
                <w:sz w:val="22"/>
                <w:szCs w:val="22"/>
                <w:lang w:val="fr-FR"/>
              </w:rPr>
              <w:t xml:space="preserve"> </w:t>
            </w:r>
            <w:r w:rsidRPr="007E48B6">
              <w:rPr>
                <w:sz w:val="22"/>
                <w:szCs w:val="22"/>
                <w:lang w:val="fr-FR"/>
              </w:rPr>
              <w:t>sortimente)</w:t>
            </w:r>
          </w:p>
          <w:p w:rsidR="007E48B6" w:rsidRPr="007E48B6" w:rsidRDefault="007E48B6" w:rsidP="007E48B6">
            <w:pPr>
              <w:pStyle w:val="ListParagraph"/>
              <w:widowControl w:val="0"/>
              <w:numPr>
                <w:ilvl w:val="0"/>
                <w:numId w:val="19"/>
              </w:numPr>
              <w:tabs>
                <w:tab w:val="left" w:pos="1416"/>
              </w:tabs>
              <w:autoSpaceDE w:val="0"/>
              <w:autoSpaceDN w:val="0"/>
              <w:spacing w:before="5" w:line="275" w:lineRule="exact"/>
              <w:ind w:left="156" w:hanging="140"/>
              <w:contextualSpacing w:val="0"/>
              <w:rPr>
                <w:sz w:val="22"/>
                <w:szCs w:val="22"/>
              </w:rPr>
            </w:pPr>
            <w:r w:rsidRPr="007E48B6">
              <w:rPr>
                <w:sz w:val="22"/>
                <w:szCs w:val="22"/>
              </w:rPr>
              <w:t>garnituri,</w:t>
            </w:r>
            <w:r w:rsidRPr="007E48B6">
              <w:rPr>
                <w:spacing w:val="-4"/>
                <w:sz w:val="22"/>
                <w:szCs w:val="22"/>
              </w:rPr>
              <w:t xml:space="preserve"> </w:t>
            </w:r>
            <w:r w:rsidRPr="007E48B6">
              <w:rPr>
                <w:sz w:val="22"/>
                <w:szCs w:val="22"/>
              </w:rPr>
              <w:t>200</w:t>
            </w:r>
            <w:r w:rsidRPr="007E48B6">
              <w:rPr>
                <w:spacing w:val="-3"/>
                <w:sz w:val="22"/>
                <w:szCs w:val="22"/>
              </w:rPr>
              <w:t xml:space="preserve"> </w:t>
            </w:r>
            <w:r w:rsidRPr="007E48B6">
              <w:rPr>
                <w:sz w:val="22"/>
                <w:szCs w:val="22"/>
              </w:rPr>
              <w:t>g(</w:t>
            </w:r>
            <w:r w:rsidRPr="007E48B6">
              <w:rPr>
                <w:spacing w:val="-8"/>
                <w:sz w:val="22"/>
                <w:szCs w:val="22"/>
              </w:rPr>
              <w:t xml:space="preserve"> </w:t>
            </w:r>
            <w:r w:rsidRPr="007E48B6">
              <w:rPr>
                <w:sz w:val="22"/>
                <w:szCs w:val="22"/>
              </w:rPr>
              <w:t>minim</w:t>
            </w:r>
            <w:r w:rsidRPr="007E48B6">
              <w:rPr>
                <w:spacing w:val="-4"/>
                <w:sz w:val="22"/>
                <w:szCs w:val="22"/>
              </w:rPr>
              <w:t xml:space="preserve"> </w:t>
            </w:r>
            <w:r w:rsidRPr="007E48B6">
              <w:rPr>
                <w:sz w:val="22"/>
                <w:szCs w:val="22"/>
              </w:rPr>
              <w:t>3</w:t>
            </w:r>
            <w:r w:rsidRPr="007E48B6">
              <w:rPr>
                <w:spacing w:val="-10"/>
                <w:sz w:val="22"/>
                <w:szCs w:val="22"/>
              </w:rPr>
              <w:t xml:space="preserve"> </w:t>
            </w:r>
            <w:r w:rsidRPr="007E48B6">
              <w:rPr>
                <w:sz w:val="22"/>
                <w:szCs w:val="22"/>
              </w:rPr>
              <w:t>sortimente);</w:t>
            </w:r>
          </w:p>
          <w:p w:rsidR="007E48B6" w:rsidRPr="007E48B6" w:rsidRDefault="007E48B6" w:rsidP="007E48B6">
            <w:pPr>
              <w:pStyle w:val="ListParagraph"/>
              <w:widowControl w:val="0"/>
              <w:numPr>
                <w:ilvl w:val="0"/>
                <w:numId w:val="19"/>
              </w:numPr>
              <w:tabs>
                <w:tab w:val="left" w:pos="1416"/>
              </w:tabs>
              <w:autoSpaceDE w:val="0"/>
              <w:autoSpaceDN w:val="0"/>
              <w:spacing w:before="5" w:line="275" w:lineRule="exact"/>
              <w:ind w:left="156" w:hanging="140"/>
              <w:contextualSpacing w:val="0"/>
              <w:rPr>
                <w:sz w:val="22"/>
                <w:szCs w:val="22"/>
              </w:rPr>
            </w:pPr>
            <w:r w:rsidRPr="007E48B6">
              <w:rPr>
                <w:sz w:val="22"/>
                <w:szCs w:val="22"/>
              </w:rPr>
              <w:t>salate,</w:t>
            </w:r>
            <w:r w:rsidRPr="007E48B6">
              <w:rPr>
                <w:spacing w:val="-6"/>
                <w:sz w:val="22"/>
                <w:szCs w:val="22"/>
              </w:rPr>
              <w:t xml:space="preserve"> </w:t>
            </w:r>
            <w:r w:rsidRPr="007E48B6">
              <w:rPr>
                <w:sz w:val="22"/>
                <w:szCs w:val="22"/>
              </w:rPr>
              <w:t>150</w:t>
            </w:r>
            <w:r w:rsidRPr="007E48B6">
              <w:rPr>
                <w:spacing w:val="-7"/>
                <w:sz w:val="22"/>
                <w:szCs w:val="22"/>
              </w:rPr>
              <w:t xml:space="preserve"> </w:t>
            </w:r>
            <w:r w:rsidRPr="007E48B6">
              <w:rPr>
                <w:sz w:val="22"/>
                <w:szCs w:val="22"/>
              </w:rPr>
              <w:t>g(</w:t>
            </w:r>
            <w:r w:rsidRPr="007E48B6">
              <w:rPr>
                <w:spacing w:val="-15"/>
                <w:sz w:val="22"/>
                <w:szCs w:val="22"/>
              </w:rPr>
              <w:t xml:space="preserve"> </w:t>
            </w:r>
            <w:r w:rsidRPr="007E48B6">
              <w:rPr>
                <w:sz w:val="22"/>
                <w:szCs w:val="22"/>
              </w:rPr>
              <w:t>minim</w:t>
            </w:r>
            <w:r w:rsidRPr="007E48B6">
              <w:rPr>
                <w:spacing w:val="-3"/>
                <w:sz w:val="22"/>
                <w:szCs w:val="22"/>
              </w:rPr>
              <w:t xml:space="preserve"> </w:t>
            </w:r>
            <w:r w:rsidRPr="007E48B6">
              <w:rPr>
                <w:sz w:val="22"/>
                <w:szCs w:val="22"/>
              </w:rPr>
              <w:t>3</w:t>
            </w:r>
            <w:r w:rsidRPr="007E48B6">
              <w:rPr>
                <w:spacing w:val="-10"/>
                <w:sz w:val="22"/>
                <w:szCs w:val="22"/>
              </w:rPr>
              <w:t xml:space="preserve"> </w:t>
            </w:r>
            <w:r w:rsidRPr="007E48B6">
              <w:rPr>
                <w:sz w:val="22"/>
                <w:szCs w:val="22"/>
              </w:rPr>
              <w:t>sortimente)</w:t>
            </w:r>
          </w:p>
          <w:p w:rsidR="007E48B6" w:rsidRPr="007E48B6" w:rsidRDefault="007E48B6" w:rsidP="007E48B6">
            <w:pPr>
              <w:pStyle w:val="ListParagraph"/>
              <w:widowControl w:val="0"/>
              <w:numPr>
                <w:ilvl w:val="0"/>
                <w:numId w:val="19"/>
              </w:numPr>
              <w:tabs>
                <w:tab w:val="left" w:pos="1416"/>
                <w:tab w:val="left" w:pos="1564"/>
              </w:tabs>
              <w:autoSpaceDE w:val="0"/>
              <w:autoSpaceDN w:val="0"/>
              <w:spacing w:line="275" w:lineRule="exact"/>
              <w:ind w:left="156" w:hanging="132"/>
              <w:contextualSpacing w:val="0"/>
              <w:rPr>
                <w:sz w:val="22"/>
                <w:szCs w:val="22"/>
              </w:rPr>
            </w:pPr>
            <w:r w:rsidRPr="007E48B6">
              <w:rPr>
                <w:sz w:val="22"/>
                <w:szCs w:val="22"/>
              </w:rPr>
              <w:t>desert,</w:t>
            </w:r>
            <w:r w:rsidRPr="007E48B6">
              <w:rPr>
                <w:spacing w:val="-1"/>
                <w:sz w:val="22"/>
                <w:szCs w:val="22"/>
              </w:rPr>
              <w:t xml:space="preserve"> </w:t>
            </w:r>
            <w:r w:rsidRPr="007E48B6">
              <w:rPr>
                <w:sz w:val="22"/>
                <w:szCs w:val="22"/>
              </w:rPr>
              <w:t>100</w:t>
            </w:r>
            <w:r w:rsidRPr="007E48B6">
              <w:rPr>
                <w:spacing w:val="-1"/>
                <w:sz w:val="22"/>
                <w:szCs w:val="22"/>
              </w:rPr>
              <w:t xml:space="preserve"> </w:t>
            </w:r>
            <w:r w:rsidRPr="007E48B6">
              <w:rPr>
                <w:sz w:val="22"/>
                <w:szCs w:val="22"/>
              </w:rPr>
              <w:t>g(</w:t>
            </w:r>
            <w:r w:rsidRPr="007E48B6">
              <w:rPr>
                <w:spacing w:val="-4"/>
                <w:sz w:val="22"/>
                <w:szCs w:val="22"/>
              </w:rPr>
              <w:t xml:space="preserve"> </w:t>
            </w:r>
            <w:r w:rsidRPr="007E48B6">
              <w:rPr>
                <w:sz w:val="22"/>
                <w:szCs w:val="22"/>
              </w:rPr>
              <w:t>minim</w:t>
            </w:r>
            <w:r w:rsidRPr="007E48B6">
              <w:rPr>
                <w:spacing w:val="-2"/>
                <w:sz w:val="22"/>
                <w:szCs w:val="22"/>
              </w:rPr>
              <w:t xml:space="preserve"> </w:t>
            </w:r>
            <w:r w:rsidRPr="007E48B6">
              <w:rPr>
                <w:sz w:val="22"/>
                <w:szCs w:val="22"/>
              </w:rPr>
              <w:t>3</w:t>
            </w:r>
            <w:r w:rsidRPr="007E48B6">
              <w:rPr>
                <w:spacing w:val="-11"/>
                <w:sz w:val="22"/>
                <w:szCs w:val="22"/>
              </w:rPr>
              <w:t xml:space="preserve"> </w:t>
            </w:r>
            <w:r w:rsidRPr="007E48B6">
              <w:rPr>
                <w:sz w:val="22"/>
                <w:szCs w:val="22"/>
              </w:rPr>
              <w:t>sortimente)</w:t>
            </w:r>
          </w:p>
          <w:p w:rsidR="007E48B6" w:rsidRPr="007E48B6" w:rsidRDefault="007E48B6" w:rsidP="007E48B6">
            <w:pPr>
              <w:pStyle w:val="ListParagraph"/>
              <w:widowControl w:val="0"/>
              <w:numPr>
                <w:ilvl w:val="0"/>
                <w:numId w:val="19"/>
              </w:numPr>
              <w:tabs>
                <w:tab w:val="left" w:pos="1416"/>
                <w:tab w:val="left" w:pos="1566"/>
              </w:tabs>
              <w:autoSpaceDE w:val="0"/>
              <w:autoSpaceDN w:val="0"/>
              <w:spacing w:before="4" w:line="275" w:lineRule="exact"/>
              <w:ind w:left="156" w:hanging="134"/>
              <w:contextualSpacing w:val="0"/>
              <w:rPr>
                <w:sz w:val="22"/>
                <w:szCs w:val="22"/>
                <w:lang w:val="fr-FR"/>
              </w:rPr>
            </w:pPr>
            <w:r w:rsidRPr="007E48B6">
              <w:rPr>
                <w:spacing w:val="-1"/>
                <w:sz w:val="22"/>
                <w:szCs w:val="22"/>
                <w:lang w:val="fr-FR"/>
              </w:rPr>
              <w:t>paine,</w:t>
            </w:r>
            <w:r w:rsidRPr="007E48B6">
              <w:rPr>
                <w:spacing w:val="-6"/>
                <w:sz w:val="22"/>
                <w:szCs w:val="22"/>
                <w:lang w:val="fr-FR"/>
              </w:rPr>
              <w:t xml:space="preserve"> </w:t>
            </w:r>
            <w:r w:rsidRPr="007E48B6">
              <w:rPr>
                <w:spacing w:val="-1"/>
                <w:sz w:val="22"/>
                <w:szCs w:val="22"/>
                <w:lang w:val="fr-FR"/>
              </w:rPr>
              <w:t>80</w:t>
            </w:r>
            <w:r w:rsidRPr="007E48B6">
              <w:rPr>
                <w:spacing w:val="-2"/>
                <w:sz w:val="22"/>
                <w:szCs w:val="22"/>
                <w:lang w:val="fr-FR"/>
              </w:rPr>
              <w:t xml:space="preserve"> </w:t>
            </w:r>
            <w:r w:rsidRPr="007E48B6">
              <w:rPr>
                <w:sz w:val="22"/>
                <w:szCs w:val="22"/>
                <w:lang w:val="fr-FR"/>
              </w:rPr>
              <w:t>g,-</w:t>
            </w:r>
            <w:r w:rsidRPr="007E48B6">
              <w:rPr>
                <w:spacing w:val="-11"/>
                <w:sz w:val="22"/>
                <w:szCs w:val="22"/>
                <w:lang w:val="fr-FR"/>
              </w:rPr>
              <w:t xml:space="preserve"> </w:t>
            </w:r>
            <w:r w:rsidRPr="007E48B6">
              <w:rPr>
                <w:sz w:val="22"/>
                <w:szCs w:val="22"/>
                <w:lang w:val="fr-FR"/>
              </w:rPr>
              <w:t>apa</w:t>
            </w:r>
            <w:r w:rsidRPr="007E48B6">
              <w:rPr>
                <w:spacing w:val="-13"/>
                <w:sz w:val="22"/>
                <w:szCs w:val="22"/>
                <w:lang w:val="fr-FR"/>
              </w:rPr>
              <w:t xml:space="preserve"> </w:t>
            </w:r>
            <w:r w:rsidRPr="007E48B6">
              <w:rPr>
                <w:sz w:val="22"/>
                <w:szCs w:val="22"/>
                <w:lang w:val="fr-FR"/>
              </w:rPr>
              <w:t>minerala</w:t>
            </w:r>
            <w:r w:rsidRPr="007E48B6">
              <w:rPr>
                <w:spacing w:val="-7"/>
                <w:sz w:val="22"/>
                <w:szCs w:val="22"/>
                <w:lang w:val="fr-FR"/>
              </w:rPr>
              <w:t xml:space="preserve"> </w:t>
            </w:r>
            <w:r w:rsidRPr="007E48B6">
              <w:rPr>
                <w:sz w:val="22"/>
                <w:szCs w:val="22"/>
                <w:lang w:val="fr-FR"/>
              </w:rPr>
              <w:t>carbogazoasa</w:t>
            </w:r>
            <w:r w:rsidRPr="007E48B6">
              <w:rPr>
                <w:spacing w:val="2"/>
                <w:sz w:val="22"/>
                <w:szCs w:val="22"/>
                <w:lang w:val="fr-FR"/>
              </w:rPr>
              <w:t xml:space="preserve"> </w:t>
            </w:r>
            <w:r w:rsidRPr="007E48B6">
              <w:rPr>
                <w:sz w:val="22"/>
                <w:szCs w:val="22"/>
                <w:lang w:val="fr-FR"/>
              </w:rPr>
              <w:t>/</w:t>
            </w:r>
            <w:r w:rsidRPr="007E48B6">
              <w:rPr>
                <w:spacing w:val="-14"/>
                <w:sz w:val="22"/>
                <w:szCs w:val="22"/>
                <w:lang w:val="fr-FR"/>
              </w:rPr>
              <w:t xml:space="preserve"> </w:t>
            </w:r>
            <w:r w:rsidRPr="007E48B6">
              <w:rPr>
                <w:sz w:val="22"/>
                <w:szCs w:val="22"/>
                <w:lang w:val="fr-FR"/>
              </w:rPr>
              <w:t>plata,</w:t>
            </w:r>
            <w:r w:rsidRPr="007E48B6">
              <w:rPr>
                <w:spacing w:val="-5"/>
                <w:sz w:val="22"/>
                <w:szCs w:val="22"/>
                <w:lang w:val="fr-FR"/>
              </w:rPr>
              <w:t xml:space="preserve"> </w:t>
            </w:r>
            <w:r w:rsidRPr="007E48B6">
              <w:rPr>
                <w:sz w:val="22"/>
                <w:szCs w:val="22"/>
                <w:lang w:val="fr-FR"/>
              </w:rPr>
              <w:t>500</w:t>
            </w:r>
            <w:r w:rsidRPr="007E48B6">
              <w:rPr>
                <w:spacing w:val="-7"/>
                <w:sz w:val="22"/>
                <w:szCs w:val="22"/>
                <w:lang w:val="fr-FR"/>
              </w:rPr>
              <w:t xml:space="preserve"> </w:t>
            </w:r>
            <w:r w:rsidRPr="007E48B6">
              <w:rPr>
                <w:sz w:val="22"/>
                <w:szCs w:val="22"/>
                <w:lang w:val="fr-FR"/>
              </w:rPr>
              <w:t>ml,</w:t>
            </w:r>
          </w:p>
          <w:p w:rsidR="007E48B6" w:rsidRPr="007E48B6" w:rsidRDefault="007E48B6" w:rsidP="007E48B6">
            <w:pPr>
              <w:pStyle w:val="ListParagraph"/>
              <w:widowControl w:val="0"/>
              <w:numPr>
                <w:ilvl w:val="0"/>
                <w:numId w:val="19"/>
              </w:numPr>
              <w:tabs>
                <w:tab w:val="left" w:pos="1416"/>
                <w:tab w:val="left" w:pos="1566"/>
              </w:tabs>
              <w:autoSpaceDE w:val="0"/>
              <w:autoSpaceDN w:val="0"/>
              <w:spacing w:before="4" w:line="275" w:lineRule="exact"/>
              <w:ind w:left="156" w:hanging="134"/>
              <w:contextualSpacing w:val="0"/>
              <w:rPr>
                <w:sz w:val="22"/>
                <w:szCs w:val="22"/>
              </w:rPr>
            </w:pPr>
            <w:r w:rsidRPr="007E48B6">
              <w:rPr>
                <w:sz w:val="22"/>
                <w:szCs w:val="22"/>
              </w:rPr>
              <w:t>bauturi</w:t>
            </w:r>
            <w:r w:rsidRPr="007E48B6">
              <w:rPr>
                <w:spacing w:val="-6"/>
                <w:sz w:val="22"/>
                <w:szCs w:val="22"/>
              </w:rPr>
              <w:t xml:space="preserve"> </w:t>
            </w:r>
            <w:r w:rsidRPr="007E48B6">
              <w:rPr>
                <w:sz w:val="22"/>
                <w:szCs w:val="22"/>
              </w:rPr>
              <w:t>racoritoare,</w:t>
            </w:r>
            <w:r w:rsidRPr="007E48B6">
              <w:rPr>
                <w:spacing w:val="-1"/>
                <w:sz w:val="22"/>
                <w:szCs w:val="22"/>
              </w:rPr>
              <w:t xml:space="preserve"> </w:t>
            </w:r>
            <w:r w:rsidRPr="007E48B6">
              <w:rPr>
                <w:sz w:val="22"/>
                <w:szCs w:val="22"/>
              </w:rPr>
              <w:t>250</w:t>
            </w:r>
            <w:r w:rsidRPr="007E48B6">
              <w:rPr>
                <w:spacing w:val="-10"/>
                <w:sz w:val="22"/>
                <w:szCs w:val="22"/>
              </w:rPr>
              <w:t xml:space="preserve"> </w:t>
            </w:r>
            <w:r w:rsidRPr="007E48B6">
              <w:rPr>
                <w:sz w:val="22"/>
                <w:szCs w:val="22"/>
              </w:rPr>
              <w:t>m1</w:t>
            </w:r>
          </w:p>
          <w:p w:rsidR="007E48B6" w:rsidRPr="007E48B6" w:rsidRDefault="007E48B6" w:rsidP="007E48B6">
            <w:pPr>
              <w:pStyle w:val="ListParagraph"/>
              <w:widowControl w:val="0"/>
              <w:numPr>
                <w:ilvl w:val="0"/>
                <w:numId w:val="19"/>
              </w:numPr>
              <w:tabs>
                <w:tab w:val="left" w:pos="1416"/>
                <w:tab w:val="left" w:pos="1564"/>
              </w:tabs>
              <w:autoSpaceDE w:val="0"/>
              <w:autoSpaceDN w:val="0"/>
              <w:spacing w:line="275" w:lineRule="exact"/>
              <w:ind w:left="156" w:hanging="139"/>
              <w:contextualSpacing w:val="0"/>
              <w:rPr>
                <w:sz w:val="22"/>
                <w:szCs w:val="22"/>
              </w:rPr>
            </w:pPr>
            <w:r w:rsidRPr="007E48B6">
              <w:rPr>
                <w:sz w:val="22"/>
                <w:szCs w:val="22"/>
              </w:rPr>
              <w:t>cafea /</w:t>
            </w:r>
            <w:r w:rsidRPr="007E48B6">
              <w:rPr>
                <w:spacing w:val="-14"/>
                <w:sz w:val="22"/>
                <w:szCs w:val="22"/>
              </w:rPr>
              <w:t xml:space="preserve"> </w:t>
            </w:r>
            <w:r w:rsidRPr="007E48B6">
              <w:rPr>
                <w:sz w:val="22"/>
                <w:szCs w:val="22"/>
              </w:rPr>
              <w:t>lapte condensat,</w:t>
            </w:r>
            <w:r w:rsidRPr="007E48B6">
              <w:rPr>
                <w:spacing w:val="5"/>
                <w:sz w:val="22"/>
                <w:szCs w:val="22"/>
              </w:rPr>
              <w:t xml:space="preserve"> </w:t>
            </w:r>
            <w:r w:rsidRPr="007E48B6">
              <w:rPr>
                <w:sz w:val="22"/>
                <w:szCs w:val="22"/>
              </w:rPr>
              <w:t>100</w:t>
            </w:r>
            <w:r w:rsidRPr="007E48B6">
              <w:rPr>
                <w:spacing w:val="-6"/>
                <w:sz w:val="22"/>
                <w:szCs w:val="22"/>
              </w:rPr>
              <w:t xml:space="preserve"> </w:t>
            </w:r>
            <w:r w:rsidRPr="007E48B6">
              <w:rPr>
                <w:sz w:val="22"/>
                <w:szCs w:val="22"/>
              </w:rPr>
              <w:t>ml</w:t>
            </w:r>
          </w:p>
          <w:p w:rsidR="007E48B6" w:rsidRPr="007E48B6" w:rsidRDefault="007E48B6" w:rsidP="007E48B6">
            <w:pPr>
              <w:pStyle w:val="ListParagraph"/>
              <w:widowControl w:val="0"/>
              <w:tabs>
                <w:tab w:val="left" w:pos="1564"/>
              </w:tabs>
              <w:autoSpaceDE w:val="0"/>
              <w:autoSpaceDN w:val="0"/>
              <w:spacing w:line="275" w:lineRule="exact"/>
              <w:ind w:left="1563"/>
              <w:contextualSpacing w:val="0"/>
              <w:rPr>
                <w:sz w:val="22"/>
                <w:szCs w:val="22"/>
              </w:rPr>
            </w:pPr>
          </w:p>
          <w:p w:rsidR="007E48B6" w:rsidRPr="007E48B6" w:rsidRDefault="007E48B6" w:rsidP="007E48B6">
            <w:pPr>
              <w:pStyle w:val="ListParagraph"/>
              <w:widowControl w:val="0"/>
              <w:autoSpaceDE w:val="0"/>
              <w:autoSpaceDN w:val="0"/>
              <w:spacing w:line="275" w:lineRule="exact"/>
              <w:ind w:left="180"/>
              <w:contextualSpacing w:val="0"/>
              <w:rPr>
                <w:sz w:val="22"/>
                <w:szCs w:val="22"/>
                <w:lang w:val="fr-FR"/>
              </w:rPr>
            </w:pPr>
            <w:r w:rsidRPr="007E48B6">
              <w:rPr>
                <w:b/>
                <w:w w:val="105"/>
                <w:sz w:val="22"/>
                <w:szCs w:val="22"/>
                <w:u w:val="single"/>
                <w:lang w:val="fr-FR"/>
              </w:rPr>
              <w:t xml:space="preserve">b) Serviciu de servire </w:t>
            </w:r>
            <w:r w:rsidRPr="007E48B6">
              <w:rPr>
                <w:b/>
                <w:sz w:val="22"/>
                <w:szCs w:val="22"/>
                <w:u w:val="single"/>
                <w:lang w:val="fr-FR"/>
              </w:rPr>
              <w:t>cină</w:t>
            </w:r>
            <w:r w:rsidRPr="007E48B6">
              <w:rPr>
                <w:sz w:val="22"/>
                <w:szCs w:val="22"/>
                <w:lang w:val="fr-FR"/>
              </w:rPr>
              <w:t xml:space="preserve"> (Gala Dinner) pentru 125 persoane în data de 04.11.2022</w:t>
            </w:r>
          </w:p>
          <w:p w:rsidR="007E48B6" w:rsidRPr="007E48B6" w:rsidRDefault="007E48B6" w:rsidP="007E48B6">
            <w:pPr>
              <w:pStyle w:val="Heading5"/>
              <w:tabs>
                <w:tab w:val="left" w:pos="4802"/>
              </w:tabs>
              <w:spacing w:before="8" w:line="237" w:lineRule="auto"/>
              <w:ind w:right="-54"/>
              <w:jc w:val="both"/>
              <w:rPr>
                <w:rFonts w:ascii="Times New Roman" w:hAnsi="Times New Roman" w:cs="Times New Roman"/>
                <w:b/>
                <w:color w:val="auto"/>
                <w:sz w:val="22"/>
                <w:szCs w:val="22"/>
                <w:lang w:val="fr-FR"/>
              </w:rPr>
            </w:pPr>
            <w:r w:rsidRPr="007E48B6">
              <w:rPr>
                <w:rFonts w:ascii="Times New Roman" w:hAnsi="Times New Roman" w:cs="Times New Roman"/>
                <w:b/>
                <w:color w:val="auto"/>
                <w:sz w:val="22"/>
                <w:szCs w:val="22"/>
                <w:lang w:val="fr-FR"/>
              </w:rPr>
              <w:t xml:space="preserve">Locație: </w:t>
            </w:r>
            <w:r w:rsidRPr="007E48B6">
              <w:rPr>
                <w:rFonts w:ascii="Times New Roman" w:hAnsi="Times New Roman" w:cs="Times New Roman"/>
                <w:color w:val="auto"/>
                <w:sz w:val="22"/>
                <w:szCs w:val="22"/>
              </w:rPr>
              <w:t xml:space="preserve">Prestatorul va asigura servirea mesei intr-o unitate de alimentatie publica, aflata la cel mult 2 km distanta de sediul Facultății de Educație Fizică și Sport a Universitatii „Dunarea de Jos” din Galati </w:t>
            </w:r>
            <w:r w:rsidRPr="007E48B6">
              <w:rPr>
                <w:rFonts w:ascii="Times New Roman" w:hAnsi="Times New Roman" w:cs="Times New Roman"/>
                <w:color w:val="auto"/>
                <w:w w:val="90"/>
                <w:sz w:val="22"/>
                <w:szCs w:val="22"/>
              </w:rPr>
              <w:t xml:space="preserve">— </w:t>
            </w:r>
            <w:r w:rsidRPr="007E48B6">
              <w:rPr>
                <w:rFonts w:ascii="Times New Roman" w:hAnsi="Times New Roman" w:cs="Times New Roman"/>
                <w:color w:val="auto"/>
                <w:sz w:val="22"/>
                <w:szCs w:val="22"/>
              </w:rPr>
              <w:t>str. Garii nr 63-65,</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precum</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și</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personalul</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necesar</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realizării</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serviciilor</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contractate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(servire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masa,</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asigurare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debarasari).</w:t>
            </w:r>
          </w:p>
          <w:p w:rsidR="007E48B6" w:rsidRPr="007E48B6" w:rsidRDefault="007E48B6" w:rsidP="007E48B6">
            <w:pPr>
              <w:pStyle w:val="BodyText"/>
              <w:spacing w:after="0"/>
              <w:jc w:val="both"/>
              <w:rPr>
                <w:rFonts w:ascii="Times New Roman" w:hAnsi="Times New Roman"/>
                <w:sz w:val="22"/>
                <w:szCs w:val="22"/>
              </w:rPr>
            </w:pPr>
            <w:r w:rsidRPr="007E48B6">
              <w:rPr>
                <w:rFonts w:ascii="Times New Roman" w:hAnsi="Times New Roman"/>
                <w:b/>
                <w:sz w:val="22"/>
                <w:szCs w:val="22"/>
              </w:rPr>
              <w:t>Tip</w:t>
            </w:r>
            <w:r w:rsidRPr="007E48B6">
              <w:rPr>
                <w:rFonts w:ascii="Times New Roman" w:hAnsi="Times New Roman"/>
                <w:b/>
                <w:spacing w:val="-14"/>
                <w:sz w:val="22"/>
                <w:szCs w:val="22"/>
              </w:rPr>
              <w:t xml:space="preserve"> </w:t>
            </w:r>
            <w:r w:rsidRPr="007E48B6">
              <w:rPr>
                <w:rFonts w:ascii="Times New Roman" w:hAnsi="Times New Roman"/>
                <w:b/>
                <w:sz w:val="22"/>
                <w:szCs w:val="22"/>
              </w:rPr>
              <w:t>servire:</w:t>
            </w:r>
            <w:r w:rsidRPr="007E48B6">
              <w:rPr>
                <w:rFonts w:ascii="Times New Roman" w:hAnsi="Times New Roman"/>
                <w:spacing w:val="-5"/>
                <w:sz w:val="22"/>
                <w:szCs w:val="22"/>
              </w:rPr>
              <w:t xml:space="preserve"> </w:t>
            </w:r>
            <w:r w:rsidRPr="007E48B6">
              <w:rPr>
                <w:rFonts w:ascii="Times New Roman" w:hAnsi="Times New Roman"/>
                <w:sz w:val="22"/>
                <w:szCs w:val="22"/>
              </w:rPr>
              <w:t>bufet</w:t>
            </w:r>
            <w:r w:rsidRPr="007E48B6">
              <w:rPr>
                <w:rFonts w:ascii="Times New Roman" w:hAnsi="Times New Roman"/>
                <w:spacing w:val="-4"/>
                <w:sz w:val="22"/>
                <w:szCs w:val="22"/>
              </w:rPr>
              <w:t xml:space="preserve"> </w:t>
            </w:r>
            <w:r w:rsidRPr="007E48B6">
              <w:rPr>
                <w:rFonts w:ascii="Times New Roman" w:hAnsi="Times New Roman"/>
                <w:sz w:val="22"/>
                <w:szCs w:val="22"/>
              </w:rPr>
              <w:t>suedez</w:t>
            </w:r>
          </w:p>
          <w:p w:rsidR="007E48B6" w:rsidRPr="007E48B6" w:rsidRDefault="007E48B6" w:rsidP="007E48B6">
            <w:pPr>
              <w:pStyle w:val="Heading5"/>
              <w:spacing w:before="0"/>
              <w:jc w:val="both"/>
              <w:rPr>
                <w:rFonts w:ascii="Times New Roman" w:hAnsi="Times New Roman" w:cs="Times New Roman"/>
                <w:b/>
                <w:color w:val="auto"/>
                <w:sz w:val="22"/>
                <w:szCs w:val="22"/>
              </w:rPr>
            </w:pPr>
            <w:r w:rsidRPr="007E48B6">
              <w:rPr>
                <w:rFonts w:ascii="Times New Roman" w:hAnsi="Times New Roman" w:cs="Times New Roman"/>
                <w:b/>
                <w:color w:val="auto"/>
                <w:spacing w:val="-1"/>
                <w:sz w:val="22"/>
                <w:szCs w:val="22"/>
              </w:rPr>
              <w:t>Logistica</w:t>
            </w:r>
            <w:r w:rsidRPr="007E48B6">
              <w:rPr>
                <w:rFonts w:ascii="Times New Roman" w:hAnsi="Times New Roman" w:cs="Times New Roman"/>
                <w:b/>
                <w:color w:val="auto"/>
                <w:spacing w:val="-3"/>
                <w:sz w:val="22"/>
                <w:szCs w:val="22"/>
              </w:rPr>
              <w:t xml:space="preserve"> </w:t>
            </w:r>
            <w:r w:rsidRPr="007E48B6">
              <w:rPr>
                <w:rFonts w:ascii="Times New Roman" w:hAnsi="Times New Roman" w:cs="Times New Roman"/>
                <w:b/>
                <w:color w:val="auto"/>
                <w:spacing w:val="-1"/>
                <w:sz w:val="22"/>
                <w:szCs w:val="22"/>
              </w:rPr>
              <w:t>solicitata:</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sz w:val="22"/>
                <w:szCs w:val="22"/>
                <w:lang w:val="fr-FR"/>
              </w:rPr>
            </w:pPr>
            <w:r w:rsidRPr="007E48B6">
              <w:rPr>
                <w:w w:val="95"/>
                <w:sz w:val="22"/>
                <w:szCs w:val="22"/>
                <w:lang w:val="fr-FR"/>
              </w:rPr>
              <w:t xml:space="preserve"> amenajare</w:t>
            </w:r>
            <w:r w:rsidRPr="007E48B6">
              <w:rPr>
                <w:spacing w:val="36"/>
                <w:w w:val="95"/>
                <w:sz w:val="22"/>
                <w:szCs w:val="22"/>
                <w:lang w:val="fr-FR"/>
              </w:rPr>
              <w:t xml:space="preserve"> </w:t>
            </w:r>
            <w:r w:rsidRPr="007E48B6">
              <w:rPr>
                <w:w w:val="95"/>
                <w:sz w:val="22"/>
                <w:szCs w:val="22"/>
                <w:lang w:val="fr-FR"/>
              </w:rPr>
              <w:t>bufet</w:t>
            </w:r>
            <w:r w:rsidRPr="007E48B6">
              <w:rPr>
                <w:spacing w:val="32"/>
                <w:w w:val="95"/>
                <w:sz w:val="22"/>
                <w:szCs w:val="22"/>
                <w:lang w:val="fr-FR"/>
              </w:rPr>
              <w:t xml:space="preserve"> </w:t>
            </w:r>
            <w:r w:rsidRPr="007E48B6">
              <w:rPr>
                <w:w w:val="95"/>
                <w:sz w:val="22"/>
                <w:szCs w:val="22"/>
                <w:lang w:val="fr-FR"/>
              </w:rPr>
              <w:t>cu</w:t>
            </w:r>
            <w:r w:rsidRPr="007E48B6">
              <w:rPr>
                <w:spacing w:val="23"/>
                <w:w w:val="95"/>
                <w:sz w:val="22"/>
                <w:szCs w:val="22"/>
                <w:lang w:val="fr-FR"/>
              </w:rPr>
              <w:t xml:space="preserve"> </w:t>
            </w:r>
            <w:r w:rsidRPr="007E48B6">
              <w:rPr>
                <w:w w:val="95"/>
                <w:sz w:val="22"/>
                <w:szCs w:val="22"/>
                <w:lang w:val="fr-FR"/>
              </w:rPr>
              <w:t>mese,</w:t>
            </w:r>
            <w:r w:rsidRPr="007E48B6">
              <w:rPr>
                <w:spacing w:val="30"/>
                <w:w w:val="95"/>
                <w:sz w:val="22"/>
                <w:szCs w:val="22"/>
                <w:lang w:val="fr-FR"/>
              </w:rPr>
              <w:t xml:space="preserve"> </w:t>
            </w:r>
            <w:r w:rsidRPr="007E48B6">
              <w:rPr>
                <w:w w:val="95"/>
                <w:sz w:val="22"/>
                <w:szCs w:val="22"/>
                <w:lang w:val="fr-FR"/>
              </w:rPr>
              <w:t>scaune</w:t>
            </w:r>
            <w:r w:rsidRPr="007E48B6">
              <w:rPr>
                <w:spacing w:val="29"/>
                <w:w w:val="95"/>
                <w:sz w:val="22"/>
                <w:szCs w:val="22"/>
                <w:lang w:val="fr-FR"/>
              </w:rPr>
              <w:t xml:space="preserve"> </w:t>
            </w:r>
            <w:r w:rsidRPr="007E48B6">
              <w:rPr>
                <w:w w:val="95"/>
                <w:sz w:val="22"/>
                <w:szCs w:val="22"/>
                <w:lang w:val="fr-FR"/>
              </w:rPr>
              <w:t>si</w:t>
            </w:r>
            <w:r w:rsidRPr="007E48B6">
              <w:rPr>
                <w:spacing w:val="6"/>
                <w:w w:val="95"/>
                <w:sz w:val="22"/>
                <w:szCs w:val="22"/>
                <w:lang w:val="fr-FR"/>
              </w:rPr>
              <w:t xml:space="preserve"> </w:t>
            </w:r>
            <w:r w:rsidRPr="007E48B6">
              <w:rPr>
                <w:w w:val="95"/>
                <w:sz w:val="22"/>
                <w:szCs w:val="22"/>
                <w:lang w:val="fr-FR"/>
              </w:rPr>
              <w:t>fețe</w:t>
            </w:r>
            <w:r w:rsidRPr="007E48B6">
              <w:rPr>
                <w:spacing w:val="17"/>
                <w:w w:val="95"/>
                <w:sz w:val="22"/>
                <w:szCs w:val="22"/>
                <w:lang w:val="fr-FR"/>
              </w:rPr>
              <w:t xml:space="preserve"> </w:t>
            </w:r>
            <w:r w:rsidRPr="007E48B6">
              <w:rPr>
                <w:w w:val="95"/>
                <w:sz w:val="22"/>
                <w:szCs w:val="22"/>
                <w:lang w:val="fr-FR"/>
              </w:rPr>
              <w:t>de</w:t>
            </w:r>
            <w:r w:rsidRPr="007E48B6">
              <w:rPr>
                <w:spacing w:val="14"/>
                <w:w w:val="95"/>
                <w:sz w:val="22"/>
                <w:szCs w:val="22"/>
                <w:lang w:val="fr-FR"/>
              </w:rPr>
              <w:t xml:space="preserve"> </w:t>
            </w:r>
            <w:r w:rsidRPr="007E48B6">
              <w:rPr>
                <w:w w:val="95"/>
                <w:sz w:val="22"/>
                <w:szCs w:val="22"/>
                <w:lang w:val="fr-FR"/>
              </w:rPr>
              <w:t>masă</w:t>
            </w:r>
            <w:r w:rsidRPr="007E48B6">
              <w:rPr>
                <w:spacing w:val="30"/>
                <w:w w:val="95"/>
                <w:sz w:val="22"/>
                <w:szCs w:val="22"/>
                <w:lang w:val="fr-FR"/>
              </w:rPr>
              <w:t xml:space="preserve"> </w:t>
            </w:r>
            <w:r w:rsidRPr="007E48B6">
              <w:rPr>
                <w:w w:val="95"/>
                <w:sz w:val="22"/>
                <w:szCs w:val="22"/>
                <w:lang w:val="fr-FR"/>
              </w:rPr>
              <w:t>tpentru</w:t>
            </w:r>
            <w:r w:rsidRPr="007E48B6">
              <w:rPr>
                <w:spacing w:val="28"/>
                <w:w w:val="95"/>
                <w:sz w:val="22"/>
                <w:szCs w:val="22"/>
                <w:lang w:val="fr-FR"/>
              </w:rPr>
              <w:t xml:space="preserve"> </w:t>
            </w:r>
            <w:r w:rsidRPr="007E48B6">
              <w:rPr>
                <w:w w:val="95"/>
                <w:sz w:val="22"/>
                <w:szCs w:val="22"/>
                <w:lang w:val="fr-FR"/>
              </w:rPr>
              <w:t>125</w:t>
            </w:r>
            <w:r w:rsidRPr="007E48B6">
              <w:rPr>
                <w:spacing w:val="14"/>
                <w:w w:val="95"/>
                <w:sz w:val="22"/>
                <w:szCs w:val="22"/>
                <w:lang w:val="fr-FR"/>
              </w:rPr>
              <w:t xml:space="preserve"> </w:t>
            </w:r>
            <w:r w:rsidRPr="007E48B6">
              <w:rPr>
                <w:w w:val="95"/>
                <w:sz w:val="22"/>
                <w:szCs w:val="22"/>
                <w:lang w:val="fr-FR"/>
              </w:rPr>
              <w:t>persoane)</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platouri inox / sticla/ portelan si clesti inox,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chafing dish-uri pentru expunerea și menținerea preparatelor calde,</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farfurii gustare,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fel de baza,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desert și fructe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farfurii din portelan;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tacâmuri din inox, pahare din sticlă, cești cafea din porțelan,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t xml:space="preserve">spatule, șervețele; </w:t>
            </w:r>
          </w:p>
          <w:p w:rsidR="007E48B6" w:rsidRPr="007E48B6" w:rsidRDefault="007E48B6" w:rsidP="007E48B6">
            <w:pPr>
              <w:pStyle w:val="ListParagraph"/>
              <w:widowControl w:val="0"/>
              <w:numPr>
                <w:ilvl w:val="0"/>
                <w:numId w:val="21"/>
              </w:numPr>
              <w:autoSpaceDE w:val="0"/>
              <w:autoSpaceDN w:val="0"/>
              <w:spacing w:line="274" w:lineRule="exact"/>
              <w:ind w:left="66" w:hanging="90"/>
              <w:contextualSpacing w:val="0"/>
              <w:jc w:val="both"/>
              <w:rPr>
                <w:w w:val="95"/>
                <w:sz w:val="22"/>
                <w:szCs w:val="22"/>
                <w:lang w:val="fr-FR"/>
              </w:rPr>
            </w:pPr>
            <w:r w:rsidRPr="007E48B6">
              <w:rPr>
                <w:w w:val="95"/>
                <w:sz w:val="22"/>
                <w:szCs w:val="22"/>
                <w:lang w:val="fr-FR"/>
              </w:rPr>
              <w:lastRenderedPageBreak/>
              <w:t>personal calificat ( 4 ospătari )</w:t>
            </w:r>
          </w:p>
          <w:p w:rsidR="007E48B6" w:rsidRPr="007E48B6" w:rsidRDefault="007E48B6" w:rsidP="007E48B6">
            <w:pPr>
              <w:pStyle w:val="Heading5"/>
              <w:spacing w:before="9" w:line="237" w:lineRule="auto"/>
              <w:ind w:right="9"/>
              <w:jc w:val="both"/>
              <w:rPr>
                <w:rFonts w:ascii="Times New Roman" w:hAnsi="Times New Roman" w:cs="Times New Roman"/>
                <w:color w:val="auto"/>
                <w:sz w:val="22"/>
                <w:szCs w:val="22"/>
              </w:rPr>
            </w:pPr>
            <w:r w:rsidRPr="007E48B6">
              <w:rPr>
                <w:rFonts w:ascii="Times New Roman" w:hAnsi="Times New Roman" w:cs="Times New Roman"/>
                <w:color w:val="auto"/>
                <w:sz w:val="22"/>
                <w:szCs w:val="22"/>
              </w:rPr>
              <w:t>Meniu</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cină/persoană</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(cantitati</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finite,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dupa</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procesarea</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termica</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a</w:t>
            </w:r>
            <w:r w:rsidRPr="007E48B6">
              <w:rPr>
                <w:rFonts w:ascii="Times New Roman" w:hAnsi="Times New Roman" w:cs="Times New Roman"/>
                <w:b/>
                <w:color w:val="auto"/>
                <w:spacing w:val="1"/>
                <w:sz w:val="22"/>
                <w:szCs w:val="22"/>
              </w:rPr>
              <w:t xml:space="preserve"> </w:t>
            </w:r>
            <w:r w:rsidRPr="007E48B6">
              <w:rPr>
                <w:rFonts w:ascii="Times New Roman" w:hAnsi="Times New Roman" w:cs="Times New Roman"/>
                <w:color w:val="auto"/>
                <w:sz w:val="22"/>
                <w:szCs w:val="22"/>
              </w:rPr>
              <w:t>materiilor</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prime</w:t>
            </w:r>
            <w:r w:rsidRPr="007E48B6">
              <w:rPr>
                <w:rFonts w:ascii="Times New Roman" w:hAnsi="Times New Roman" w:cs="Times New Roman"/>
                <w:color w:val="auto"/>
                <w:spacing w:val="1"/>
                <w:sz w:val="22"/>
                <w:szCs w:val="22"/>
              </w:rPr>
              <w:t xml:space="preserve"> </w:t>
            </w:r>
            <w:r w:rsidRPr="007E48B6">
              <w:rPr>
                <w:rFonts w:ascii="Times New Roman" w:hAnsi="Times New Roman" w:cs="Times New Roman"/>
                <w:color w:val="auto"/>
                <w:sz w:val="22"/>
                <w:szCs w:val="22"/>
              </w:rPr>
              <w:t>alimentare):</w:t>
            </w:r>
          </w:p>
          <w:p w:rsidR="007E48B6" w:rsidRPr="007E48B6" w:rsidRDefault="007E48B6" w:rsidP="007E48B6">
            <w:pPr>
              <w:pStyle w:val="BodyText"/>
              <w:spacing w:line="273" w:lineRule="exact"/>
              <w:jc w:val="both"/>
              <w:rPr>
                <w:rFonts w:ascii="Times New Roman" w:hAnsi="Times New Roman"/>
                <w:sz w:val="22"/>
                <w:szCs w:val="22"/>
              </w:rPr>
            </w:pPr>
            <w:r w:rsidRPr="007E48B6">
              <w:rPr>
                <w:rFonts w:ascii="Times New Roman" w:hAnsi="Times New Roman"/>
                <w:sz w:val="22"/>
                <w:szCs w:val="22"/>
              </w:rPr>
              <w:t>Structură</w:t>
            </w:r>
            <w:r w:rsidRPr="007E48B6">
              <w:rPr>
                <w:rFonts w:ascii="Times New Roman" w:hAnsi="Times New Roman"/>
                <w:spacing w:val="-4"/>
                <w:sz w:val="22"/>
                <w:szCs w:val="22"/>
              </w:rPr>
              <w:t xml:space="preserve"> </w:t>
            </w:r>
            <w:r w:rsidRPr="007E48B6">
              <w:rPr>
                <w:rFonts w:ascii="Times New Roman" w:hAnsi="Times New Roman"/>
                <w:sz w:val="22"/>
                <w:szCs w:val="22"/>
              </w:rPr>
              <w:t>meniu</w:t>
            </w:r>
            <w:r w:rsidRPr="007E48B6">
              <w:rPr>
                <w:rFonts w:ascii="Times New Roman" w:hAnsi="Times New Roman"/>
                <w:spacing w:val="-6"/>
                <w:sz w:val="22"/>
                <w:szCs w:val="22"/>
              </w:rPr>
              <w:t xml:space="preserve"> </w:t>
            </w:r>
            <w:r w:rsidRPr="007E48B6">
              <w:rPr>
                <w:rFonts w:ascii="Times New Roman" w:hAnsi="Times New Roman"/>
                <w:sz w:val="22"/>
                <w:szCs w:val="22"/>
              </w:rPr>
              <w:t>cină</w:t>
            </w:r>
            <w:r w:rsidRPr="007E48B6">
              <w:rPr>
                <w:rFonts w:ascii="Times New Roman" w:hAnsi="Times New Roman"/>
                <w:spacing w:val="-12"/>
                <w:sz w:val="22"/>
                <w:szCs w:val="22"/>
              </w:rPr>
              <w:t xml:space="preserve"> </w:t>
            </w:r>
            <w:r w:rsidRPr="007E48B6">
              <w:rPr>
                <w:rFonts w:ascii="Times New Roman" w:hAnsi="Times New Roman"/>
                <w:sz w:val="22"/>
                <w:szCs w:val="22"/>
              </w:rPr>
              <w:t>și</w:t>
            </w:r>
            <w:r w:rsidRPr="007E48B6">
              <w:rPr>
                <w:rFonts w:ascii="Times New Roman" w:hAnsi="Times New Roman"/>
                <w:spacing w:val="-13"/>
                <w:sz w:val="22"/>
                <w:szCs w:val="22"/>
              </w:rPr>
              <w:t xml:space="preserve"> </w:t>
            </w:r>
            <w:r w:rsidRPr="007E48B6">
              <w:rPr>
                <w:rFonts w:ascii="Times New Roman" w:hAnsi="Times New Roman"/>
                <w:sz w:val="22"/>
                <w:szCs w:val="22"/>
              </w:rPr>
              <w:t>cantități</w:t>
            </w:r>
            <w:r w:rsidRPr="007E48B6">
              <w:rPr>
                <w:rFonts w:ascii="Times New Roman" w:hAnsi="Times New Roman"/>
                <w:spacing w:val="-3"/>
                <w:sz w:val="22"/>
                <w:szCs w:val="22"/>
              </w:rPr>
              <w:t xml:space="preserve"> </w:t>
            </w:r>
            <w:r w:rsidRPr="007E48B6">
              <w:rPr>
                <w:rFonts w:ascii="Times New Roman" w:hAnsi="Times New Roman"/>
                <w:sz w:val="22"/>
                <w:szCs w:val="22"/>
              </w:rPr>
              <w:t>produse</w:t>
            </w:r>
            <w:r w:rsidRPr="007E48B6">
              <w:rPr>
                <w:rFonts w:ascii="Times New Roman" w:hAnsi="Times New Roman"/>
                <w:spacing w:val="-2"/>
                <w:sz w:val="22"/>
                <w:szCs w:val="22"/>
              </w:rPr>
              <w:t xml:space="preserve"> </w:t>
            </w:r>
            <w:r w:rsidRPr="007E48B6">
              <w:rPr>
                <w:rFonts w:ascii="Times New Roman" w:hAnsi="Times New Roman"/>
                <w:sz w:val="22"/>
                <w:szCs w:val="22"/>
              </w:rPr>
              <w:t>/</w:t>
            </w:r>
            <w:r w:rsidRPr="007E48B6">
              <w:rPr>
                <w:rFonts w:ascii="Times New Roman" w:hAnsi="Times New Roman"/>
                <w:spacing w:val="-13"/>
                <w:sz w:val="22"/>
                <w:szCs w:val="22"/>
              </w:rPr>
              <w:t xml:space="preserve"> </w:t>
            </w:r>
            <w:r w:rsidRPr="007E48B6">
              <w:rPr>
                <w:rFonts w:ascii="Times New Roman" w:hAnsi="Times New Roman"/>
                <w:sz w:val="22"/>
                <w:szCs w:val="22"/>
              </w:rPr>
              <w:t>persoană:</w:t>
            </w:r>
          </w:p>
          <w:p w:rsidR="007E48B6" w:rsidRPr="007E48B6" w:rsidRDefault="007E48B6" w:rsidP="00DA5ECF">
            <w:pPr>
              <w:pStyle w:val="ListParagraph"/>
              <w:widowControl w:val="0"/>
              <w:numPr>
                <w:ilvl w:val="0"/>
                <w:numId w:val="20"/>
              </w:numPr>
              <w:tabs>
                <w:tab w:val="left" w:pos="966"/>
              </w:tabs>
              <w:autoSpaceDE w:val="0"/>
              <w:autoSpaceDN w:val="0"/>
              <w:spacing w:line="274" w:lineRule="exact"/>
              <w:ind w:left="156"/>
              <w:contextualSpacing w:val="0"/>
              <w:rPr>
                <w:sz w:val="22"/>
                <w:szCs w:val="22"/>
                <w:lang w:val="fr-FR"/>
              </w:rPr>
            </w:pPr>
            <w:r w:rsidRPr="007E48B6">
              <w:rPr>
                <w:sz w:val="22"/>
                <w:szCs w:val="22"/>
                <w:lang w:val="fr-FR"/>
              </w:rPr>
              <w:t>asortiment</w:t>
            </w:r>
            <w:r w:rsidRPr="007E48B6">
              <w:rPr>
                <w:spacing w:val="9"/>
                <w:sz w:val="22"/>
                <w:szCs w:val="22"/>
                <w:lang w:val="fr-FR"/>
              </w:rPr>
              <w:t xml:space="preserve"> </w:t>
            </w:r>
            <w:r w:rsidRPr="007E48B6">
              <w:rPr>
                <w:sz w:val="22"/>
                <w:szCs w:val="22"/>
                <w:lang w:val="fr-FR"/>
              </w:rPr>
              <w:t>de</w:t>
            </w:r>
            <w:r w:rsidRPr="007E48B6">
              <w:rPr>
                <w:spacing w:val="-13"/>
                <w:sz w:val="22"/>
                <w:szCs w:val="22"/>
                <w:lang w:val="fr-FR"/>
              </w:rPr>
              <w:t xml:space="preserve"> </w:t>
            </w:r>
            <w:r w:rsidRPr="007E48B6">
              <w:rPr>
                <w:sz w:val="22"/>
                <w:szCs w:val="22"/>
                <w:lang w:val="fr-FR"/>
              </w:rPr>
              <w:t>gustari</w:t>
            </w:r>
            <w:r w:rsidRPr="007E48B6">
              <w:rPr>
                <w:spacing w:val="-4"/>
                <w:sz w:val="22"/>
                <w:szCs w:val="22"/>
                <w:lang w:val="fr-FR"/>
              </w:rPr>
              <w:t xml:space="preserve"> </w:t>
            </w:r>
            <w:r w:rsidRPr="007E48B6">
              <w:rPr>
                <w:sz w:val="22"/>
                <w:szCs w:val="22"/>
                <w:lang w:val="fr-FR"/>
              </w:rPr>
              <w:t>aperitiv,</w:t>
            </w:r>
            <w:r w:rsidRPr="007E48B6">
              <w:rPr>
                <w:spacing w:val="-6"/>
                <w:sz w:val="22"/>
                <w:szCs w:val="22"/>
                <w:lang w:val="fr-FR"/>
              </w:rPr>
              <w:t xml:space="preserve"> </w:t>
            </w:r>
            <w:r w:rsidRPr="007E48B6">
              <w:rPr>
                <w:sz w:val="22"/>
                <w:szCs w:val="22"/>
                <w:lang w:val="fr-FR"/>
              </w:rPr>
              <w:t>200</w:t>
            </w:r>
            <w:r w:rsidRPr="007E48B6">
              <w:rPr>
                <w:spacing w:val="-6"/>
                <w:sz w:val="22"/>
                <w:szCs w:val="22"/>
                <w:lang w:val="fr-FR"/>
              </w:rPr>
              <w:t xml:space="preserve"> </w:t>
            </w:r>
            <w:r w:rsidRPr="007E48B6">
              <w:rPr>
                <w:sz w:val="22"/>
                <w:szCs w:val="22"/>
                <w:lang w:val="fr-FR"/>
              </w:rPr>
              <w:t>g(</w:t>
            </w:r>
            <w:r w:rsidRPr="007E48B6">
              <w:rPr>
                <w:spacing w:val="-12"/>
                <w:sz w:val="22"/>
                <w:szCs w:val="22"/>
                <w:lang w:val="fr-FR"/>
              </w:rPr>
              <w:t xml:space="preserve"> </w:t>
            </w:r>
            <w:r w:rsidRPr="007E48B6">
              <w:rPr>
                <w:sz w:val="22"/>
                <w:szCs w:val="22"/>
                <w:lang w:val="fr-FR"/>
              </w:rPr>
              <w:t>minim</w:t>
            </w:r>
            <w:r w:rsidRPr="007E48B6">
              <w:rPr>
                <w:spacing w:val="-3"/>
                <w:sz w:val="22"/>
                <w:szCs w:val="22"/>
                <w:lang w:val="fr-FR"/>
              </w:rPr>
              <w:t xml:space="preserve"> </w:t>
            </w:r>
            <w:r w:rsidRPr="007E48B6">
              <w:rPr>
                <w:sz w:val="22"/>
                <w:szCs w:val="22"/>
                <w:lang w:val="fr-FR"/>
              </w:rPr>
              <w:t>5</w:t>
            </w:r>
            <w:r w:rsidRPr="007E48B6">
              <w:rPr>
                <w:spacing w:val="-13"/>
                <w:sz w:val="22"/>
                <w:szCs w:val="22"/>
                <w:lang w:val="fr-FR"/>
              </w:rPr>
              <w:t xml:space="preserve"> </w:t>
            </w:r>
            <w:r w:rsidRPr="007E48B6">
              <w:rPr>
                <w:sz w:val="22"/>
                <w:szCs w:val="22"/>
                <w:lang w:val="fr-FR"/>
              </w:rPr>
              <w:t>sortimente)</w:t>
            </w:r>
          </w:p>
          <w:p w:rsidR="007E48B6" w:rsidRPr="007E48B6" w:rsidRDefault="007E48B6" w:rsidP="00DA5ECF">
            <w:pPr>
              <w:pStyle w:val="ListParagraph"/>
              <w:widowControl w:val="0"/>
              <w:numPr>
                <w:ilvl w:val="0"/>
                <w:numId w:val="20"/>
              </w:numPr>
              <w:tabs>
                <w:tab w:val="left" w:pos="966"/>
              </w:tabs>
              <w:autoSpaceDE w:val="0"/>
              <w:autoSpaceDN w:val="0"/>
              <w:spacing w:line="274" w:lineRule="exact"/>
              <w:ind w:left="156"/>
              <w:contextualSpacing w:val="0"/>
              <w:rPr>
                <w:sz w:val="22"/>
                <w:szCs w:val="22"/>
                <w:lang w:val="fr-FR"/>
              </w:rPr>
            </w:pPr>
            <w:r w:rsidRPr="007E48B6">
              <w:rPr>
                <w:sz w:val="22"/>
                <w:szCs w:val="22"/>
                <w:lang w:val="fr-FR"/>
              </w:rPr>
              <w:t>asortiment</w:t>
            </w:r>
            <w:r w:rsidRPr="007E48B6">
              <w:rPr>
                <w:spacing w:val="8"/>
                <w:sz w:val="22"/>
                <w:szCs w:val="22"/>
                <w:lang w:val="fr-FR"/>
              </w:rPr>
              <w:t xml:space="preserve"> </w:t>
            </w:r>
            <w:r w:rsidRPr="007E48B6">
              <w:rPr>
                <w:sz w:val="22"/>
                <w:szCs w:val="22"/>
                <w:lang w:val="fr-FR"/>
              </w:rPr>
              <w:t>de</w:t>
            </w:r>
            <w:r w:rsidRPr="007E48B6">
              <w:rPr>
                <w:spacing w:val="-12"/>
                <w:sz w:val="22"/>
                <w:szCs w:val="22"/>
                <w:lang w:val="fr-FR"/>
              </w:rPr>
              <w:t xml:space="preserve"> </w:t>
            </w:r>
            <w:r w:rsidRPr="007E48B6">
              <w:rPr>
                <w:sz w:val="22"/>
                <w:szCs w:val="22"/>
                <w:lang w:val="fr-FR"/>
              </w:rPr>
              <w:t>preparate</w:t>
            </w:r>
            <w:r w:rsidRPr="007E48B6">
              <w:rPr>
                <w:spacing w:val="1"/>
                <w:sz w:val="22"/>
                <w:szCs w:val="22"/>
                <w:lang w:val="fr-FR"/>
              </w:rPr>
              <w:t xml:space="preserve"> </w:t>
            </w:r>
            <w:r w:rsidRPr="007E48B6">
              <w:rPr>
                <w:sz w:val="22"/>
                <w:szCs w:val="22"/>
                <w:lang w:val="fr-FR"/>
              </w:rPr>
              <w:t>vegetariene,</w:t>
            </w:r>
            <w:r w:rsidRPr="007E48B6">
              <w:rPr>
                <w:spacing w:val="-6"/>
                <w:sz w:val="22"/>
                <w:szCs w:val="22"/>
                <w:lang w:val="fr-FR"/>
              </w:rPr>
              <w:t xml:space="preserve"> </w:t>
            </w:r>
            <w:r w:rsidRPr="007E48B6">
              <w:rPr>
                <w:sz w:val="22"/>
                <w:szCs w:val="22"/>
                <w:lang w:val="fr-FR"/>
              </w:rPr>
              <w:t>100</w:t>
            </w:r>
            <w:r w:rsidRPr="007E48B6">
              <w:rPr>
                <w:spacing w:val="-5"/>
                <w:sz w:val="22"/>
                <w:szCs w:val="22"/>
                <w:lang w:val="fr-FR"/>
              </w:rPr>
              <w:t xml:space="preserve"> </w:t>
            </w:r>
            <w:r w:rsidRPr="007E48B6">
              <w:rPr>
                <w:sz w:val="22"/>
                <w:szCs w:val="22"/>
                <w:lang w:val="fr-FR"/>
              </w:rPr>
              <w:t>g(</w:t>
            </w:r>
            <w:r w:rsidRPr="007E48B6">
              <w:rPr>
                <w:spacing w:val="-13"/>
                <w:sz w:val="22"/>
                <w:szCs w:val="22"/>
                <w:lang w:val="fr-FR"/>
              </w:rPr>
              <w:t xml:space="preserve"> </w:t>
            </w:r>
            <w:r w:rsidRPr="007E48B6">
              <w:rPr>
                <w:sz w:val="22"/>
                <w:szCs w:val="22"/>
                <w:lang w:val="fr-FR"/>
              </w:rPr>
              <w:t>minim</w:t>
            </w:r>
            <w:r w:rsidRPr="007E48B6">
              <w:rPr>
                <w:spacing w:val="-6"/>
                <w:sz w:val="22"/>
                <w:szCs w:val="22"/>
                <w:lang w:val="fr-FR"/>
              </w:rPr>
              <w:t xml:space="preserve"> </w:t>
            </w:r>
            <w:r w:rsidRPr="007E48B6">
              <w:rPr>
                <w:sz w:val="22"/>
                <w:szCs w:val="22"/>
                <w:lang w:val="fr-FR"/>
              </w:rPr>
              <w:t>3</w:t>
            </w:r>
            <w:r w:rsidRPr="007E48B6">
              <w:rPr>
                <w:spacing w:val="-14"/>
                <w:sz w:val="22"/>
                <w:szCs w:val="22"/>
                <w:lang w:val="fr-FR"/>
              </w:rPr>
              <w:t xml:space="preserve"> </w:t>
            </w:r>
            <w:r w:rsidRPr="007E48B6">
              <w:rPr>
                <w:sz w:val="22"/>
                <w:szCs w:val="22"/>
                <w:lang w:val="fr-FR"/>
              </w:rPr>
              <w:t>sortimente)</w:t>
            </w:r>
          </w:p>
          <w:p w:rsidR="007E48B6" w:rsidRPr="007E48B6" w:rsidRDefault="007E48B6" w:rsidP="00DA5ECF">
            <w:pPr>
              <w:pStyle w:val="ListParagraph"/>
              <w:widowControl w:val="0"/>
              <w:numPr>
                <w:ilvl w:val="0"/>
                <w:numId w:val="20"/>
              </w:numPr>
              <w:tabs>
                <w:tab w:val="left" w:pos="966"/>
              </w:tabs>
              <w:autoSpaceDE w:val="0"/>
              <w:autoSpaceDN w:val="0"/>
              <w:spacing w:line="275" w:lineRule="exact"/>
              <w:ind w:left="156" w:hanging="134"/>
              <w:contextualSpacing w:val="0"/>
              <w:rPr>
                <w:sz w:val="22"/>
                <w:szCs w:val="22"/>
                <w:lang w:val="fr-FR"/>
              </w:rPr>
            </w:pPr>
            <w:r w:rsidRPr="007E48B6">
              <w:rPr>
                <w:sz w:val="22"/>
                <w:szCs w:val="22"/>
                <w:lang w:val="fr-FR"/>
              </w:rPr>
              <w:t>preparate</w:t>
            </w:r>
            <w:r w:rsidRPr="007E48B6">
              <w:rPr>
                <w:spacing w:val="-6"/>
                <w:sz w:val="22"/>
                <w:szCs w:val="22"/>
                <w:lang w:val="fr-FR"/>
              </w:rPr>
              <w:t xml:space="preserve"> </w:t>
            </w:r>
            <w:r w:rsidRPr="007E48B6">
              <w:rPr>
                <w:sz w:val="22"/>
                <w:szCs w:val="22"/>
                <w:lang w:val="fr-FR"/>
              </w:rPr>
              <w:t>de</w:t>
            </w:r>
            <w:r w:rsidRPr="007E48B6">
              <w:rPr>
                <w:spacing w:val="-8"/>
                <w:sz w:val="22"/>
                <w:szCs w:val="22"/>
                <w:lang w:val="fr-FR"/>
              </w:rPr>
              <w:t xml:space="preserve"> </w:t>
            </w:r>
            <w:r w:rsidRPr="007E48B6">
              <w:rPr>
                <w:sz w:val="22"/>
                <w:szCs w:val="22"/>
                <w:lang w:val="fr-FR"/>
              </w:rPr>
              <w:t>baza</w:t>
            </w:r>
            <w:r w:rsidRPr="007E48B6">
              <w:rPr>
                <w:spacing w:val="-6"/>
                <w:sz w:val="22"/>
                <w:szCs w:val="22"/>
                <w:lang w:val="fr-FR"/>
              </w:rPr>
              <w:t xml:space="preserve"> </w:t>
            </w:r>
            <w:r w:rsidRPr="007E48B6">
              <w:rPr>
                <w:sz w:val="22"/>
                <w:szCs w:val="22"/>
                <w:lang w:val="fr-FR"/>
              </w:rPr>
              <w:t>calde, din</w:t>
            </w:r>
            <w:r w:rsidRPr="007E48B6">
              <w:rPr>
                <w:spacing w:val="-9"/>
                <w:sz w:val="22"/>
                <w:szCs w:val="22"/>
                <w:lang w:val="fr-FR"/>
              </w:rPr>
              <w:t xml:space="preserve"> </w:t>
            </w:r>
            <w:r w:rsidRPr="007E48B6">
              <w:rPr>
                <w:sz w:val="22"/>
                <w:szCs w:val="22"/>
                <w:lang w:val="fr-FR"/>
              </w:rPr>
              <w:t>carne</w:t>
            </w:r>
            <w:r w:rsidRPr="007E48B6">
              <w:rPr>
                <w:spacing w:val="-6"/>
                <w:sz w:val="22"/>
                <w:szCs w:val="22"/>
                <w:lang w:val="fr-FR"/>
              </w:rPr>
              <w:t xml:space="preserve"> </w:t>
            </w:r>
            <w:r w:rsidRPr="007E48B6">
              <w:rPr>
                <w:sz w:val="22"/>
                <w:szCs w:val="22"/>
                <w:lang w:val="fr-FR"/>
              </w:rPr>
              <w:t>si</w:t>
            </w:r>
            <w:r w:rsidRPr="007E48B6">
              <w:rPr>
                <w:spacing w:val="-8"/>
                <w:sz w:val="22"/>
                <w:szCs w:val="22"/>
                <w:lang w:val="fr-FR"/>
              </w:rPr>
              <w:t xml:space="preserve"> </w:t>
            </w:r>
            <w:r w:rsidRPr="007E48B6">
              <w:rPr>
                <w:sz w:val="22"/>
                <w:szCs w:val="22"/>
                <w:lang w:val="fr-FR"/>
              </w:rPr>
              <w:t>peste,</w:t>
            </w:r>
            <w:r w:rsidRPr="007E48B6">
              <w:rPr>
                <w:spacing w:val="-7"/>
                <w:sz w:val="22"/>
                <w:szCs w:val="22"/>
                <w:lang w:val="fr-FR"/>
              </w:rPr>
              <w:t xml:space="preserve"> </w:t>
            </w:r>
            <w:r w:rsidRPr="007E48B6">
              <w:rPr>
                <w:sz w:val="22"/>
                <w:szCs w:val="22"/>
                <w:lang w:val="fr-FR"/>
              </w:rPr>
              <w:t>200</w:t>
            </w:r>
            <w:r w:rsidRPr="007E48B6">
              <w:rPr>
                <w:spacing w:val="-2"/>
                <w:sz w:val="22"/>
                <w:szCs w:val="22"/>
                <w:lang w:val="fr-FR"/>
              </w:rPr>
              <w:t xml:space="preserve"> </w:t>
            </w:r>
            <w:r w:rsidRPr="007E48B6">
              <w:rPr>
                <w:sz w:val="22"/>
                <w:szCs w:val="22"/>
                <w:lang w:val="fr-FR"/>
              </w:rPr>
              <w:t>g(</w:t>
            </w:r>
            <w:r w:rsidRPr="007E48B6">
              <w:rPr>
                <w:spacing w:val="-10"/>
                <w:sz w:val="22"/>
                <w:szCs w:val="22"/>
                <w:lang w:val="fr-FR"/>
              </w:rPr>
              <w:t xml:space="preserve"> </w:t>
            </w:r>
            <w:r w:rsidRPr="007E48B6">
              <w:rPr>
                <w:sz w:val="22"/>
                <w:szCs w:val="22"/>
                <w:lang w:val="fr-FR"/>
              </w:rPr>
              <w:t>minim</w:t>
            </w:r>
            <w:r w:rsidRPr="007E48B6">
              <w:rPr>
                <w:spacing w:val="2"/>
                <w:sz w:val="22"/>
                <w:szCs w:val="22"/>
                <w:lang w:val="fr-FR"/>
              </w:rPr>
              <w:t xml:space="preserve"> </w:t>
            </w:r>
            <w:r w:rsidRPr="007E48B6">
              <w:rPr>
                <w:sz w:val="22"/>
                <w:szCs w:val="22"/>
                <w:lang w:val="fr-FR"/>
              </w:rPr>
              <w:t>5</w:t>
            </w:r>
            <w:r w:rsidRPr="007E48B6">
              <w:rPr>
                <w:spacing w:val="-10"/>
                <w:sz w:val="22"/>
                <w:szCs w:val="22"/>
                <w:lang w:val="fr-FR"/>
              </w:rPr>
              <w:t xml:space="preserve"> </w:t>
            </w:r>
            <w:r w:rsidRPr="007E48B6">
              <w:rPr>
                <w:sz w:val="22"/>
                <w:szCs w:val="22"/>
                <w:lang w:val="fr-FR"/>
              </w:rPr>
              <w:t>sortimente)</w:t>
            </w:r>
          </w:p>
          <w:p w:rsidR="007E48B6" w:rsidRPr="007E48B6" w:rsidRDefault="007E48B6" w:rsidP="00DA5ECF">
            <w:pPr>
              <w:pStyle w:val="ListParagraph"/>
              <w:widowControl w:val="0"/>
              <w:numPr>
                <w:ilvl w:val="0"/>
                <w:numId w:val="20"/>
              </w:numPr>
              <w:tabs>
                <w:tab w:val="left" w:pos="966"/>
              </w:tabs>
              <w:autoSpaceDE w:val="0"/>
              <w:autoSpaceDN w:val="0"/>
              <w:spacing w:before="5" w:line="271" w:lineRule="exact"/>
              <w:ind w:left="156" w:hanging="133"/>
              <w:contextualSpacing w:val="0"/>
              <w:rPr>
                <w:sz w:val="22"/>
                <w:szCs w:val="22"/>
              </w:rPr>
            </w:pPr>
            <w:r w:rsidRPr="007E48B6">
              <w:rPr>
                <w:sz w:val="22"/>
                <w:szCs w:val="22"/>
              </w:rPr>
              <w:t>garnituri,</w:t>
            </w:r>
            <w:r w:rsidRPr="007E48B6">
              <w:rPr>
                <w:spacing w:val="-2"/>
                <w:sz w:val="22"/>
                <w:szCs w:val="22"/>
              </w:rPr>
              <w:t xml:space="preserve"> </w:t>
            </w:r>
            <w:r w:rsidRPr="007E48B6">
              <w:rPr>
                <w:sz w:val="22"/>
                <w:szCs w:val="22"/>
              </w:rPr>
              <w:t>200</w:t>
            </w:r>
            <w:r w:rsidRPr="007E48B6">
              <w:rPr>
                <w:spacing w:val="-5"/>
                <w:sz w:val="22"/>
                <w:szCs w:val="22"/>
              </w:rPr>
              <w:t xml:space="preserve"> </w:t>
            </w:r>
            <w:r w:rsidRPr="007E48B6">
              <w:rPr>
                <w:sz w:val="22"/>
                <w:szCs w:val="22"/>
              </w:rPr>
              <w:t>g(</w:t>
            </w:r>
            <w:r w:rsidRPr="007E48B6">
              <w:rPr>
                <w:spacing w:val="-10"/>
                <w:sz w:val="22"/>
                <w:szCs w:val="22"/>
              </w:rPr>
              <w:t xml:space="preserve"> </w:t>
            </w:r>
            <w:r w:rsidRPr="007E48B6">
              <w:rPr>
                <w:sz w:val="22"/>
                <w:szCs w:val="22"/>
              </w:rPr>
              <w:t>minim</w:t>
            </w:r>
            <w:r w:rsidRPr="007E48B6">
              <w:rPr>
                <w:spacing w:val="-3"/>
                <w:sz w:val="22"/>
                <w:szCs w:val="22"/>
              </w:rPr>
              <w:t xml:space="preserve"> </w:t>
            </w:r>
            <w:r w:rsidRPr="007E48B6">
              <w:rPr>
                <w:sz w:val="22"/>
                <w:szCs w:val="22"/>
              </w:rPr>
              <w:t>3</w:t>
            </w:r>
            <w:r w:rsidRPr="007E48B6">
              <w:rPr>
                <w:spacing w:val="-12"/>
                <w:sz w:val="22"/>
                <w:szCs w:val="22"/>
              </w:rPr>
              <w:t xml:space="preserve"> </w:t>
            </w:r>
            <w:r w:rsidRPr="007E48B6">
              <w:rPr>
                <w:sz w:val="22"/>
                <w:szCs w:val="22"/>
              </w:rPr>
              <w:t>sortimente);</w:t>
            </w:r>
          </w:p>
          <w:p w:rsidR="007E48B6" w:rsidRPr="007E48B6" w:rsidRDefault="007E48B6" w:rsidP="00DA5ECF">
            <w:pPr>
              <w:pStyle w:val="ListParagraph"/>
              <w:widowControl w:val="0"/>
              <w:numPr>
                <w:ilvl w:val="0"/>
                <w:numId w:val="20"/>
              </w:numPr>
              <w:tabs>
                <w:tab w:val="left" w:pos="966"/>
              </w:tabs>
              <w:autoSpaceDE w:val="0"/>
              <w:autoSpaceDN w:val="0"/>
              <w:spacing w:before="5" w:line="271" w:lineRule="exact"/>
              <w:ind w:left="156" w:hanging="133"/>
              <w:contextualSpacing w:val="0"/>
              <w:rPr>
                <w:sz w:val="22"/>
                <w:szCs w:val="22"/>
              </w:rPr>
            </w:pPr>
            <w:r w:rsidRPr="007E48B6">
              <w:rPr>
                <w:sz w:val="22"/>
                <w:szCs w:val="22"/>
              </w:rPr>
              <w:t>salate,</w:t>
            </w:r>
            <w:r w:rsidRPr="007E48B6">
              <w:rPr>
                <w:spacing w:val="-1"/>
                <w:sz w:val="22"/>
                <w:szCs w:val="22"/>
              </w:rPr>
              <w:t xml:space="preserve"> </w:t>
            </w:r>
            <w:r w:rsidRPr="007E48B6">
              <w:rPr>
                <w:sz w:val="22"/>
                <w:szCs w:val="22"/>
              </w:rPr>
              <w:t>150</w:t>
            </w:r>
            <w:r w:rsidRPr="007E48B6">
              <w:rPr>
                <w:spacing w:val="-9"/>
                <w:sz w:val="22"/>
                <w:szCs w:val="22"/>
              </w:rPr>
              <w:t xml:space="preserve"> </w:t>
            </w:r>
            <w:r w:rsidRPr="007E48B6">
              <w:rPr>
                <w:sz w:val="22"/>
                <w:szCs w:val="22"/>
              </w:rPr>
              <w:t>g(</w:t>
            </w:r>
            <w:r w:rsidRPr="007E48B6">
              <w:rPr>
                <w:spacing w:val="-10"/>
                <w:sz w:val="22"/>
                <w:szCs w:val="22"/>
              </w:rPr>
              <w:t xml:space="preserve"> </w:t>
            </w:r>
            <w:r w:rsidRPr="007E48B6">
              <w:rPr>
                <w:sz w:val="22"/>
                <w:szCs w:val="22"/>
              </w:rPr>
              <w:t>minim</w:t>
            </w:r>
            <w:r w:rsidRPr="007E48B6">
              <w:rPr>
                <w:spacing w:val="-9"/>
                <w:sz w:val="22"/>
                <w:szCs w:val="22"/>
              </w:rPr>
              <w:t xml:space="preserve"> </w:t>
            </w:r>
            <w:r w:rsidRPr="007E48B6">
              <w:rPr>
                <w:sz w:val="22"/>
                <w:szCs w:val="22"/>
              </w:rPr>
              <w:t>3</w:t>
            </w:r>
            <w:r w:rsidRPr="007E48B6">
              <w:rPr>
                <w:spacing w:val="-15"/>
                <w:sz w:val="22"/>
                <w:szCs w:val="22"/>
              </w:rPr>
              <w:t xml:space="preserve"> </w:t>
            </w:r>
            <w:r w:rsidRPr="007E48B6">
              <w:rPr>
                <w:sz w:val="22"/>
                <w:szCs w:val="22"/>
              </w:rPr>
              <w:t>sortimente)</w:t>
            </w:r>
          </w:p>
          <w:p w:rsidR="007E48B6" w:rsidRPr="007E48B6" w:rsidRDefault="007E48B6" w:rsidP="00DA5ECF">
            <w:pPr>
              <w:pStyle w:val="ListParagraph"/>
              <w:widowControl w:val="0"/>
              <w:numPr>
                <w:ilvl w:val="0"/>
                <w:numId w:val="20"/>
              </w:numPr>
              <w:tabs>
                <w:tab w:val="left" w:pos="966"/>
              </w:tabs>
              <w:autoSpaceDE w:val="0"/>
              <w:autoSpaceDN w:val="0"/>
              <w:spacing w:line="271" w:lineRule="exact"/>
              <w:ind w:left="156"/>
              <w:contextualSpacing w:val="0"/>
              <w:rPr>
                <w:sz w:val="22"/>
                <w:szCs w:val="22"/>
              </w:rPr>
            </w:pPr>
            <w:r w:rsidRPr="007E48B6">
              <w:rPr>
                <w:sz w:val="22"/>
                <w:szCs w:val="22"/>
              </w:rPr>
              <w:t>desert,</w:t>
            </w:r>
            <w:r w:rsidRPr="007E48B6">
              <w:rPr>
                <w:spacing w:val="-7"/>
                <w:sz w:val="22"/>
                <w:szCs w:val="22"/>
              </w:rPr>
              <w:t xml:space="preserve"> </w:t>
            </w:r>
            <w:r w:rsidRPr="007E48B6">
              <w:rPr>
                <w:sz w:val="22"/>
                <w:szCs w:val="22"/>
              </w:rPr>
              <w:t>100</w:t>
            </w:r>
            <w:r w:rsidRPr="007E48B6">
              <w:rPr>
                <w:spacing w:val="3"/>
                <w:sz w:val="22"/>
                <w:szCs w:val="22"/>
              </w:rPr>
              <w:t xml:space="preserve"> </w:t>
            </w:r>
            <w:r w:rsidRPr="007E48B6">
              <w:rPr>
                <w:sz w:val="22"/>
                <w:szCs w:val="22"/>
              </w:rPr>
              <w:t>g(</w:t>
            </w:r>
            <w:r w:rsidRPr="007E48B6">
              <w:rPr>
                <w:spacing w:val="-11"/>
                <w:sz w:val="22"/>
                <w:szCs w:val="22"/>
              </w:rPr>
              <w:t xml:space="preserve"> </w:t>
            </w:r>
            <w:r w:rsidRPr="007E48B6">
              <w:rPr>
                <w:sz w:val="22"/>
                <w:szCs w:val="22"/>
              </w:rPr>
              <w:t>minim</w:t>
            </w:r>
            <w:r w:rsidRPr="007E48B6">
              <w:rPr>
                <w:spacing w:val="1"/>
                <w:sz w:val="22"/>
                <w:szCs w:val="22"/>
              </w:rPr>
              <w:t xml:space="preserve"> </w:t>
            </w:r>
            <w:r w:rsidRPr="007E48B6">
              <w:rPr>
                <w:sz w:val="22"/>
                <w:szCs w:val="22"/>
              </w:rPr>
              <w:t>5</w:t>
            </w:r>
            <w:r w:rsidRPr="007E48B6">
              <w:rPr>
                <w:spacing w:val="-12"/>
                <w:sz w:val="22"/>
                <w:szCs w:val="22"/>
              </w:rPr>
              <w:t xml:space="preserve"> </w:t>
            </w:r>
            <w:r w:rsidRPr="007E48B6">
              <w:rPr>
                <w:sz w:val="22"/>
                <w:szCs w:val="22"/>
              </w:rPr>
              <w:t>sortimente);</w:t>
            </w:r>
          </w:p>
          <w:p w:rsidR="007E48B6" w:rsidRPr="007E48B6" w:rsidRDefault="007E48B6" w:rsidP="00DA5ECF">
            <w:pPr>
              <w:pStyle w:val="ListParagraph"/>
              <w:widowControl w:val="0"/>
              <w:numPr>
                <w:ilvl w:val="0"/>
                <w:numId w:val="20"/>
              </w:numPr>
              <w:tabs>
                <w:tab w:val="left" w:pos="966"/>
              </w:tabs>
              <w:autoSpaceDE w:val="0"/>
              <w:autoSpaceDN w:val="0"/>
              <w:spacing w:line="271" w:lineRule="exact"/>
              <w:ind w:left="156"/>
              <w:contextualSpacing w:val="0"/>
              <w:rPr>
                <w:sz w:val="22"/>
                <w:szCs w:val="22"/>
              </w:rPr>
            </w:pPr>
            <w:r w:rsidRPr="007E48B6">
              <w:rPr>
                <w:sz w:val="22"/>
                <w:szCs w:val="22"/>
              </w:rPr>
              <w:t>fructe,</w:t>
            </w:r>
            <w:r w:rsidRPr="007E48B6">
              <w:rPr>
                <w:spacing w:val="-2"/>
                <w:sz w:val="22"/>
                <w:szCs w:val="22"/>
              </w:rPr>
              <w:t xml:space="preserve"> </w:t>
            </w:r>
            <w:r w:rsidRPr="007E48B6">
              <w:rPr>
                <w:sz w:val="22"/>
                <w:szCs w:val="22"/>
              </w:rPr>
              <w:t>150</w:t>
            </w:r>
            <w:r w:rsidRPr="007E48B6">
              <w:rPr>
                <w:spacing w:val="-3"/>
                <w:sz w:val="22"/>
                <w:szCs w:val="22"/>
              </w:rPr>
              <w:t xml:space="preserve"> </w:t>
            </w:r>
            <w:r w:rsidRPr="007E48B6">
              <w:rPr>
                <w:sz w:val="22"/>
                <w:szCs w:val="22"/>
              </w:rPr>
              <w:t>g(</w:t>
            </w:r>
            <w:r w:rsidRPr="007E48B6">
              <w:rPr>
                <w:spacing w:val="-11"/>
                <w:sz w:val="22"/>
                <w:szCs w:val="22"/>
              </w:rPr>
              <w:t xml:space="preserve"> </w:t>
            </w:r>
            <w:r w:rsidRPr="007E48B6">
              <w:rPr>
                <w:sz w:val="22"/>
                <w:szCs w:val="22"/>
              </w:rPr>
              <w:t>minim</w:t>
            </w:r>
            <w:r w:rsidRPr="007E48B6">
              <w:rPr>
                <w:spacing w:val="1"/>
                <w:sz w:val="22"/>
                <w:szCs w:val="22"/>
              </w:rPr>
              <w:t xml:space="preserve"> </w:t>
            </w:r>
            <w:r w:rsidRPr="007E48B6">
              <w:rPr>
                <w:sz w:val="22"/>
                <w:szCs w:val="22"/>
              </w:rPr>
              <w:t>3</w:t>
            </w:r>
            <w:r w:rsidRPr="007E48B6">
              <w:rPr>
                <w:spacing w:val="-13"/>
                <w:sz w:val="22"/>
                <w:szCs w:val="22"/>
              </w:rPr>
              <w:t xml:space="preserve"> </w:t>
            </w:r>
            <w:r w:rsidRPr="007E48B6">
              <w:rPr>
                <w:sz w:val="22"/>
                <w:szCs w:val="22"/>
              </w:rPr>
              <w:t>sortimente)</w:t>
            </w:r>
          </w:p>
          <w:p w:rsidR="007E48B6" w:rsidRPr="007E48B6" w:rsidRDefault="007E48B6" w:rsidP="00DA5ECF">
            <w:pPr>
              <w:pStyle w:val="ListParagraph"/>
              <w:widowControl w:val="0"/>
              <w:numPr>
                <w:ilvl w:val="0"/>
                <w:numId w:val="20"/>
              </w:numPr>
              <w:tabs>
                <w:tab w:val="left" w:pos="966"/>
              </w:tabs>
              <w:autoSpaceDE w:val="0"/>
              <w:autoSpaceDN w:val="0"/>
              <w:spacing w:before="4" w:line="275" w:lineRule="exact"/>
              <w:ind w:left="156" w:hanging="134"/>
              <w:contextualSpacing w:val="0"/>
              <w:rPr>
                <w:sz w:val="22"/>
                <w:szCs w:val="22"/>
              </w:rPr>
            </w:pPr>
            <w:r w:rsidRPr="007E48B6">
              <w:rPr>
                <w:sz w:val="22"/>
                <w:szCs w:val="22"/>
              </w:rPr>
              <w:t>paine, 80</w:t>
            </w:r>
            <w:r w:rsidRPr="007E48B6">
              <w:rPr>
                <w:spacing w:val="-4"/>
                <w:sz w:val="22"/>
                <w:szCs w:val="22"/>
              </w:rPr>
              <w:t xml:space="preserve"> </w:t>
            </w:r>
            <w:r w:rsidRPr="007E48B6">
              <w:rPr>
                <w:sz w:val="22"/>
                <w:szCs w:val="22"/>
              </w:rPr>
              <w:t>g;</w:t>
            </w:r>
          </w:p>
          <w:p w:rsidR="007E48B6" w:rsidRPr="007E48B6" w:rsidRDefault="007E48B6" w:rsidP="00DA5ECF">
            <w:pPr>
              <w:pStyle w:val="ListParagraph"/>
              <w:widowControl w:val="0"/>
              <w:numPr>
                <w:ilvl w:val="0"/>
                <w:numId w:val="20"/>
              </w:numPr>
              <w:tabs>
                <w:tab w:val="left" w:pos="966"/>
              </w:tabs>
              <w:autoSpaceDE w:val="0"/>
              <w:autoSpaceDN w:val="0"/>
              <w:spacing w:before="4" w:line="275" w:lineRule="exact"/>
              <w:ind w:left="156" w:hanging="134"/>
              <w:contextualSpacing w:val="0"/>
              <w:rPr>
                <w:sz w:val="22"/>
                <w:szCs w:val="22"/>
              </w:rPr>
            </w:pPr>
            <w:r w:rsidRPr="007E48B6">
              <w:rPr>
                <w:sz w:val="22"/>
                <w:szCs w:val="22"/>
              </w:rPr>
              <w:t>apa</w:t>
            </w:r>
            <w:r w:rsidRPr="007E48B6">
              <w:rPr>
                <w:spacing w:val="-9"/>
                <w:sz w:val="22"/>
                <w:szCs w:val="22"/>
              </w:rPr>
              <w:t xml:space="preserve"> </w:t>
            </w:r>
            <w:r w:rsidRPr="007E48B6">
              <w:rPr>
                <w:sz w:val="22"/>
                <w:szCs w:val="22"/>
              </w:rPr>
              <w:t>minerala</w:t>
            </w:r>
            <w:r w:rsidRPr="007E48B6">
              <w:rPr>
                <w:spacing w:val="-7"/>
                <w:sz w:val="22"/>
                <w:szCs w:val="22"/>
              </w:rPr>
              <w:t xml:space="preserve"> </w:t>
            </w:r>
            <w:r w:rsidRPr="007E48B6">
              <w:rPr>
                <w:sz w:val="22"/>
                <w:szCs w:val="22"/>
              </w:rPr>
              <w:t>carbogazoasa</w:t>
            </w:r>
            <w:r w:rsidRPr="007E48B6">
              <w:rPr>
                <w:spacing w:val="8"/>
                <w:sz w:val="22"/>
                <w:szCs w:val="22"/>
              </w:rPr>
              <w:t xml:space="preserve"> </w:t>
            </w:r>
            <w:r w:rsidRPr="007E48B6">
              <w:rPr>
                <w:sz w:val="22"/>
                <w:szCs w:val="22"/>
              </w:rPr>
              <w:t>/</w:t>
            </w:r>
            <w:r w:rsidRPr="007E48B6">
              <w:rPr>
                <w:spacing w:val="-10"/>
                <w:sz w:val="22"/>
                <w:szCs w:val="22"/>
              </w:rPr>
              <w:t xml:space="preserve"> </w:t>
            </w:r>
            <w:r w:rsidRPr="007E48B6">
              <w:rPr>
                <w:sz w:val="22"/>
                <w:szCs w:val="22"/>
              </w:rPr>
              <w:t>plata,</w:t>
            </w:r>
            <w:r w:rsidRPr="007E48B6">
              <w:rPr>
                <w:spacing w:val="-1"/>
                <w:sz w:val="22"/>
                <w:szCs w:val="22"/>
              </w:rPr>
              <w:t xml:space="preserve"> </w:t>
            </w:r>
            <w:r w:rsidRPr="007E48B6">
              <w:rPr>
                <w:sz w:val="22"/>
                <w:szCs w:val="22"/>
              </w:rPr>
              <w:t>500</w:t>
            </w:r>
            <w:r w:rsidRPr="007E48B6">
              <w:rPr>
                <w:spacing w:val="-5"/>
                <w:sz w:val="22"/>
                <w:szCs w:val="22"/>
              </w:rPr>
              <w:t xml:space="preserve"> </w:t>
            </w:r>
            <w:r w:rsidRPr="007E48B6">
              <w:rPr>
                <w:sz w:val="22"/>
                <w:szCs w:val="22"/>
              </w:rPr>
              <w:t>ml</w:t>
            </w:r>
          </w:p>
          <w:p w:rsidR="007E48B6" w:rsidRPr="007E48B6" w:rsidRDefault="007E48B6" w:rsidP="00DA5ECF">
            <w:pPr>
              <w:pStyle w:val="ListParagraph"/>
              <w:widowControl w:val="0"/>
              <w:numPr>
                <w:ilvl w:val="0"/>
                <w:numId w:val="20"/>
              </w:numPr>
              <w:tabs>
                <w:tab w:val="left" w:pos="966"/>
              </w:tabs>
              <w:autoSpaceDE w:val="0"/>
              <w:autoSpaceDN w:val="0"/>
              <w:spacing w:line="275" w:lineRule="exact"/>
              <w:ind w:left="156" w:hanging="134"/>
              <w:contextualSpacing w:val="0"/>
              <w:rPr>
                <w:sz w:val="22"/>
                <w:szCs w:val="22"/>
                <w:lang w:val="fr-FR"/>
              </w:rPr>
            </w:pPr>
            <w:r w:rsidRPr="007E48B6">
              <w:rPr>
                <w:sz w:val="22"/>
                <w:szCs w:val="22"/>
                <w:lang w:val="fr-FR"/>
              </w:rPr>
              <w:t>bauturi</w:t>
            </w:r>
            <w:r w:rsidRPr="007E48B6">
              <w:rPr>
                <w:spacing w:val="-3"/>
                <w:sz w:val="22"/>
                <w:szCs w:val="22"/>
                <w:lang w:val="fr-FR"/>
              </w:rPr>
              <w:t xml:space="preserve"> </w:t>
            </w:r>
            <w:r w:rsidRPr="007E48B6">
              <w:rPr>
                <w:sz w:val="22"/>
                <w:szCs w:val="22"/>
                <w:lang w:val="fr-FR"/>
              </w:rPr>
              <w:t>racoritoare</w:t>
            </w:r>
            <w:r w:rsidRPr="007E48B6">
              <w:rPr>
                <w:spacing w:val="1"/>
                <w:sz w:val="22"/>
                <w:szCs w:val="22"/>
                <w:lang w:val="fr-FR"/>
              </w:rPr>
              <w:t xml:space="preserve"> </w:t>
            </w:r>
            <w:r w:rsidRPr="007E48B6">
              <w:rPr>
                <w:sz w:val="22"/>
                <w:szCs w:val="22"/>
                <w:lang w:val="fr-FR"/>
              </w:rPr>
              <w:t>si</w:t>
            </w:r>
            <w:r w:rsidRPr="007E48B6">
              <w:rPr>
                <w:spacing w:val="-9"/>
                <w:sz w:val="22"/>
                <w:szCs w:val="22"/>
                <w:lang w:val="fr-FR"/>
              </w:rPr>
              <w:t xml:space="preserve"> </w:t>
            </w:r>
            <w:r w:rsidRPr="007E48B6">
              <w:rPr>
                <w:sz w:val="22"/>
                <w:szCs w:val="22"/>
                <w:lang w:val="fr-FR"/>
              </w:rPr>
              <w:t>nectar</w:t>
            </w:r>
            <w:r w:rsidRPr="007E48B6">
              <w:rPr>
                <w:spacing w:val="9"/>
                <w:sz w:val="22"/>
                <w:szCs w:val="22"/>
                <w:lang w:val="fr-FR"/>
              </w:rPr>
              <w:t xml:space="preserve"> </w:t>
            </w:r>
            <w:r w:rsidRPr="007E48B6">
              <w:rPr>
                <w:sz w:val="22"/>
                <w:szCs w:val="22"/>
                <w:lang w:val="fr-FR"/>
              </w:rPr>
              <w:t>din</w:t>
            </w:r>
            <w:r w:rsidRPr="007E48B6">
              <w:rPr>
                <w:spacing w:val="-13"/>
                <w:sz w:val="22"/>
                <w:szCs w:val="22"/>
                <w:lang w:val="fr-FR"/>
              </w:rPr>
              <w:t xml:space="preserve"> </w:t>
            </w:r>
            <w:r w:rsidRPr="007E48B6">
              <w:rPr>
                <w:sz w:val="22"/>
                <w:szCs w:val="22"/>
                <w:lang w:val="fr-FR"/>
              </w:rPr>
              <w:t>fructe,</w:t>
            </w:r>
            <w:r w:rsidRPr="007E48B6">
              <w:rPr>
                <w:spacing w:val="-2"/>
                <w:sz w:val="22"/>
                <w:szCs w:val="22"/>
                <w:lang w:val="fr-FR"/>
              </w:rPr>
              <w:t xml:space="preserve"> </w:t>
            </w:r>
            <w:r w:rsidRPr="007E48B6">
              <w:rPr>
                <w:sz w:val="22"/>
                <w:szCs w:val="22"/>
                <w:lang w:val="fr-FR"/>
              </w:rPr>
              <w:t>250</w:t>
            </w:r>
            <w:r w:rsidRPr="007E48B6">
              <w:rPr>
                <w:spacing w:val="-1"/>
                <w:sz w:val="22"/>
                <w:szCs w:val="22"/>
                <w:lang w:val="fr-FR"/>
              </w:rPr>
              <w:t xml:space="preserve"> </w:t>
            </w:r>
            <w:r w:rsidRPr="007E48B6">
              <w:rPr>
                <w:sz w:val="22"/>
                <w:szCs w:val="22"/>
                <w:lang w:val="fr-FR"/>
              </w:rPr>
              <w:t>ml</w:t>
            </w:r>
          </w:p>
          <w:p w:rsidR="00EC77F7" w:rsidRPr="00DA5ECF" w:rsidRDefault="007E48B6" w:rsidP="007E48B6">
            <w:pPr>
              <w:pStyle w:val="Heading5"/>
              <w:rPr>
                <w:rFonts w:ascii="Times New Roman" w:hAnsi="Times New Roman" w:cs="Times New Roman"/>
                <w:b/>
                <w:color w:val="auto"/>
                <w:sz w:val="22"/>
                <w:szCs w:val="22"/>
              </w:rPr>
            </w:pPr>
            <w:r w:rsidRPr="00DA5ECF">
              <w:rPr>
                <w:rFonts w:ascii="Times New Roman" w:hAnsi="Times New Roman" w:cs="Times New Roman"/>
                <w:b/>
                <w:color w:val="auto"/>
                <w:spacing w:val="-1"/>
                <w:sz w:val="22"/>
                <w:szCs w:val="22"/>
              </w:rPr>
              <w:t>Cantitățile</w:t>
            </w:r>
            <w:r w:rsidRPr="00DA5ECF">
              <w:rPr>
                <w:rFonts w:ascii="Times New Roman" w:hAnsi="Times New Roman" w:cs="Times New Roman"/>
                <w:b/>
                <w:color w:val="auto"/>
                <w:spacing w:val="-12"/>
                <w:sz w:val="22"/>
                <w:szCs w:val="22"/>
              </w:rPr>
              <w:t xml:space="preserve"> </w:t>
            </w:r>
            <w:r w:rsidRPr="00DA5ECF">
              <w:rPr>
                <w:rFonts w:ascii="Times New Roman" w:hAnsi="Times New Roman" w:cs="Times New Roman"/>
                <w:b/>
                <w:color w:val="auto"/>
                <w:spacing w:val="-1"/>
                <w:sz w:val="22"/>
                <w:szCs w:val="22"/>
              </w:rPr>
              <w:t>specificate</w:t>
            </w:r>
            <w:r w:rsidRPr="00DA5ECF">
              <w:rPr>
                <w:rFonts w:ascii="Times New Roman" w:hAnsi="Times New Roman" w:cs="Times New Roman"/>
                <w:b/>
                <w:color w:val="auto"/>
                <w:sz w:val="22"/>
                <w:szCs w:val="22"/>
              </w:rPr>
              <w:t xml:space="preserve"> </w:t>
            </w:r>
            <w:r w:rsidRPr="00DA5ECF">
              <w:rPr>
                <w:rFonts w:ascii="Times New Roman" w:hAnsi="Times New Roman" w:cs="Times New Roman"/>
                <w:b/>
                <w:color w:val="auto"/>
                <w:spacing w:val="-1"/>
                <w:sz w:val="22"/>
                <w:szCs w:val="22"/>
                <w:u w:val="single"/>
              </w:rPr>
              <w:t>sunt</w:t>
            </w:r>
            <w:r w:rsidRPr="00DA5ECF">
              <w:rPr>
                <w:rFonts w:ascii="Times New Roman" w:hAnsi="Times New Roman" w:cs="Times New Roman"/>
                <w:b/>
                <w:color w:val="auto"/>
                <w:spacing w:val="-12"/>
                <w:sz w:val="22"/>
                <w:szCs w:val="22"/>
                <w:u w:val="single"/>
              </w:rPr>
              <w:t xml:space="preserve"> </w:t>
            </w:r>
            <w:r w:rsidRPr="00DA5ECF">
              <w:rPr>
                <w:rFonts w:ascii="Times New Roman" w:hAnsi="Times New Roman" w:cs="Times New Roman"/>
                <w:b/>
                <w:color w:val="auto"/>
                <w:spacing w:val="-1"/>
                <w:sz w:val="22"/>
                <w:szCs w:val="22"/>
                <w:u w:val="single"/>
              </w:rPr>
              <w:t>gramaje</w:t>
            </w:r>
            <w:r w:rsidRPr="00DA5ECF">
              <w:rPr>
                <w:rFonts w:ascii="Times New Roman" w:hAnsi="Times New Roman" w:cs="Times New Roman"/>
                <w:b/>
                <w:color w:val="auto"/>
                <w:spacing w:val="-11"/>
                <w:sz w:val="22"/>
                <w:szCs w:val="22"/>
                <w:u w:val="single"/>
              </w:rPr>
              <w:t xml:space="preserve"> </w:t>
            </w:r>
            <w:r w:rsidRPr="00DA5ECF">
              <w:rPr>
                <w:rFonts w:ascii="Times New Roman" w:hAnsi="Times New Roman" w:cs="Times New Roman"/>
                <w:b/>
                <w:color w:val="auto"/>
                <w:spacing w:val="-1"/>
                <w:sz w:val="22"/>
                <w:szCs w:val="22"/>
                <w:u w:val="single"/>
              </w:rPr>
              <w:t>finite</w:t>
            </w:r>
            <w:r w:rsidRPr="00DA5ECF">
              <w:rPr>
                <w:rFonts w:ascii="Times New Roman" w:hAnsi="Times New Roman" w:cs="Times New Roman"/>
                <w:b/>
                <w:color w:val="auto"/>
                <w:spacing w:val="-1"/>
                <w:sz w:val="22"/>
                <w:szCs w:val="22"/>
              </w:rPr>
              <w:t>,</w:t>
            </w:r>
            <w:r w:rsidRPr="00DA5ECF">
              <w:rPr>
                <w:rFonts w:ascii="Times New Roman" w:hAnsi="Times New Roman" w:cs="Times New Roman"/>
                <w:b/>
                <w:color w:val="auto"/>
                <w:spacing w:val="-14"/>
                <w:sz w:val="22"/>
                <w:szCs w:val="22"/>
              </w:rPr>
              <w:t xml:space="preserve"> </w:t>
            </w:r>
            <w:r w:rsidRPr="00DA5ECF">
              <w:rPr>
                <w:rFonts w:ascii="Times New Roman" w:hAnsi="Times New Roman" w:cs="Times New Roman"/>
                <w:b/>
                <w:color w:val="auto"/>
                <w:spacing w:val="-1"/>
                <w:sz w:val="22"/>
                <w:szCs w:val="22"/>
              </w:rPr>
              <w:t>după</w:t>
            </w:r>
            <w:r w:rsidRPr="00DA5ECF">
              <w:rPr>
                <w:rFonts w:ascii="Times New Roman" w:hAnsi="Times New Roman" w:cs="Times New Roman"/>
                <w:b/>
                <w:color w:val="auto"/>
                <w:spacing w:val="-6"/>
                <w:sz w:val="22"/>
                <w:szCs w:val="22"/>
              </w:rPr>
              <w:t xml:space="preserve"> </w:t>
            </w:r>
            <w:r w:rsidRPr="00DA5ECF">
              <w:rPr>
                <w:rFonts w:ascii="Times New Roman" w:hAnsi="Times New Roman" w:cs="Times New Roman"/>
                <w:b/>
                <w:color w:val="auto"/>
                <w:spacing w:val="-1"/>
                <w:sz w:val="22"/>
                <w:szCs w:val="22"/>
              </w:rPr>
              <w:t>procesarea</w:t>
            </w:r>
            <w:r w:rsidRPr="00DA5ECF">
              <w:rPr>
                <w:rFonts w:ascii="Times New Roman" w:hAnsi="Times New Roman" w:cs="Times New Roman"/>
                <w:b/>
                <w:color w:val="auto"/>
                <w:spacing w:val="-9"/>
                <w:sz w:val="22"/>
                <w:szCs w:val="22"/>
              </w:rPr>
              <w:t xml:space="preserve"> </w:t>
            </w:r>
            <w:r w:rsidRPr="00DA5ECF">
              <w:rPr>
                <w:rFonts w:ascii="Times New Roman" w:hAnsi="Times New Roman" w:cs="Times New Roman"/>
                <w:b/>
                <w:color w:val="auto"/>
                <w:sz w:val="22"/>
                <w:szCs w:val="22"/>
              </w:rPr>
              <w:t>termică</w:t>
            </w:r>
            <w:r w:rsidRPr="00DA5ECF">
              <w:rPr>
                <w:rFonts w:ascii="Times New Roman" w:hAnsi="Times New Roman" w:cs="Times New Roman"/>
                <w:b/>
                <w:color w:val="auto"/>
                <w:spacing w:val="-4"/>
                <w:sz w:val="22"/>
                <w:szCs w:val="22"/>
              </w:rPr>
              <w:t xml:space="preserve"> </w:t>
            </w:r>
            <w:r w:rsidRPr="00DA5ECF">
              <w:rPr>
                <w:rFonts w:ascii="Times New Roman" w:hAnsi="Times New Roman" w:cs="Times New Roman"/>
                <w:b/>
                <w:color w:val="auto"/>
                <w:sz w:val="22"/>
                <w:szCs w:val="22"/>
              </w:rPr>
              <w:t>a</w:t>
            </w:r>
            <w:r w:rsidRPr="00DA5ECF">
              <w:rPr>
                <w:rFonts w:ascii="Times New Roman" w:hAnsi="Times New Roman" w:cs="Times New Roman"/>
                <w:b/>
                <w:color w:val="auto"/>
                <w:spacing w:val="-11"/>
                <w:sz w:val="22"/>
                <w:szCs w:val="22"/>
              </w:rPr>
              <w:t xml:space="preserve"> </w:t>
            </w:r>
            <w:r w:rsidRPr="00DA5ECF">
              <w:rPr>
                <w:rFonts w:ascii="Times New Roman" w:hAnsi="Times New Roman" w:cs="Times New Roman"/>
                <w:b/>
                <w:color w:val="auto"/>
                <w:sz w:val="22"/>
                <w:szCs w:val="22"/>
              </w:rPr>
              <w:t>preparatelor.</w:t>
            </w:r>
          </w:p>
        </w:tc>
        <w:tc>
          <w:tcPr>
            <w:tcW w:w="6480" w:type="dxa"/>
            <w:tcMar>
              <w:left w:w="57" w:type="dxa"/>
              <w:right w:w="57" w:type="dxa"/>
            </w:tcMar>
          </w:tcPr>
          <w:p w:rsidR="00EC77F7" w:rsidRPr="00EC77F7" w:rsidRDefault="00EC77F7">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lastRenderedPageBreak/>
              <w:t>4</w:t>
            </w:r>
          </w:p>
        </w:tc>
        <w:tc>
          <w:tcPr>
            <w:tcW w:w="7200" w:type="dxa"/>
            <w:tcMar>
              <w:left w:w="57" w:type="dxa"/>
              <w:right w:w="57" w:type="dxa"/>
            </w:tcMar>
          </w:tcPr>
          <w:p w:rsidR="007809F1" w:rsidRPr="007809F1" w:rsidRDefault="007809F1" w:rsidP="007809F1">
            <w:pPr>
              <w:widowControl w:val="0"/>
              <w:jc w:val="both"/>
              <w:rPr>
                <w:rFonts w:ascii="Times New Roman" w:eastAsia="Garamond" w:hAnsi="Times New Roman"/>
                <w:b/>
                <w:bCs/>
                <w:sz w:val="22"/>
                <w:szCs w:val="22"/>
                <w:u w:val="single"/>
                <w:lang w:val="ro-RO" w:eastAsia="ro-RO" w:bidi="ro-RO"/>
              </w:rPr>
            </w:pPr>
            <w:r w:rsidRPr="007809F1">
              <w:rPr>
                <w:rFonts w:ascii="Times New Roman" w:hAnsi="Times New Roman"/>
                <w:b/>
                <w:bCs/>
                <w:color w:val="000000"/>
                <w:sz w:val="22"/>
                <w:szCs w:val="22"/>
                <w:u w:val="single"/>
                <w:lang w:val="ro-RO" w:eastAsia="ro-RO"/>
              </w:rPr>
              <w:t xml:space="preserve">Servicii de cazare cu mic dejun inclus în Galați, 2 nopți </w:t>
            </w:r>
            <w:r w:rsidRPr="007809F1">
              <w:rPr>
                <w:rFonts w:ascii="Times New Roman" w:hAnsi="Times New Roman"/>
                <w:b/>
                <w:sz w:val="22"/>
                <w:szCs w:val="22"/>
                <w:u w:val="single"/>
                <w:lang w:val="ro-RO"/>
              </w:rPr>
              <w:t>pentru</w:t>
            </w:r>
            <w:r w:rsidRPr="007809F1">
              <w:rPr>
                <w:rFonts w:ascii="Times New Roman" w:hAnsi="Times New Roman"/>
                <w:sz w:val="22"/>
                <w:szCs w:val="22"/>
                <w:u w:val="single"/>
                <w:lang w:val="ro-RO"/>
              </w:rPr>
              <w:t xml:space="preserve"> </w:t>
            </w:r>
            <w:r w:rsidRPr="007809F1">
              <w:rPr>
                <w:rFonts w:ascii="Times New Roman" w:eastAsia="Garamond" w:hAnsi="Times New Roman"/>
                <w:b/>
                <w:bCs/>
                <w:sz w:val="22"/>
                <w:szCs w:val="22"/>
                <w:u w:val="single"/>
                <w:lang w:val="ro-RO" w:eastAsia="ro-RO" w:bidi="ro-RO"/>
              </w:rPr>
              <w:t xml:space="preserve">75 persoane în data de 4-5 noiembrie 2022 </w:t>
            </w:r>
          </w:p>
          <w:p w:rsidR="007809F1" w:rsidRPr="007809F1" w:rsidRDefault="007809F1" w:rsidP="007809F1">
            <w:pPr>
              <w:jc w:val="both"/>
              <w:rPr>
                <w:rFonts w:ascii="Times New Roman" w:hAnsi="Times New Roman"/>
                <w:b/>
                <w:snapToGrid w:val="0"/>
                <w:sz w:val="22"/>
                <w:szCs w:val="22"/>
                <w:lang w:val="ro-RO"/>
              </w:rPr>
            </w:pPr>
          </w:p>
          <w:p w:rsidR="007809F1" w:rsidRPr="007809F1" w:rsidRDefault="007809F1" w:rsidP="007809F1">
            <w:pPr>
              <w:jc w:val="both"/>
              <w:rPr>
                <w:rFonts w:ascii="Times New Roman" w:hAnsi="Times New Roman"/>
                <w:snapToGrid w:val="0"/>
                <w:sz w:val="22"/>
                <w:szCs w:val="22"/>
                <w:lang w:val="ro-RO"/>
              </w:rPr>
            </w:pPr>
            <w:r w:rsidRPr="007809F1">
              <w:rPr>
                <w:rFonts w:ascii="Times New Roman" w:hAnsi="Times New Roman"/>
                <w:b/>
                <w:snapToGrid w:val="0"/>
                <w:sz w:val="22"/>
                <w:szCs w:val="22"/>
                <w:lang w:val="ro-RO"/>
              </w:rPr>
              <w:t xml:space="preserve">Locație cazare </w:t>
            </w:r>
            <w:r w:rsidRPr="007809F1">
              <w:rPr>
                <w:rFonts w:ascii="Times New Roman" w:hAnsi="Times New Roman"/>
                <w:snapToGrid w:val="0"/>
                <w:sz w:val="22"/>
                <w:szCs w:val="22"/>
                <w:lang w:val="ro-RO"/>
              </w:rPr>
              <w:t>: hotel aflat la o distanta de maxim 2 km de sediul Facultății de Educație Fizică și Sport a Universitatii „Dunarea de Jos” din Galati — str. Garii nr 63-65</w:t>
            </w:r>
          </w:p>
          <w:p w:rsidR="007809F1" w:rsidRPr="007809F1" w:rsidRDefault="007809F1" w:rsidP="007809F1">
            <w:pPr>
              <w:pStyle w:val="NoSpacing"/>
              <w:spacing w:line="276" w:lineRule="auto"/>
              <w:jc w:val="both"/>
              <w:rPr>
                <w:rFonts w:ascii="Times New Roman" w:hAnsi="Times New Roman"/>
                <w:color w:val="000000"/>
                <w:sz w:val="22"/>
                <w:szCs w:val="22"/>
                <w:lang w:eastAsia="ro-RO"/>
              </w:rPr>
            </w:pPr>
            <w:r w:rsidRPr="007809F1">
              <w:rPr>
                <w:rFonts w:ascii="Times New Roman" w:hAnsi="Times New Roman"/>
                <w:bCs/>
                <w:color w:val="000000"/>
                <w:sz w:val="22"/>
                <w:szCs w:val="22"/>
                <w:lang w:eastAsia="ro-RO"/>
              </w:rPr>
              <w:t>Serviciile hoteliere se vor asigura</w:t>
            </w:r>
            <w:r w:rsidRPr="007809F1">
              <w:rPr>
                <w:rFonts w:ascii="Times New Roman" w:hAnsi="Times New Roman"/>
                <w:color w:val="000000"/>
                <w:sz w:val="22"/>
                <w:szCs w:val="22"/>
                <w:lang w:eastAsia="ro-RO"/>
              </w:rPr>
              <w:t xml:space="preserve"> într-un hotel încadrat cu 3 stele, în camere cu următoarele dotări minime: tv, acces internet (wireless network conection), aparat de aer condiționat funcțional, parcare gratuită. </w:t>
            </w:r>
            <w:r w:rsidRPr="007809F1">
              <w:rPr>
                <w:rFonts w:ascii="Times New Roman" w:hAnsi="Times New Roman"/>
                <w:b/>
                <w:color w:val="000000"/>
                <w:sz w:val="22"/>
                <w:szCs w:val="22"/>
                <w:lang w:eastAsia="ro-RO"/>
              </w:rPr>
              <w:t>Se va prezenta certificatul de clasificare însoțit de fișa de clasificare</w:t>
            </w:r>
            <w:r w:rsidRPr="007809F1">
              <w:rPr>
                <w:rFonts w:ascii="Times New Roman" w:hAnsi="Times New Roman"/>
                <w:color w:val="000000"/>
                <w:sz w:val="22"/>
                <w:szCs w:val="22"/>
                <w:lang w:eastAsia="ro-RO"/>
              </w:rPr>
              <w:t xml:space="preserve">. </w:t>
            </w:r>
          </w:p>
          <w:p w:rsidR="007809F1" w:rsidRPr="007809F1" w:rsidRDefault="007809F1" w:rsidP="007809F1">
            <w:pPr>
              <w:suppressAutoHyphens/>
              <w:ind w:right="198"/>
              <w:jc w:val="both"/>
              <w:rPr>
                <w:rFonts w:ascii="Times New Roman" w:hAnsi="Times New Roman"/>
                <w:color w:val="000000"/>
                <w:kern w:val="3"/>
                <w:sz w:val="22"/>
                <w:szCs w:val="22"/>
                <w:lang w:val="ro-RO" w:eastAsia="ro-RO"/>
              </w:rPr>
            </w:pPr>
            <w:r w:rsidRPr="007809F1">
              <w:rPr>
                <w:rFonts w:ascii="Times New Roman" w:hAnsi="Times New Roman"/>
                <w:color w:val="000000"/>
                <w:kern w:val="3"/>
                <w:sz w:val="22"/>
                <w:szCs w:val="22"/>
                <w:lang w:val="ro-RO" w:eastAsia="ro-RO"/>
              </w:rPr>
              <w:t xml:space="preserve">Hotelul trebuie să aibă o capacitate optimă ce îi va permite să asigure cererea de cazare de 10/3zile și 20/2zile de camere double în regim single, pentru </w:t>
            </w:r>
            <w:r w:rsidRPr="007809F1">
              <w:rPr>
                <w:rFonts w:ascii="Times New Roman" w:eastAsia="Calibri" w:hAnsi="Times New Roman"/>
                <w:sz w:val="22"/>
                <w:szCs w:val="22"/>
                <w:lang w:val="ro-RO"/>
              </w:rPr>
              <w:t>Galați, România.</w:t>
            </w:r>
          </w:p>
          <w:p w:rsidR="007809F1" w:rsidRPr="007809F1" w:rsidRDefault="007809F1" w:rsidP="007809F1">
            <w:pPr>
              <w:pStyle w:val="NoSpacing"/>
              <w:spacing w:line="276" w:lineRule="auto"/>
              <w:jc w:val="both"/>
              <w:rPr>
                <w:rFonts w:ascii="Times New Roman" w:hAnsi="Times New Roman"/>
                <w:color w:val="000000"/>
                <w:sz w:val="22"/>
                <w:szCs w:val="22"/>
                <w:lang w:eastAsia="ro-RO"/>
              </w:rPr>
            </w:pPr>
            <w:r w:rsidRPr="007809F1">
              <w:rPr>
                <w:rFonts w:ascii="Times New Roman" w:hAnsi="Times New Roman"/>
                <w:color w:val="000000"/>
                <w:sz w:val="22"/>
                <w:szCs w:val="22"/>
                <w:lang w:eastAsia="ro-RO"/>
              </w:rPr>
              <w:t>Hotelul trebuie să dispună de restaurant clasificat 3 stele și să asigure mic dejun inclus, pentru fiecare persoană cazată -</w:t>
            </w:r>
            <w:r w:rsidRPr="007809F1">
              <w:rPr>
                <w:rFonts w:ascii="Times New Roman" w:hAnsi="Times New Roman"/>
                <w:color w:val="000000"/>
                <w:sz w:val="22"/>
                <w:szCs w:val="22"/>
              </w:rPr>
              <w:t xml:space="preserve"> în concordanţă cu perioada aferentă cazării, să ofere condiții de cazare și masă conform prezentului caiet de sarcini.</w:t>
            </w:r>
          </w:p>
          <w:p w:rsidR="007809F1" w:rsidRPr="007809F1" w:rsidRDefault="007809F1" w:rsidP="007809F1">
            <w:pPr>
              <w:pStyle w:val="NoSpacing"/>
              <w:spacing w:line="276" w:lineRule="auto"/>
              <w:jc w:val="both"/>
              <w:rPr>
                <w:rFonts w:ascii="Times New Roman" w:hAnsi="Times New Roman"/>
                <w:sz w:val="22"/>
                <w:szCs w:val="22"/>
                <w:lang w:eastAsia="ro-RO"/>
              </w:rPr>
            </w:pPr>
            <w:r w:rsidRPr="007809F1">
              <w:rPr>
                <w:rFonts w:ascii="Times New Roman" w:hAnsi="Times New Roman"/>
                <w:sz w:val="22"/>
                <w:szCs w:val="22"/>
                <w:lang w:eastAsia="ro-RO"/>
              </w:rPr>
              <w:t>Chek-in - începând cu ora 12.00, chek-out ora 14.00.</w:t>
            </w:r>
          </w:p>
          <w:p w:rsidR="007809F1" w:rsidRPr="007809F1" w:rsidRDefault="007809F1" w:rsidP="007809F1">
            <w:pPr>
              <w:pStyle w:val="Bodytext21"/>
              <w:shd w:val="clear" w:color="auto" w:fill="auto"/>
              <w:spacing w:before="0" w:after="0" w:line="276" w:lineRule="auto"/>
              <w:ind w:right="198" w:firstLine="0"/>
              <w:rPr>
                <w:b/>
              </w:rPr>
            </w:pPr>
            <w:r w:rsidRPr="007809F1">
              <w:rPr>
                <w:b/>
              </w:rPr>
              <w:t>Gestionarea serviciilor de cazare oferite de către prestator constau în următoarele activităţi:</w:t>
            </w:r>
          </w:p>
          <w:p w:rsidR="007809F1" w:rsidRPr="007809F1" w:rsidRDefault="007809F1" w:rsidP="007809F1">
            <w:pPr>
              <w:pStyle w:val="Bodytext21"/>
              <w:shd w:val="clear" w:color="auto" w:fill="auto"/>
              <w:spacing w:before="0" w:after="0" w:line="276" w:lineRule="auto"/>
              <w:ind w:right="-54" w:firstLine="0"/>
            </w:pPr>
            <w:r w:rsidRPr="007809F1">
              <w:t>a) Rezervarea camerelor pentru persoanele cazate.</w:t>
            </w:r>
          </w:p>
          <w:p w:rsidR="007809F1" w:rsidRPr="007809F1" w:rsidRDefault="007809F1" w:rsidP="007809F1">
            <w:pPr>
              <w:pStyle w:val="Bodytext21"/>
              <w:shd w:val="clear" w:color="auto" w:fill="auto"/>
              <w:spacing w:before="0" w:after="0" w:line="276" w:lineRule="auto"/>
              <w:ind w:right="-54" w:firstLine="0"/>
            </w:pPr>
            <w:r w:rsidRPr="007809F1">
              <w:t xml:space="preserve">b) Elaborarea diagramelor de cazare, semnarea şi ştampilarea lor de către </w:t>
            </w:r>
            <w:r w:rsidRPr="007809F1">
              <w:lastRenderedPageBreak/>
              <w:t>unitatea de cazare.</w:t>
            </w:r>
          </w:p>
          <w:p w:rsidR="007809F1" w:rsidRPr="007809F1" w:rsidRDefault="007809F1" w:rsidP="007809F1">
            <w:pPr>
              <w:pStyle w:val="Bodytext21"/>
              <w:shd w:val="clear" w:color="auto" w:fill="auto"/>
              <w:spacing w:before="0" w:after="0" w:line="276" w:lineRule="auto"/>
              <w:ind w:right="-54" w:firstLine="0"/>
            </w:pPr>
            <w:r w:rsidRPr="007809F1">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7809F1" w:rsidRPr="007809F1" w:rsidRDefault="007809F1" w:rsidP="007809F1">
            <w:pPr>
              <w:pStyle w:val="Bodytext21"/>
              <w:shd w:val="clear" w:color="auto" w:fill="auto"/>
              <w:spacing w:before="0" w:after="0" w:line="276" w:lineRule="auto"/>
              <w:ind w:right="-54" w:firstLine="0"/>
              <w:rPr>
                <w:rFonts w:eastAsia="Times New Roman"/>
              </w:rPr>
            </w:pPr>
            <w:r w:rsidRPr="007809F1">
              <w:rPr>
                <w:rFonts w:eastAsia="Times New Roman"/>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7809F1" w:rsidRPr="007809F1" w:rsidRDefault="007809F1" w:rsidP="007809F1">
            <w:pPr>
              <w:pStyle w:val="Bodytext21"/>
              <w:shd w:val="clear" w:color="auto" w:fill="auto"/>
              <w:spacing w:before="0" w:after="0" w:line="276" w:lineRule="auto"/>
              <w:ind w:right="-54" w:firstLine="0"/>
              <w:rPr>
                <w:rFonts w:eastAsia="Times New Roman"/>
              </w:rPr>
            </w:pPr>
            <w:r w:rsidRPr="007809F1">
              <w:rPr>
                <w:rFonts w:eastAsia="Times New Roman"/>
              </w:rPr>
              <w:t xml:space="preserve">Serviciile de mic-dejun vor fi asigurate în concordanţă cu perioada aferentă cazării, în cadrul structurii de primire turistică cu funcțiuni de cazare. </w:t>
            </w:r>
          </w:p>
          <w:p w:rsidR="007809F1" w:rsidRPr="007809F1" w:rsidRDefault="007809F1" w:rsidP="007809F1">
            <w:pPr>
              <w:pStyle w:val="Bodytext21"/>
              <w:shd w:val="clear" w:color="auto" w:fill="auto"/>
              <w:spacing w:before="0" w:after="0" w:line="276" w:lineRule="auto"/>
              <w:ind w:right="-54" w:firstLine="0"/>
              <w:rPr>
                <w:rFonts w:eastAsia="Times New Roman"/>
              </w:rPr>
            </w:pPr>
            <w:r w:rsidRPr="007809F1">
              <w:rPr>
                <w:rFonts w:eastAsia="Times New Roman"/>
              </w:rPr>
              <w:t>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către restaurantul în care se servește masa.</w:t>
            </w:r>
          </w:p>
          <w:p w:rsidR="007809F1" w:rsidRPr="007809F1" w:rsidRDefault="007809F1" w:rsidP="007809F1">
            <w:pPr>
              <w:ind w:right="-54"/>
              <w:jc w:val="both"/>
              <w:rPr>
                <w:rFonts w:ascii="Times New Roman" w:hAnsi="Times New Roman"/>
                <w:sz w:val="22"/>
                <w:szCs w:val="22"/>
                <w:lang w:val="ro-RO"/>
              </w:rPr>
            </w:pPr>
            <w:r w:rsidRPr="007809F1">
              <w:rPr>
                <w:rFonts w:ascii="Times New Roman" w:hAnsi="Times New Roman"/>
                <w:sz w:val="22"/>
                <w:szCs w:val="22"/>
                <w:lang w:val="ro-RO"/>
              </w:rPr>
              <w:t>În situația oricărei modificări, achizitorul se obligă să anunțe cu cel puțin 48 de ore înainte.</w:t>
            </w:r>
          </w:p>
        </w:tc>
        <w:tc>
          <w:tcPr>
            <w:tcW w:w="6480" w:type="dxa"/>
            <w:tcMar>
              <w:left w:w="57" w:type="dxa"/>
              <w:right w:w="57" w:type="dxa"/>
            </w:tcMar>
          </w:tcPr>
          <w:p w:rsidR="007809F1" w:rsidRPr="00EC77F7" w:rsidRDefault="007809F1" w:rsidP="00A82B58">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809F1" w:rsidRPr="00EC77F7" w:rsidRDefault="007809F1" w:rsidP="00A758E7">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7809F1" w:rsidRPr="00EC77F7" w:rsidRDefault="007809F1" w:rsidP="00A82B58">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809F1" w:rsidRPr="004A0491" w:rsidRDefault="004A0491" w:rsidP="004A0491">
            <w:pPr>
              <w:overflowPunct/>
              <w:autoSpaceDE/>
              <w:autoSpaceDN/>
              <w:adjustRightInd/>
              <w:spacing w:line="276" w:lineRule="auto"/>
              <w:jc w:val="both"/>
              <w:textAlignment w:val="auto"/>
              <w:rPr>
                <w:rFonts w:ascii="Times New Roman" w:eastAsia="Calibri" w:hAnsi="Times New Roman"/>
                <w:sz w:val="22"/>
                <w:szCs w:val="22"/>
              </w:rPr>
            </w:pPr>
            <w:r w:rsidRPr="004A0491">
              <w:rPr>
                <w:rFonts w:ascii="Times New Roman" w:eastAsia="Calibri" w:hAnsi="Times New Roman"/>
                <w:sz w:val="22"/>
                <w:szCs w:val="22"/>
              </w:rPr>
              <w:t>Transportul hranei se va face numai cu mijloace de transport autorizate sanitar-veterinar, autorizaţia însoţind în permanenţă mijloacele de transport, dotate corespunzător, folosite în scopul pentru care au fost autorizate, însoţite de personal calificat, echipat corespunzător şi avizat medical. Hrana caldă trebuie ambalată etanş- vase de inox, caserole, etc. – care au capacitatea de a menţine mâncarea caldă. Ofertantul va prezenta copia conform cu originalul al autorizaţiilor sanitar-veterinare pentru mijloacele de transport.</w:t>
            </w:r>
          </w:p>
        </w:tc>
        <w:tc>
          <w:tcPr>
            <w:tcW w:w="6480" w:type="dxa"/>
            <w:tcMar>
              <w:left w:w="57" w:type="dxa"/>
              <w:right w:w="57" w:type="dxa"/>
            </w:tcMar>
          </w:tcPr>
          <w:p w:rsidR="007809F1" w:rsidRPr="00EC77F7" w:rsidRDefault="004A0491" w:rsidP="00991F13">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809F1" w:rsidRPr="00EC77F7" w:rsidRDefault="007809F1" w:rsidP="00A758E7">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originalul a </w:t>
            </w:r>
            <w:r w:rsidRPr="00EC77F7">
              <w:rPr>
                <w:rFonts w:ascii="Times New Roman" w:hAnsi="Times New Roman"/>
                <w:noProof/>
                <w:color w:val="000000"/>
                <w:sz w:val="22"/>
                <w:szCs w:val="22"/>
                <w:shd w:val="clear" w:color="auto" w:fill="FFFFFF"/>
                <w:lang w:val="it-IT"/>
              </w:rPr>
              <w:lastRenderedPageBreak/>
              <w:t>certificatului, valabil la data limită de depunere a ofertei, care atestă implementarea Sistemului de Management al Siguranţei Alimentului).</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lastRenderedPageBreak/>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809F1" w:rsidRPr="00EC77F7" w:rsidRDefault="007809F1" w:rsidP="00991F13">
            <w:pPr>
              <w:jc w:val="both"/>
              <w:rPr>
                <w:rFonts w:ascii="Times New Roman" w:hAnsi="Times New Roman"/>
                <w:sz w:val="22"/>
                <w:szCs w:val="22"/>
                <w:lang w:val="ro-RO"/>
              </w:rPr>
            </w:pPr>
            <w:r w:rsidRPr="00EC77F7">
              <w:rPr>
                <w:rFonts w:ascii="Times New Roman" w:hAnsi="Times New Roman"/>
                <w:b/>
                <w:sz w:val="22"/>
                <w:szCs w:val="22"/>
                <w:u w:val="single"/>
                <w:lang w:val="ro-RO"/>
              </w:rPr>
              <w:t>TERMEN DE PRESTARE</w:t>
            </w:r>
            <w:r w:rsidRPr="00EC77F7">
              <w:rPr>
                <w:rFonts w:ascii="Times New Roman" w:hAnsi="Times New Roman"/>
                <w:b/>
                <w:sz w:val="22"/>
                <w:szCs w:val="22"/>
                <w:lang w:val="ro-RO"/>
              </w:rPr>
              <w:t xml:space="preserve"> – </w:t>
            </w:r>
            <w:r w:rsidRPr="00EC77F7">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7809F1" w:rsidRPr="00EC77F7" w:rsidRDefault="007809F1" w:rsidP="00991F13">
            <w:pPr>
              <w:jc w:val="both"/>
              <w:rPr>
                <w:rFonts w:ascii="Times New Roman" w:hAnsi="Times New Roman"/>
                <w:sz w:val="22"/>
                <w:szCs w:val="22"/>
                <w:lang w:val="ro-RO"/>
              </w:rPr>
            </w:pPr>
            <w:r w:rsidRPr="00EC77F7">
              <w:rPr>
                <w:rFonts w:ascii="Times New Roman" w:hAnsi="Times New Roman"/>
                <w:b/>
                <w:bCs/>
                <w:sz w:val="22"/>
                <w:szCs w:val="22"/>
                <w:u w:val="single"/>
                <w:lang w:val="ro-RO" w:eastAsia="ro-RO" w:bidi="ro-RO"/>
              </w:rPr>
              <w:t>MODALITATEA DE DERULARE A CONTRACTULUI</w:t>
            </w:r>
          </w:p>
          <w:p w:rsidR="007809F1" w:rsidRPr="00EC77F7" w:rsidRDefault="007809F1"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7809F1" w:rsidRPr="00EC77F7" w:rsidRDefault="007809F1"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EC77F7" w:rsidTr="000F23AE">
        <w:trPr>
          <w:trHeight w:val="1277"/>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10</w:t>
            </w:r>
          </w:p>
        </w:tc>
        <w:tc>
          <w:tcPr>
            <w:tcW w:w="7200" w:type="dxa"/>
            <w:tcMar>
              <w:left w:w="57" w:type="dxa"/>
              <w:right w:w="57" w:type="dxa"/>
            </w:tcMar>
          </w:tcPr>
          <w:p w:rsidR="007809F1" w:rsidRPr="00EC77F7" w:rsidRDefault="007809F1" w:rsidP="00991F13">
            <w:pPr>
              <w:jc w:val="both"/>
              <w:rPr>
                <w:rFonts w:ascii="Times New Roman" w:hAnsi="Times New Roman"/>
                <w:b/>
                <w:bCs/>
                <w:sz w:val="22"/>
                <w:szCs w:val="22"/>
                <w:u w:val="single"/>
                <w:lang w:val="ro-RO" w:eastAsia="ro-RO" w:bidi="ro-RO"/>
              </w:rPr>
            </w:pPr>
            <w:r w:rsidRPr="00EC77F7">
              <w:rPr>
                <w:rFonts w:ascii="Times New Roman" w:hAnsi="Times New Roman"/>
                <w:b/>
                <w:bCs/>
                <w:sz w:val="22"/>
                <w:szCs w:val="22"/>
                <w:u w:val="single"/>
                <w:lang w:val="ro-RO" w:eastAsia="ro-RO" w:bidi="ro-RO"/>
              </w:rPr>
              <w:t>RECEPȚIA SERVICIILOR</w:t>
            </w:r>
          </w:p>
          <w:p w:rsidR="007809F1" w:rsidRPr="00EC77F7" w:rsidRDefault="007809F1" w:rsidP="00991F13">
            <w:pPr>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Recepţia se va face în mod obligatoriu pe baza următoarelor documente:</w:t>
            </w:r>
          </w:p>
          <w:p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Factură fiscală;</w:t>
            </w:r>
          </w:p>
          <w:p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Proces-verbal de prestare a serviciilor;</w:t>
            </w:r>
          </w:p>
          <w:p w:rsidR="007809F1" w:rsidRPr="00EC77F7" w:rsidRDefault="007809F1" w:rsidP="00991F13">
            <w:pPr>
              <w:tabs>
                <w:tab w:val="left" w:pos="303"/>
                <w:tab w:val="left" w:pos="843"/>
              </w:tabs>
              <w:jc w:val="both"/>
              <w:rPr>
                <w:rFonts w:ascii="Times New Roman" w:hAnsi="Times New Roman"/>
                <w:bCs/>
                <w:sz w:val="22"/>
                <w:szCs w:val="22"/>
                <w:lang w:val="ro-RO" w:eastAsia="ro-RO" w:bidi="ro-RO"/>
              </w:rPr>
            </w:pPr>
            <w:r w:rsidRPr="00EC77F7">
              <w:rPr>
                <w:rFonts w:ascii="Times New Roman" w:hAnsi="Times New Roman"/>
                <w:bCs/>
                <w:sz w:val="22"/>
                <w:szCs w:val="22"/>
                <w:lang w:val="ro-RO" w:eastAsia="ro-RO" w:bidi="ro-RO"/>
              </w:rPr>
              <w:t>-</w:t>
            </w:r>
            <w:r w:rsidRPr="00EC77F7">
              <w:rPr>
                <w:rFonts w:ascii="Times New Roman" w:hAnsi="Times New Roman"/>
                <w:bCs/>
                <w:sz w:val="22"/>
                <w:szCs w:val="22"/>
                <w:lang w:val="ro-RO" w:eastAsia="ro-RO" w:bidi="ro-RO"/>
              </w:rPr>
              <w:tab/>
              <w:t>Lista de prezență.</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FE08C5">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1</w:t>
            </w:r>
          </w:p>
        </w:tc>
        <w:tc>
          <w:tcPr>
            <w:tcW w:w="7200" w:type="dxa"/>
            <w:tcMar>
              <w:left w:w="57" w:type="dxa"/>
              <w:right w:w="57" w:type="dxa"/>
            </w:tcMar>
          </w:tcPr>
          <w:p w:rsidR="007809F1" w:rsidRPr="00230DA6" w:rsidRDefault="007809F1" w:rsidP="00991F13">
            <w:pPr>
              <w:pStyle w:val="Heading2"/>
              <w:numPr>
                <w:ilvl w:val="0"/>
                <w:numId w:val="0"/>
              </w:numPr>
              <w:rPr>
                <w:rFonts w:ascii="Times New Roman" w:hAnsi="Times New Roman"/>
                <w:color w:val="000000"/>
                <w:sz w:val="22"/>
                <w:u w:val="single"/>
              </w:rPr>
            </w:pPr>
            <w:r w:rsidRPr="00230DA6">
              <w:rPr>
                <w:rFonts w:ascii="Times New Roman" w:hAnsi="Times New Roman"/>
                <w:color w:val="000000"/>
                <w:sz w:val="22"/>
                <w:u w:val="single"/>
              </w:rPr>
              <w:t>MODALITATEA DE PLATĂ</w:t>
            </w:r>
          </w:p>
          <w:p w:rsidR="00230DA6" w:rsidRPr="00230DA6" w:rsidRDefault="00230DA6" w:rsidP="00230DA6">
            <w:pPr>
              <w:widowControl w:val="0"/>
              <w:jc w:val="both"/>
              <w:rPr>
                <w:rFonts w:ascii="Times New Roman" w:eastAsia="Calibri" w:hAnsi="Times New Roman"/>
                <w:sz w:val="22"/>
                <w:szCs w:val="22"/>
                <w:lang w:val="ro-RO"/>
              </w:rPr>
            </w:pPr>
            <w:r w:rsidRPr="00230DA6">
              <w:rPr>
                <w:rFonts w:ascii="Times New Roman" w:eastAsia="Calibri" w:hAnsi="Times New Roman"/>
                <w:sz w:val="22"/>
                <w:szCs w:val="22"/>
                <w:lang w:val="ro-RO"/>
              </w:rPr>
              <w:t>Contractantul va emite factura pentru serviciile prestate, la finalul prestării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prestare a serviciilor. Procesul verbal de prestare a serviciilor va insoti factura si reprezinta elementul necesar realizarii platii.</w:t>
            </w:r>
          </w:p>
          <w:p w:rsidR="00230DA6" w:rsidRPr="00230DA6" w:rsidRDefault="00230DA6" w:rsidP="00230DA6">
            <w:pPr>
              <w:widowControl w:val="0"/>
              <w:jc w:val="both"/>
              <w:rPr>
                <w:rFonts w:ascii="Times New Roman" w:eastAsia="Calibri" w:hAnsi="Times New Roman"/>
                <w:sz w:val="22"/>
                <w:szCs w:val="22"/>
                <w:lang w:val="ro-RO"/>
              </w:rPr>
            </w:pPr>
            <w:r w:rsidRPr="00230DA6">
              <w:rPr>
                <w:rFonts w:ascii="Times New Roman" w:eastAsia="Calibri" w:hAnsi="Times New Roman"/>
                <w:sz w:val="22"/>
                <w:szCs w:val="22"/>
                <w:lang w:val="ro-RO"/>
              </w:rPr>
              <w:t>Platile în favoarea Contractantului se vor efectua  in termen de maxim 30 zile de la data primirii facturii fiscale in original si a tuturor documentelor justificative.</w:t>
            </w:r>
          </w:p>
          <w:p w:rsidR="00230DA6" w:rsidRPr="00230DA6" w:rsidRDefault="00230DA6" w:rsidP="00230DA6">
            <w:pPr>
              <w:widowControl w:val="0"/>
              <w:jc w:val="both"/>
              <w:rPr>
                <w:rFonts w:ascii="Times New Roman" w:eastAsia="Calibri" w:hAnsi="Times New Roman"/>
                <w:sz w:val="22"/>
                <w:szCs w:val="22"/>
                <w:lang w:val="ro-RO"/>
              </w:rPr>
            </w:pPr>
            <w:r w:rsidRPr="00230DA6">
              <w:rPr>
                <w:rFonts w:ascii="Times New Roman" w:eastAsia="Calibri" w:hAnsi="Times New Roman"/>
                <w:sz w:val="22"/>
                <w:szCs w:val="22"/>
                <w:lang w:val="ro-RO"/>
              </w:rPr>
              <w:t>Pentru derularea contractului este necesar ca prestatorul să deschidă un cont la trezoreria statului. Nu se acceptă actualizarea preţului contractului.</w:t>
            </w:r>
          </w:p>
          <w:p w:rsidR="007809F1" w:rsidRPr="00230DA6" w:rsidRDefault="007809F1" w:rsidP="008F3B96">
            <w:pPr>
              <w:jc w:val="both"/>
              <w:rPr>
                <w:rFonts w:ascii="Times New Roman" w:hAnsi="Times New Roman"/>
                <w:color w:val="000000"/>
                <w:kern w:val="3"/>
                <w:sz w:val="22"/>
                <w:szCs w:val="22"/>
                <w:lang w:val="ro-RO" w:eastAsia="ro-RO"/>
              </w:rPr>
            </w:pPr>
            <w:r w:rsidRPr="00230DA6">
              <w:rPr>
                <w:rFonts w:ascii="Times New Roman" w:hAnsi="Times New Roman"/>
                <w:color w:val="000000"/>
                <w:kern w:val="3"/>
                <w:sz w:val="22"/>
                <w:szCs w:val="22"/>
                <w:lang w:val="ro-RO" w:eastAsia="ro-RO"/>
              </w:rPr>
              <w:t>Documentele justificative care trebuie s</w:t>
            </w:r>
            <w:r w:rsidRPr="00230DA6">
              <w:rPr>
                <w:rFonts w:ascii="Times New Roman" w:hAnsi="Times New Roman" w:cs="Calibri"/>
                <w:color w:val="000000"/>
                <w:kern w:val="3"/>
                <w:sz w:val="22"/>
                <w:szCs w:val="22"/>
                <w:lang w:val="ro-RO" w:eastAsia="ro-RO"/>
              </w:rPr>
              <w:t>ă</w:t>
            </w:r>
            <w:r w:rsidRPr="00230DA6">
              <w:rPr>
                <w:rFonts w:ascii="Times New Roman" w:hAnsi="Times New Roman"/>
                <w:color w:val="000000"/>
                <w:kern w:val="3"/>
                <w:sz w:val="22"/>
                <w:szCs w:val="22"/>
                <w:lang w:val="ro-RO" w:eastAsia="ro-RO"/>
              </w:rPr>
              <w:t xml:space="preserve"> înso</w:t>
            </w:r>
            <w:r w:rsidRPr="00230DA6">
              <w:rPr>
                <w:rFonts w:ascii="Times New Roman" w:hAnsi="Times New Roman" w:cs="Calibri"/>
                <w:color w:val="000000"/>
                <w:kern w:val="3"/>
                <w:sz w:val="22"/>
                <w:szCs w:val="22"/>
                <w:lang w:val="ro-RO" w:eastAsia="ro-RO"/>
              </w:rPr>
              <w:t>ţ</w:t>
            </w:r>
            <w:r w:rsidRPr="00230DA6">
              <w:rPr>
                <w:rFonts w:ascii="Times New Roman" w:hAnsi="Times New Roman"/>
                <w:color w:val="000000"/>
                <w:kern w:val="3"/>
                <w:sz w:val="22"/>
                <w:szCs w:val="22"/>
                <w:lang w:val="ro-RO" w:eastAsia="ro-RO"/>
              </w:rPr>
              <w:t>easc</w:t>
            </w:r>
            <w:r w:rsidRPr="00230DA6">
              <w:rPr>
                <w:rFonts w:ascii="Times New Roman" w:hAnsi="Times New Roman" w:cs="Calibri"/>
                <w:color w:val="000000"/>
                <w:kern w:val="3"/>
                <w:sz w:val="22"/>
                <w:szCs w:val="22"/>
                <w:lang w:val="ro-RO" w:eastAsia="ro-RO"/>
              </w:rPr>
              <w:t>ă</w:t>
            </w:r>
            <w:r w:rsidRPr="00230DA6">
              <w:rPr>
                <w:rFonts w:ascii="Times New Roman" w:hAnsi="Times New Roman"/>
                <w:color w:val="000000"/>
                <w:kern w:val="3"/>
                <w:sz w:val="22"/>
                <w:szCs w:val="22"/>
                <w:lang w:val="ro-RO" w:eastAsia="ro-RO"/>
              </w:rPr>
              <w:t xml:space="preserve"> factura:</w:t>
            </w:r>
          </w:p>
          <w:p w:rsidR="007809F1" w:rsidRPr="00230DA6" w:rsidRDefault="007809F1" w:rsidP="008F3B96">
            <w:pPr>
              <w:jc w:val="both"/>
              <w:rPr>
                <w:rFonts w:ascii="Times New Roman" w:hAnsi="Times New Roman"/>
                <w:color w:val="000000"/>
                <w:kern w:val="3"/>
                <w:sz w:val="22"/>
                <w:szCs w:val="22"/>
                <w:lang w:val="ro-RO" w:eastAsia="ro-RO"/>
              </w:rPr>
            </w:pPr>
            <w:r w:rsidRPr="00230DA6">
              <w:rPr>
                <w:rFonts w:ascii="Times New Roman" w:hAnsi="Times New Roman"/>
                <w:color w:val="000000"/>
                <w:kern w:val="3"/>
                <w:sz w:val="22"/>
                <w:szCs w:val="22"/>
                <w:lang w:val="ro-RO" w:eastAsia="ro-RO"/>
              </w:rPr>
              <w:t>- liste de prezen</w:t>
            </w:r>
            <w:r w:rsidRPr="00230DA6">
              <w:rPr>
                <w:rFonts w:ascii="Times New Roman" w:hAnsi="Times New Roman" w:cs="Calibri"/>
                <w:color w:val="000000"/>
                <w:kern w:val="3"/>
                <w:sz w:val="22"/>
                <w:szCs w:val="22"/>
                <w:lang w:val="ro-RO" w:eastAsia="ro-RO"/>
              </w:rPr>
              <w:t>ţă</w:t>
            </w:r>
            <w:r w:rsidRPr="00230DA6">
              <w:rPr>
                <w:rFonts w:ascii="Times New Roman" w:hAnsi="Times New Roman"/>
                <w:color w:val="000000"/>
                <w:kern w:val="3"/>
                <w:sz w:val="22"/>
                <w:szCs w:val="22"/>
                <w:lang w:val="ro-RO" w:eastAsia="ro-RO"/>
              </w:rPr>
              <w:t>;</w:t>
            </w:r>
          </w:p>
          <w:p w:rsidR="007809F1" w:rsidRPr="00230DA6" w:rsidRDefault="007809F1" w:rsidP="008F3B96">
            <w:pPr>
              <w:jc w:val="both"/>
              <w:rPr>
                <w:rFonts w:ascii="Times New Roman" w:hAnsi="Times New Roman"/>
                <w:color w:val="000000"/>
                <w:kern w:val="3"/>
                <w:sz w:val="22"/>
                <w:szCs w:val="22"/>
                <w:lang w:val="ro-RO" w:eastAsia="ro-RO"/>
              </w:rPr>
            </w:pPr>
            <w:r w:rsidRPr="00230DA6">
              <w:rPr>
                <w:rFonts w:ascii="Times New Roman" w:hAnsi="Times New Roman"/>
                <w:color w:val="000000"/>
                <w:kern w:val="3"/>
                <w:sz w:val="22"/>
                <w:szCs w:val="22"/>
                <w:lang w:val="ro-RO" w:eastAsia="ro-RO"/>
              </w:rPr>
              <w:t>- proces verbal de prestare a serviciilor.</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Pr>
                <w:rFonts w:ascii="Times New Roman" w:hAnsi="Times New Roman"/>
                <w:sz w:val="22"/>
                <w:szCs w:val="22"/>
              </w:rPr>
              <w:t>2</w:t>
            </w:r>
          </w:p>
        </w:tc>
        <w:tc>
          <w:tcPr>
            <w:tcW w:w="7200" w:type="dxa"/>
            <w:tcMar>
              <w:left w:w="57" w:type="dxa"/>
              <w:right w:w="57" w:type="dxa"/>
            </w:tcMar>
          </w:tcPr>
          <w:p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hAnsi="Times New Roman"/>
                <w:sz w:val="22"/>
                <w:szCs w:val="22"/>
              </w:rPr>
              <w:lastRenderedPageBreak/>
              <w:t>1</w:t>
            </w:r>
            <w:r w:rsidR="004A0491">
              <w:rPr>
                <w:rFonts w:ascii="Times New Roman" w:hAnsi="Times New Roman"/>
                <w:sz w:val="22"/>
                <w:szCs w:val="22"/>
              </w:rPr>
              <w:t>3</w:t>
            </w:r>
          </w:p>
        </w:tc>
        <w:tc>
          <w:tcPr>
            <w:tcW w:w="7200" w:type="dxa"/>
            <w:tcMar>
              <w:left w:w="57" w:type="dxa"/>
              <w:right w:w="57" w:type="dxa"/>
            </w:tcMar>
          </w:tcPr>
          <w:p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750D30">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bookmarkStart w:id="0" w:name="_GoBack"/>
      <w:bookmarkEnd w:id="0"/>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295213">
        <w:trPr>
          <w:trHeight w:hRule="exact" w:val="288"/>
        </w:trPr>
        <w:tc>
          <w:tcPr>
            <w:tcW w:w="941"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resurselor umane și juridic</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de cercetare, dezvoltare, inovare și parteneriatul cu mediul economico-social</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și relațiile instituționale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 xml:space="preserve">Interimar </w:t>
            </w:r>
            <w:r w:rsidRPr="005670AC">
              <w:rPr>
                <w:rFonts w:ascii="Times New Roman" w:hAnsi="Times New Roman"/>
                <w:sz w:val="22"/>
                <w:szCs w:val="22"/>
              </w:rPr>
              <w:t>Direcția Generală Administrativă</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Financiar</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EC77F7" w:rsidRPr="005670AC" w:rsidTr="00E53D2D">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I</w:t>
            </w:r>
            <w:r w:rsidRPr="005670AC">
              <w:rPr>
                <w:rFonts w:ascii="Times New Roman" w:hAnsi="Times New Roman"/>
                <w:sz w:val="22"/>
                <w:szCs w:val="22"/>
              </w:rPr>
              <w:t>nterimar Direcția Juridică și Resurse Umane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EC77F7" w:rsidRPr="005670AC" w:rsidTr="00E53D2D">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E53D2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280847">
        <w:trPr>
          <w:trHeight w:hRule="exact" w:val="527"/>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DA5ECF" w:rsidRDefault="00A265E3" w:rsidP="00EC77F7">
            <w:pPr>
              <w:rPr>
                <w:rFonts w:ascii="Times New Roman" w:hAnsi="Times New Roman"/>
                <w:sz w:val="22"/>
                <w:szCs w:val="22"/>
                <w:highlight w:val="yellow"/>
              </w:rPr>
            </w:pPr>
            <w:r w:rsidRPr="00280847">
              <w:rPr>
                <w:rFonts w:ascii="Times New Roman" w:hAnsi="Times New Roman"/>
                <w:sz w:val="22"/>
                <w:szCs w:val="22"/>
              </w:rPr>
              <w:t>As</w:t>
            </w:r>
            <w:r w:rsidR="00280847" w:rsidRPr="00280847">
              <w:rPr>
                <w:rFonts w:ascii="Times New Roman" w:hAnsi="Times New Roman"/>
                <w:sz w:val="22"/>
                <w:szCs w:val="22"/>
              </w:rPr>
              <w:t>. univ. dr. Maricela Dragomir</w:t>
            </w:r>
          </w:p>
        </w:tc>
        <w:tc>
          <w:tcPr>
            <w:tcW w:w="4548" w:type="dxa"/>
            <w:tcBorders>
              <w:top w:val="single" w:sz="4" w:space="0" w:color="auto"/>
              <w:left w:val="single" w:sz="4" w:space="0" w:color="auto"/>
              <w:bottom w:val="single" w:sz="4" w:space="0" w:color="auto"/>
              <w:right w:val="single" w:sz="4" w:space="0" w:color="auto"/>
            </w:tcBorders>
          </w:tcPr>
          <w:p w:rsidR="00EC77F7" w:rsidRPr="00DA5ECF" w:rsidRDefault="00280847" w:rsidP="00280847">
            <w:pPr>
              <w:rPr>
                <w:rFonts w:ascii="Times New Roman" w:hAnsi="Times New Roman"/>
                <w:sz w:val="22"/>
                <w:szCs w:val="22"/>
                <w:highlight w:val="yellow"/>
              </w:rPr>
            </w:pPr>
            <w:r w:rsidRPr="00280847">
              <w:rPr>
                <w:rFonts w:ascii="Times New Roman" w:hAnsi="Times New Roman"/>
                <w:sz w:val="22"/>
                <w:szCs w:val="22"/>
              </w:rPr>
              <w:t>Departamentul de Sporturi Individuale și Kinetoterapie</w:t>
            </w:r>
          </w:p>
        </w:tc>
      </w:tr>
      <w:tr w:rsidR="00A265E3" w:rsidRPr="005670AC"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A265E3" w:rsidP="00A265E3">
            <w:pPr>
              <w:rPr>
                <w:rFonts w:ascii="Times New Roman" w:hAnsi="Times New Roman"/>
                <w:sz w:val="22"/>
                <w:szCs w:val="22"/>
              </w:rPr>
            </w:pPr>
            <w:r w:rsidRPr="00A265E3">
              <w:rPr>
                <w:rFonts w:ascii="Times New Roman" w:hAnsi="Times New Roman"/>
                <w:sz w:val="22"/>
                <w:szCs w:val="22"/>
              </w:rPr>
              <w:t>Prof. dr. Talaghir Laurențiu Gabriel</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A265E3" w:rsidP="00A265E3">
            <w:pPr>
              <w:rPr>
                <w:rFonts w:ascii="Times New Roman" w:hAnsi="Times New Roman"/>
                <w:sz w:val="22"/>
                <w:szCs w:val="22"/>
              </w:rPr>
            </w:pPr>
            <w:r w:rsidRPr="00A265E3">
              <w:rPr>
                <w:rFonts w:ascii="Times New Roman" w:hAnsi="Times New Roman"/>
                <w:sz w:val="22"/>
                <w:szCs w:val="22"/>
              </w:rPr>
              <w:t>Decan Departamentul de Sporturi Individuale și Kinetoterapie</w:t>
            </w:r>
          </w:p>
        </w:tc>
      </w:tr>
      <w:tr w:rsidR="00A265E3"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A265E3" w:rsidP="00280847">
            <w:pPr>
              <w:rPr>
                <w:rFonts w:ascii="Times New Roman" w:hAnsi="Times New Roman"/>
                <w:sz w:val="22"/>
                <w:szCs w:val="22"/>
              </w:rPr>
            </w:pPr>
            <w:r w:rsidRPr="00A265E3">
              <w:rPr>
                <w:rFonts w:ascii="Times New Roman" w:hAnsi="Times New Roman"/>
                <w:sz w:val="22"/>
                <w:szCs w:val="22"/>
              </w:rPr>
              <w:t xml:space="preserve">Conf. dr. </w:t>
            </w:r>
            <w:r w:rsidR="00280847">
              <w:rPr>
                <w:rFonts w:ascii="Times New Roman" w:hAnsi="Times New Roman"/>
                <w:sz w:val="22"/>
                <w:szCs w:val="22"/>
              </w:rPr>
              <w:t>Teodora Mihaela Iconomescu</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280847" w:rsidP="00A265E3">
            <w:pPr>
              <w:rPr>
                <w:rFonts w:ascii="Times New Roman" w:hAnsi="Times New Roman"/>
                <w:sz w:val="22"/>
                <w:szCs w:val="22"/>
              </w:rPr>
            </w:pPr>
            <w:r w:rsidRPr="00280847">
              <w:rPr>
                <w:rFonts w:ascii="Times New Roman" w:hAnsi="Times New Roman"/>
                <w:sz w:val="22"/>
                <w:szCs w:val="22"/>
              </w:rPr>
              <w:t>Departamentul de Jocuri Sportive și Educație Fizic</w:t>
            </w:r>
            <w:r w:rsidRPr="00280847">
              <w:rPr>
                <w:rFonts w:ascii="Times New Roman" w:hAnsi="Times New Roman" w:hint="cs"/>
                <w:sz w:val="22"/>
                <w:szCs w:val="22"/>
              </w:rPr>
              <w:t>ă</w:t>
            </w:r>
          </w:p>
        </w:tc>
      </w:tr>
      <w:tr w:rsidR="00A265E3"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A265E3" w:rsidP="00280847">
            <w:pPr>
              <w:rPr>
                <w:rFonts w:ascii="Times New Roman" w:hAnsi="Times New Roman"/>
                <w:sz w:val="22"/>
                <w:szCs w:val="22"/>
              </w:rPr>
            </w:pPr>
            <w:r w:rsidRPr="00A265E3">
              <w:rPr>
                <w:rFonts w:ascii="Times New Roman" w:hAnsi="Times New Roman"/>
                <w:sz w:val="22"/>
                <w:szCs w:val="22"/>
              </w:rPr>
              <w:t xml:space="preserve">Prof. </w:t>
            </w:r>
            <w:r w:rsidR="00280847">
              <w:rPr>
                <w:rFonts w:ascii="Times New Roman" w:hAnsi="Times New Roman"/>
                <w:sz w:val="22"/>
                <w:szCs w:val="22"/>
              </w:rPr>
              <w:t xml:space="preserve">univ. </w:t>
            </w:r>
            <w:r w:rsidRPr="00A265E3">
              <w:rPr>
                <w:rFonts w:ascii="Times New Roman" w:hAnsi="Times New Roman"/>
                <w:sz w:val="22"/>
                <w:szCs w:val="22"/>
              </w:rPr>
              <w:t xml:space="preserve">dr. </w:t>
            </w:r>
            <w:r w:rsidR="00280847">
              <w:rPr>
                <w:rFonts w:ascii="Times New Roman" w:hAnsi="Times New Roman"/>
                <w:sz w:val="22"/>
                <w:szCs w:val="22"/>
              </w:rPr>
              <w:t>Claudiu Mereuță</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280847" w:rsidP="00A265E3">
            <w:pPr>
              <w:rPr>
                <w:rFonts w:ascii="Times New Roman" w:hAnsi="Times New Roman"/>
                <w:sz w:val="22"/>
                <w:szCs w:val="22"/>
              </w:rPr>
            </w:pPr>
            <w:r w:rsidRPr="00280847">
              <w:rPr>
                <w:rFonts w:ascii="Times New Roman" w:hAnsi="Times New Roman"/>
                <w:sz w:val="22"/>
                <w:szCs w:val="22"/>
              </w:rPr>
              <w:t>Departamentul de Sporturi Individuale și Kinetoterapie</w:t>
            </w:r>
          </w:p>
        </w:tc>
      </w:tr>
      <w:tr w:rsidR="00A265E3"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280847" w:rsidP="00A265E3">
            <w:pPr>
              <w:rPr>
                <w:rFonts w:ascii="Times New Roman" w:hAnsi="Times New Roman"/>
                <w:sz w:val="22"/>
                <w:szCs w:val="22"/>
              </w:rPr>
            </w:pPr>
            <w:r w:rsidRPr="00A265E3">
              <w:rPr>
                <w:rFonts w:ascii="Times New Roman" w:hAnsi="Times New Roman"/>
                <w:sz w:val="22"/>
                <w:szCs w:val="22"/>
              </w:rPr>
              <w:t>Conf. dr.</w:t>
            </w:r>
            <w:r>
              <w:rPr>
                <w:rFonts w:ascii="Times New Roman" w:hAnsi="Times New Roman"/>
                <w:sz w:val="22"/>
                <w:szCs w:val="22"/>
              </w:rPr>
              <w:t xml:space="preserve"> Adriana Neofit</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A265E3" w:rsidP="00A265E3">
            <w:pPr>
              <w:rPr>
                <w:rFonts w:ascii="Times New Roman" w:hAnsi="Times New Roman"/>
                <w:sz w:val="22"/>
                <w:szCs w:val="22"/>
              </w:rPr>
            </w:pPr>
            <w:r w:rsidRPr="00A265E3">
              <w:rPr>
                <w:rFonts w:ascii="Times New Roman" w:hAnsi="Times New Roman"/>
                <w:sz w:val="22"/>
                <w:szCs w:val="22"/>
              </w:rPr>
              <w:t>Departamentul de Sporturi Individuale și Kinetoterapie</w:t>
            </w:r>
          </w:p>
        </w:tc>
      </w:tr>
      <w:tr w:rsidR="00280847"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280847" w:rsidRPr="005670AC" w:rsidRDefault="00280847"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280847" w:rsidRPr="00A265E3" w:rsidRDefault="00280847" w:rsidP="00A265E3">
            <w:pPr>
              <w:rPr>
                <w:rFonts w:ascii="Times New Roman" w:hAnsi="Times New Roman"/>
                <w:sz w:val="22"/>
                <w:szCs w:val="22"/>
              </w:rPr>
            </w:pPr>
            <w:r>
              <w:rPr>
                <w:rFonts w:ascii="Times New Roman" w:hAnsi="Times New Roman"/>
                <w:sz w:val="22"/>
                <w:szCs w:val="22"/>
              </w:rPr>
              <w:t>Lector dr. Leonard Stoica</w:t>
            </w:r>
          </w:p>
        </w:tc>
        <w:tc>
          <w:tcPr>
            <w:tcW w:w="4548" w:type="dxa"/>
            <w:tcBorders>
              <w:top w:val="single" w:sz="4" w:space="0" w:color="auto"/>
              <w:left w:val="single" w:sz="4" w:space="0" w:color="auto"/>
              <w:bottom w:val="single" w:sz="4" w:space="0" w:color="auto"/>
              <w:right w:val="single" w:sz="4" w:space="0" w:color="auto"/>
            </w:tcBorders>
          </w:tcPr>
          <w:p w:rsidR="00280847" w:rsidRPr="00A265E3" w:rsidRDefault="00280847" w:rsidP="00A265E3">
            <w:pPr>
              <w:rPr>
                <w:rFonts w:ascii="Times New Roman" w:hAnsi="Times New Roman"/>
                <w:sz w:val="22"/>
                <w:szCs w:val="22"/>
              </w:rPr>
            </w:pPr>
            <w:r w:rsidRPr="00A265E3">
              <w:rPr>
                <w:rFonts w:ascii="Times New Roman" w:hAnsi="Times New Roman"/>
                <w:sz w:val="22"/>
                <w:szCs w:val="22"/>
              </w:rPr>
              <w:t>Departamentul de Sporturi Individuale și Kinetoterapie</w:t>
            </w:r>
          </w:p>
        </w:tc>
      </w:tr>
      <w:tr w:rsidR="00280847" w:rsidRPr="005670AC"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280847" w:rsidRPr="005670AC" w:rsidRDefault="00280847"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280847" w:rsidRDefault="00280847" w:rsidP="00A265E3">
            <w:pPr>
              <w:rPr>
                <w:rFonts w:ascii="Times New Roman" w:hAnsi="Times New Roman"/>
                <w:sz w:val="22"/>
                <w:szCs w:val="22"/>
              </w:rPr>
            </w:pPr>
            <w:r>
              <w:rPr>
                <w:rFonts w:ascii="Times New Roman" w:hAnsi="Times New Roman"/>
                <w:sz w:val="22"/>
                <w:szCs w:val="22"/>
              </w:rPr>
              <w:t>Lector dr. Carmen Gheorghe</w:t>
            </w:r>
          </w:p>
        </w:tc>
        <w:tc>
          <w:tcPr>
            <w:tcW w:w="4548" w:type="dxa"/>
            <w:tcBorders>
              <w:top w:val="single" w:sz="4" w:space="0" w:color="auto"/>
              <w:left w:val="single" w:sz="4" w:space="0" w:color="auto"/>
              <w:bottom w:val="single" w:sz="4" w:space="0" w:color="auto"/>
              <w:right w:val="single" w:sz="4" w:space="0" w:color="auto"/>
            </w:tcBorders>
          </w:tcPr>
          <w:p w:rsidR="00280847" w:rsidRPr="00A265E3" w:rsidRDefault="00280847" w:rsidP="00A265E3">
            <w:pPr>
              <w:rPr>
                <w:rFonts w:ascii="Times New Roman" w:hAnsi="Times New Roman"/>
                <w:sz w:val="22"/>
                <w:szCs w:val="22"/>
              </w:rPr>
            </w:pPr>
            <w:r w:rsidRPr="00A265E3">
              <w:rPr>
                <w:rFonts w:ascii="Times New Roman" w:hAnsi="Times New Roman"/>
                <w:sz w:val="22"/>
                <w:szCs w:val="22"/>
              </w:rPr>
              <w:t>Departamentul de Sporturi Individuale și Kinetoterapie</w:t>
            </w:r>
          </w:p>
        </w:tc>
      </w:tr>
    </w:tbl>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FD" w:rsidRDefault="009924FD">
      <w:r>
        <w:separator/>
      </w:r>
    </w:p>
  </w:endnote>
  <w:endnote w:type="continuationSeparator" w:id="0">
    <w:p w:rsidR="009924FD" w:rsidRDefault="0099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FD" w:rsidRDefault="009924FD">
      <w:r>
        <w:separator/>
      </w:r>
    </w:p>
  </w:footnote>
  <w:footnote w:type="continuationSeparator" w:id="0">
    <w:p w:rsidR="009924FD" w:rsidRDefault="00992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1"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5"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7"/>
  </w:num>
  <w:num w:numId="5">
    <w:abstractNumId w:val="15"/>
  </w:num>
  <w:num w:numId="6">
    <w:abstractNumId w:val="9"/>
  </w:num>
  <w:num w:numId="7">
    <w:abstractNumId w:val="12"/>
  </w:num>
  <w:num w:numId="8">
    <w:abstractNumId w:val="6"/>
  </w:num>
  <w:num w:numId="9">
    <w:abstractNumId w:val="4"/>
  </w:num>
  <w:num w:numId="10">
    <w:abstractNumId w:val="24"/>
  </w:num>
  <w:num w:numId="11">
    <w:abstractNumId w:val="23"/>
  </w:num>
  <w:num w:numId="12">
    <w:abstractNumId w:val="19"/>
  </w:num>
  <w:num w:numId="13">
    <w:abstractNumId w:val="20"/>
  </w:num>
  <w:num w:numId="14">
    <w:abstractNumId w:val="17"/>
  </w:num>
  <w:num w:numId="15">
    <w:abstractNumId w:val="13"/>
  </w:num>
  <w:num w:numId="16">
    <w:abstractNumId w:val="5"/>
  </w:num>
  <w:num w:numId="17">
    <w:abstractNumId w:val="11"/>
  </w:num>
  <w:num w:numId="18">
    <w:abstractNumId w:val="8"/>
  </w:num>
  <w:num w:numId="19">
    <w:abstractNumId w:val="10"/>
  </w:num>
  <w:num w:numId="20">
    <w:abstractNumId w:val="14"/>
  </w:num>
  <w:num w:numId="21">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1"/>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7AC77-B940-4320-ABF9-E1326F45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13</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296</cp:revision>
  <cp:lastPrinted>2022-10-10T10:21:00Z</cp:lastPrinted>
  <dcterms:created xsi:type="dcterms:W3CDTF">2019-02-28T12:32:00Z</dcterms:created>
  <dcterms:modified xsi:type="dcterms:W3CDTF">2022-10-26T14:27:00Z</dcterms:modified>
</cp:coreProperties>
</file>