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6D0F25" w:rsidRPr="00295786" w:rsidRDefault="006D0F25"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w:t>
      </w:r>
      <w:r w:rsidR="0025125C">
        <w:rPr>
          <w:rFonts w:ascii="Arial Narrow" w:eastAsiaTheme="minorHAnsi" w:hAnsi="Arial Narrow"/>
          <w:sz w:val="24"/>
          <w:szCs w:val="24"/>
        </w:rPr>
        <w:t>..........................</w:t>
      </w:r>
      <w:r w:rsidRPr="00B53825">
        <w:rPr>
          <w:rFonts w:ascii="Arial Narrow" w:eastAsiaTheme="minorHAnsi" w:hAnsi="Arial Narrow"/>
          <w:sz w:val="24"/>
          <w:szCs w:val="24"/>
        </w:rPr>
        <w:t>.............................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w:t>
      </w:r>
      <w:r w:rsidR="0025125C">
        <w:rPr>
          <w:rFonts w:ascii="Arial Narrow" w:eastAsiaTheme="minorHAnsi" w:hAnsi="Arial Narrow"/>
          <w:sz w:val="24"/>
          <w:szCs w:val="24"/>
        </w:rPr>
        <w:t>.................................</w:t>
      </w:r>
      <w:r w:rsidRPr="00B53825">
        <w:rPr>
          <w:rFonts w:ascii="Arial Narrow" w:eastAsiaTheme="minorHAnsi" w:hAnsi="Arial Narrow"/>
          <w:sz w:val="24"/>
          <w:szCs w:val="24"/>
        </w:rPr>
        <w:t>............................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la data de .....</w:t>
      </w:r>
      <w:r w:rsidR="0025125C">
        <w:rPr>
          <w:rFonts w:ascii="Arial Narrow" w:eastAsiaTheme="minorHAnsi" w:hAnsi="Arial Narrow"/>
          <w:sz w:val="24"/>
          <w:szCs w:val="24"/>
        </w:rPr>
        <w:t>.......................</w:t>
      </w:r>
      <w:r w:rsidRPr="00B53825">
        <w:rPr>
          <w:rFonts w:ascii="Arial Narrow" w:eastAsiaTheme="minorHAnsi" w:hAnsi="Arial Narrow"/>
          <w:sz w:val="24"/>
          <w:szCs w:val="24"/>
        </w:rPr>
        <w:t xml:space="preserve">..............................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25125C">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25125C">
      <w:pPr>
        <w:ind w:right="4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25125C">
      <w:pPr>
        <w:ind w:right="4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25125C">
      <w:pPr>
        <w:ind w:right="4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25125C">
      <w:pPr>
        <w:ind w:right="48"/>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1800"/>
        <w:gridCol w:w="900"/>
        <w:gridCol w:w="1260"/>
        <w:gridCol w:w="1710"/>
        <w:gridCol w:w="2064"/>
      </w:tblGrid>
      <w:tr w:rsidR="00E0655B" w:rsidRPr="003363AA" w:rsidTr="006D0F25">
        <w:tc>
          <w:tcPr>
            <w:tcW w:w="630" w:type="dxa"/>
            <w:vAlign w:val="center"/>
          </w:tcPr>
          <w:p w:rsidR="00E0655B" w:rsidRPr="003363AA"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976068" w:rsidRPr="003363AA">
              <w:rPr>
                <w:rFonts w:ascii="Times New Roman" w:eastAsia="Calibri" w:hAnsi="Times New Roman"/>
                <w:b/>
                <w:iCs/>
                <w:sz w:val="22"/>
                <w:szCs w:val="22"/>
                <w:lang w:val="ro-RO"/>
              </w:rPr>
              <w:t xml:space="preserve">crt. </w:t>
            </w:r>
          </w:p>
        </w:tc>
        <w:tc>
          <w:tcPr>
            <w:tcW w:w="2520" w:type="dxa"/>
            <w:vAlign w:val="center"/>
          </w:tcPr>
          <w:p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800" w:type="dxa"/>
            <w:vAlign w:val="center"/>
          </w:tcPr>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900" w:type="dxa"/>
            <w:vAlign w:val="center"/>
          </w:tcPr>
          <w:p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260"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710"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2064"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rsidTr="006D0F25">
        <w:tc>
          <w:tcPr>
            <w:tcW w:w="63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252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80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90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26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71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2064"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6D0F25" w:rsidRPr="003363AA" w:rsidTr="006D0F25">
        <w:trPr>
          <w:trHeight w:val="710"/>
        </w:trPr>
        <w:tc>
          <w:tcPr>
            <w:tcW w:w="630" w:type="dxa"/>
            <w:vAlign w:val="center"/>
          </w:tcPr>
          <w:p w:rsidR="006D0F25" w:rsidRPr="00FA2945" w:rsidRDefault="006D0F25" w:rsidP="004E2D5C">
            <w:pPr>
              <w:jc w:val="center"/>
              <w:rPr>
                <w:rFonts w:ascii="Times New Roman" w:eastAsia="Calibri" w:hAnsi="Times New Roman"/>
                <w:iCs/>
                <w:sz w:val="22"/>
                <w:szCs w:val="22"/>
                <w:lang w:val="ro-RO"/>
              </w:rPr>
            </w:pPr>
            <w:r w:rsidRPr="00FA2945">
              <w:rPr>
                <w:rFonts w:ascii="Times New Roman" w:eastAsia="Calibri" w:hAnsi="Times New Roman"/>
                <w:iCs/>
                <w:sz w:val="22"/>
                <w:szCs w:val="22"/>
                <w:lang w:val="ro-RO"/>
              </w:rPr>
              <w:t>1</w:t>
            </w:r>
          </w:p>
        </w:tc>
        <w:tc>
          <w:tcPr>
            <w:tcW w:w="2520" w:type="dxa"/>
            <w:vAlign w:val="center"/>
          </w:tcPr>
          <w:p w:rsidR="006D0F25" w:rsidRPr="00FA2945" w:rsidRDefault="006D0F25" w:rsidP="00E74F4C">
            <w:pPr>
              <w:shd w:val="clear" w:color="auto" w:fill="FFFFFF"/>
              <w:overflowPunct/>
              <w:autoSpaceDE/>
              <w:autoSpaceDN/>
              <w:adjustRightInd/>
              <w:spacing w:line="276" w:lineRule="auto"/>
              <w:textAlignment w:val="auto"/>
              <w:rPr>
                <w:rFonts w:ascii="Times New Roman" w:eastAsia="Times New Roman" w:hAnsi="Times New Roman"/>
                <w:sz w:val="22"/>
                <w:szCs w:val="22"/>
                <w:lang w:val="it-IT" w:eastAsia="zh-CN"/>
              </w:rPr>
            </w:pPr>
            <w:r w:rsidRPr="00FA2945">
              <w:rPr>
                <w:rFonts w:ascii="Times New Roman" w:eastAsia="Times New Roman" w:hAnsi="Times New Roman"/>
                <w:sz w:val="22"/>
                <w:szCs w:val="22"/>
                <w:lang w:val="it-IT" w:eastAsia="zh-CN"/>
              </w:rPr>
              <w:t>Taburet cub</w:t>
            </w:r>
            <w:r w:rsidR="0025125C">
              <w:rPr>
                <w:rFonts w:ascii="Times New Roman" w:eastAsia="Times New Roman" w:hAnsi="Times New Roman"/>
                <w:sz w:val="22"/>
                <w:szCs w:val="22"/>
                <w:lang w:val="it-IT" w:eastAsia="zh-CN"/>
              </w:rPr>
              <w:t xml:space="preserve"> personalizat</w:t>
            </w:r>
          </w:p>
        </w:tc>
        <w:tc>
          <w:tcPr>
            <w:tcW w:w="1800" w:type="dxa"/>
            <w:shd w:val="clear" w:color="auto" w:fill="auto"/>
            <w:vAlign w:val="center"/>
          </w:tcPr>
          <w:p w:rsidR="006D0F25" w:rsidRPr="00FA2945" w:rsidRDefault="006D0F25" w:rsidP="004E2D5C">
            <w:pPr>
              <w:jc w:val="center"/>
              <w:rPr>
                <w:rFonts w:ascii="Times New Roman" w:hAnsi="Times New Roman"/>
                <w:sz w:val="22"/>
                <w:szCs w:val="22"/>
              </w:rPr>
            </w:pPr>
            <w:r w:rsidRPr="00FA2945">
              <w:rPr>
                <w:rFonts w:ascii="Times New Roman" w:hAnsi="Times New Roman"/>
                <w:sz w:val="22"/>
                <w:szCs w:val="22"/>
              </w:rPr>
              <w:t>605</w:t>
            </w:r>
          </w:p>
        </w:tc>
        <w:tc>
          <w:tcPr>
            <w:tcW w:w="900" w:type="dxa"/>
            <w:vAlign w:val="center"/>
          </w:tcPr>
          <w:p w:rsidR="006D0F25" w:rsidRPr="00FA2945" w:rsidRDefault="006D0F25" w:rsidP="004E2D5C">
            <w:pPr>
              <w:jc w:val="center"/>
              <w:rPr>
                <w:rFonts w:ascii="Times New Roman" w:hAnsi="Times New Roman"/>
                <w:sz w:val="22"/>
                <w:szCs w:val="22"/>
              </w:rPr>
            </w:pPr>
            <w:r w:rsidRPr="00FA2945">
              <w:rPr>
                <w:rFonts w:ascii="Times New Roman" w:hAnsi="Times New Roman"/>
                <w:sz w:val="22"/>
                <w:szCs w:val="22"/>
              </w:rPr>
              <w:t>buc</w:t>
            </w:r>
          </w:p>
        </w:tc>
        <w:tc>
          <w:tcPr>
            <w:tcW w:w="1260" w:type="dxa"/>
            <w:vAlign w:val="center"/>
          </w:tcPr>
          <w:p w:rsidR="006D0F25" w:rsidRPr="00FA2945" w:rsidRDefault="006D0F25" w:rsidP="004E2D5C">
            <w:pPr>
              <w:overflowPunct/>
              <w:autoSpaceDE/>
              <w:autoSpaceDN/>
              <w:adjustRightInd/>
              <w:jc w:val="center"/>
              <w:textAlignment w:val="auto"/>
              <w:rPr>
                <w:rFonts w:ascii="Times New Roman" w:eastAsia="Calibri" w:hAnsi="Times New Roman"/>
                <w:bCs/>
                <w:sz w:val="22"/>
                <w:szCs w:val="22"/>
                <w:lang w:val="ro-RO"/>
              </w:rPr>
            </w:pPr>
            <w:r w:rsidRPr="00FA2945">
              <w:rPr>
                <w:rFonts w:ascii="Times New Roman" w:eastAsia="Calibri" w:hAnsi="Times New Roman"/>
                <w:bCs/>
                <w:sz w:val="22"/>
                <w:szCs w:val="22"/>
                <w:lang w:val="ro-RO"/>
              </w:rPr>
              <w:t>4</w:t>
            </w:r>
          </w:p>
        </w:tc>
        <w:tc>
          <w:tcPr>
            <w:tcW w:w="1710" w:type="dxa"/>
          </w:tcPr>
          <w:p w:rsidR="006D0F25" w:rsidRPr="00FA2945" w:rsidRDefault="006D0F25" w:rsidP="004E2D5C">
            <w:pPr>
              <w:rPr>
                <w:rFonts w:ascii="Times New Roman" w:hAnsi="Times New Roman"/>
                <w:sz w:val="22"/>
                <w:szCs w:val="22"/>
              </w:rPr>
            </w:pPr>
            <w:r w:rsidRPr="00FA2945">
              <w:rPr>
                <w:rFonts w:ascii="Times New Roman" w:eastAsia="Calibri" w:hAnsi="Times New Roman"/>
                <w:i/>
                <w:sz w:val="22"/>
                <w:szCs w:val="22"/>
                <w:lang w:val="ro-RO"/>
              </w:rPr>
              <w:t>se completează de către ofertant</w:t>
            </w:r>
          </w:p>
        </w:tc>
        <w:tc>
          <w:tcPr>
            <w:tcW w:w="2064" w:type="dxa"/>
          </w:tcPr>
          <w:p w:rsidR="006D0F25" w:rsidRPr="00FA2945" w:rsidRDefault="006D0F25" w:rsidP="004E2D5C">
            <w:pPr>
              <w:rPr>
                <w:rFonts w:ascii="Times New Roman" w:hAnsi="Times New Roman"/>
                <w:sz w:val="22"/>
                <w:szCs w:val="22"/>
              </w:rPr>
            </w:pPr>
            <w:r w:rsidRPr="00FA2945">
              <w:rPr>
                <w:rFonts w:ascii="Times New Roman" w:eastAsia="Calibri" w:hAnsi="Times New Roman"/>
                <w:i/>
                <w:sz w:val="22"/>
                <w:szCs w:val="22"/>
                <w:lang w:val="ro-RO"/>
              </w:rPr>
              <w:t>se completează de către ofertant</w:t>
            </w:r>
          </w:p>
        </w:tc>
      </w:tr>
      <w:tr w:rsidR="00FA2945" w:rsidRPr="003363AA" w:rsidTr="006D0F25">
        <w:trPr>
          <w:trHeight w:val="710"/>
        </w:trPr>
        <w:tc>
          <w:tcPr>
            <w:tcW w:w="3150" w:type="dxa"/>
            <w:gridSpan w:val="2"/>
            <w:vAlign w:val="center"/>
          </w:tcPr>
          <w:p w:rsidR="00FA2945" w:rsidRPr="00FA2945" w:rsidRDefault="00FA2945" w:rsidP="006D0F25">
            <w:pPr>
              <w:shd w:val="clear" w:color="auto" w:fill="FFFFFF"/>
              <w:overflowPunct/>
              <w:autoSpaceDE/>
              <w:autoSpaceDN/>
              <w:adjustRightInd/>
              <w:spacing w:line="276" w:lineRule="auto"/>
              <w:jc w:val="center"/>
              <w:textAlignment w:val="auto"/>
              <w:rPr>
                <w:rFonts w:ascii="Times New Roman" w:eastAsia="Times New Roman" w:hAnsi="Times New Roman"/>
                <w:b/>
                <w:sz w:val="22"/>
                <w:szCs w:val="22"/>
                <w:lang w:val="it-IT" w:eastAsia="zh-CN"/>
              </w:rPr>
            </w:pPr>
            <w:r w:rsidRPr="00FA2945">
              <w:rPr>
                <w:rFonts w:ascii="Times New Roman" w:eastAsia="Times New Roman" w:hAnsi="Times New Roman"/>
                <w:b/>
                <w:sz w:val="22"/>
                <w:szCs w:val="22"/>
                <w:lang w:val="it-IT" w:eastAsia="zh-CN"/>
              </w:rPr>
              <w:t xml:space="preserve">TOTAL </w:t>
            </w:r>
          </w:p>
        </w:tc>
        <w:tc>
          <w:tcPr>
            <w:tcW w:w="1800" w:type="dxa"/>
            <w:shd w:val="clear" w:color="auto" w:fill="auto"/>
            <w:vAlign w:val="center"/>
          </w:tcPr>
          <w:p w:rsidR="00FA2945" w:rsidRPr="00FA2945" w:rsidRDefault="00FA2945" w:rsidP="004E2D5C">
            <w:pPr>
              <w:jc w:val="center"/>
              <w:rPr>
                <w:rFonts w:ascii="Times New Roman" w:hAnsi="Times New Roman"/>
                <w:b/>
                <w:sz w:val="22"/>
                <w:szCs w:val="22"/>
              </w:rPr>
            </w:pPr>
            <w:r w:rsidRPr="00FA2945">
              <w:rPr>
                <w:rFonts w:ascii="Times New Roman" w:hAnsi="Times New Roman"/>
                <w:b/>
                <w:sz w:val="22"/>
                <w:szCs w:val="22"/>
              </w:rPr>
              <w:t>605</w:t>
            </w:r>
          </w:p>
        </w:tc>
        <w:tc>
          <w:tcPr>
            <w:tcW w:w="900" w:type="dxa"/>
            <w:vAlign w:val="center"/>
          </w:tcPr>
          <w:p w:rsidR="00FA2945" w:rsidRPr="00FA2945" w:rsidRDefault="00FA2945" w:rsidP="004E2D5C">
            <w:pPr>
              <w:jc w:val="center"/>
              <w:rPr>
                <w:rFonts w:ascii="Times New Roman" w:hAnsi="Times New Roman"/>
                <w:b/>
                <w:sz w:val="22"/>
                <w:szCs w:val="22"/>
              </w:rPr>
            </w:pPr>
            <w:r>
              <w:rPr>
                <w:rFonts w:ascii="Times New Roman" w:hAnsi="Times New Roman"/>
                <w:b/>
                <w:sz w:val="22"/>
                <w:szCs w:val="22"/>
              </w:rPr>
              <w:t>-</w:t>
            </w:r>
          </w:p>
        </w:tc>
        <w:tc>
          <w:tcPr>
            <w:tcW w:w="1260" w:type="dxa"/>
            <w:vAlign w:val="center"/>
          </w:tcPr>
          <w:p w:rsidR="00FA2945" w:rsidRPr="00FA2945" w:rsidRDefault="00FA2945" w:rsidP="004E2D5C">
            <w:pPr>
              <w:overflowPunct/>
              <w:autoSpaceDE/>
              <w:autoSpaceDN/>
              <w:adjustRightInd/>
              <w:jc w:val="center"/>
              <w:textAlignment w:val="auto"/>
              <w:rPr>
                <w:rFonts w:ascii="Times New Roman" w:eastAsia="Calibri" w:hAnsi="Times New Roman"/>
                <w:b/>
                <w:bCs/>
                <w:sz w:val="22"/>
                <w:szCs w:val="22"/>
                <w:lang w:val="ro-RO"/>
              </w:rPr>
            </w:pPr>
            <w:r>
              <w:rPr>
                <w:rFonts w:ascii="Times New Roman" w:eastAsia="Calibri" w:hAnsi="Times New Roman"/>
                <w:b/>
                <w:bCs/>
                <w:sz w:val="22"/>
                <w:szCs w:val="22"/>
                <w:lang w:val="ro-RO"/>
              </w:rPr>
              <w:t>-</w:t>
            </w:r>
          </w:p>
        </w:tc>
        <w:tc>
          <w:tcPr>
            <w:tcW w:w="1710" w:type="dxa"/>
            <w:vAlign w:val="center"/>
          </w:tcPr>
          <w:p w:rsidR="00FA2945" w:rsidRPr="00FA2945" w:rsidRDefault="00FA2945" w:rsidP="00FA2945">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2064" w:type="dxa"/>
          </w:tcPr>
          <w:p w:rsidR="00FA2945" w:rsidRPr="00FA2945" w:rsidRDefault="00FA2945" w:rsidP="004E2D5C">
            <w:pPr>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6D0F25">
        <w:rPr>
          <w:rFonts w:ascii="Arial Narrow" w:hAnsi="Arial Narrow"/>
          <w:b/>
          <w:bCs/>
          <w:i/>
          <w:sz w:val="24"/>
          <w:szCs w:val="24"/>
        </w:rPr>
        <w:t>tot pachetul</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6D0F25">
        <w:rPr>
          <w:rFonts w:ascii="Arial Narrow" w:hAnsi="Arial Narrow"/>
          <w:b/>
          <w:bCs/>
          <w:i/>
          <w:sz w:val="24"/>
          <w:szCs w:val="24"/>
        </w:rPr>
        <w:t>pachetului</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6D0F25" w:rsidRPr="00295786" w:rsidRDefault="006D0F25"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4952"/>
        <w:gridCol w:w="4771"/>
      </w:tblGrid>
      <w:tr w:rsidR="00CD3BF8" w:rsidRPr="005C646C" w:rsidTr="0025125C">
        <w:trPr>
          <w:trHeight w:val="647"/>
          <w:jc w:val="center"/>
        </w:trPr>
        <w:tc>
          <w:tcPr>
            <w:tcW w:w="804" w:type="dxa"/>
            <w:tcMar>
              <w:left w:w="57" w:type="dxa"/>
              <w:right w:w="57" w:type="dxa"/>
            </w:tcMar>
            <w:vAlign w:val="center"/>
          </w:tcPr>
          <w:p w:rsidR="00CD3BF8" w:rsidRPr="005C646C" w:rsidRDefault="00C8511A" w:rsidP="001723A2">
            <w:pPr>
              <w:spacing w:line="276" w:lineRule="auto"/>
              <w:jc w:val="center"/>
              <w:rPr>
                <w:rFonts w:ascii="Times New Roman" w:hAnsi="Times New Roman"/>
                <w:b/>
                <w:sz w:val="22"/>
                <w:szCs w:val="22"/>
              </w:rPr>
            </w:pPr>
            <w:r w:rsidRPr="005C646C">
              <w:rPr>
                <w:rFonts w:ascii="Times New Roman" w:hAnsi="Times New Roman"/>
                <w:b/>
                <w:sz w:val="22"/>
                <w:szCs w:val="22"/>
              </w:rPr>
              <w:t>Nr</w:t>
            </w:r>
            <w:r w:rsidR="00CD3BF8" w:rsidRPr="005C646C">
              <w:rPr>
                <w:rFonts w:ascii="Times New Roman" w:hAnsi="Times New Roman"/>
                <w:b/>
                <w:sz w:val="22"/>
                <w:szCs w:val="22"/>
              </w:rPr>
              <w:t>.</w:t>
            </w:r>
          </w:p>
          <w:p w:rsidR="00CD3BF8" w:rsidRPr="005C646C" w:rsidRDefault="007377EF" w:rsidP="001723A2">
            <w:pPr>
              <w:spacing w:line="276" w:lineRule="auto"/>
              <w:jc w:val="center"/>
              <w:rPr>
                <w:rFonts w:ascii="Times New Roman" w:hAnsi="Times New Roman"/>
                <w:sz w:val="22"/>
                <w:szCs w:val="22"/>
              </w:rPr>
            </w:pPr>
            <w:r w:rsidRPr="005C646C">
              <w:rPr>
                <w:rFonts w:ascii="Times New Roman" w:hAnsi="Times New Roman"/>
                <w:b/>
                <w:sz w:val="22"/>
                <w:szCs w:val="22"/>
              </w:rPr>
              <w:t>crt</w:t>
            </w:r>
            <w:r w:rsidRPr="005C646C">
              <w:rPr>
                <w:rFonts w:ascii="Times New Roman" w:hAnsi="Times New Roman"/>
                <w:b/>
                <w:i/>
                <w:sz w:val="22"/>
                <w:szCs w:val="22"/>
              </w:rPr>
              <w:t>.</w:t>
            </w:r>
          </w:p>
        </w:tc>
        <w:tc>
          <w:tcPr>
            <w:tcW w:w="4952" w:type="dxa"/>
            <w:tcMar>
              <w:left w:w="57" w:type="dxa"/>
              <w:right w:w="57" w:type="dxa"/>
            </w:tcMar>
            <w:vAlign w:val="center"/>
          </w:tcPr>
          <w:p w:rsidR="00CD3BF8" w:rsidRPr="005C646C" w:rsidRDefault="00CD3BF8" w:rsidP="001723A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Cerinţe autoritate contractantă</w:t>
            </w:r>
          </w:p>
        </w:tc>
        <w:tc>
          <w:tcPr>
            <w:tcW w:w="4771" w:type="dxa"/>
            <w:tcMar>
              <w:left w:w="57" w:type="dxa"/>
              <w:right w:w="57" w:type="dxa"/>
            </w:tcMar>
            <w:vAlign w:val="center"/>
          </w:tcPr>
          <w:p w:rsidR="00C21552" w:rsidRPr="005C646C" w:rsidRDefault="00C21552"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w:t>
            </w:r>
            <w:r w:rsidR="009D192E" w:rsidRPr="005C646C">
              <w:rPr>
                <w:rFonts w:ascii="Times New Roman" w:hAnsi="Times New Roman"/>
                <w:i/>
                <w:iCs/>
                <w:caps/>
                <w:sz w:val="22"/>
              </w:rPr>
              <w:t xml:space="preserve"> TEHNICĂ</w:t>
            </w:r>
            <w:r w:rsidRPr="005C646C">
              <w:rPr>
                <w:rFonts w:ascii="Times New Roman" w:hAnsi="Times New Roman"/>
                <w:i/>
                <w:iCs/>
                <w:caps/>
                <w:sz w:val="22"/>
              </w:rPr>
              <w:t xml:space="preserve"> OFERTANT</w:t>
            </w:r>
          </w:p>
        </w:tc>
      </w:tr>
      <w:tr w:rsidR="001E0D54" w:rsidRPr="005C646C" w:rsidTr="00383894">
        <w:trPr>
          <w:jc w:val="center"/>
        </w:trPr>
        <w:tc>
          <w:tcPr>
            <w:tcW w:w="804" w:type="dxa"/>
            <w:vAlign w:val="center"/>
          </w:tcPr>
          <w:p w:rsidR="001E0D54" w:rsidRPr="005C646C" w:rsidRDefault="001E0D54" w:rsidP="001E0D54">
            <w:pPr>
              <w:spacing w:line="276" w:lineRule="auto"/>
              <w:jc w:val="center"/>
              <w:rPr>
                <w:rFonts w:ascii="Times New Roman" w:hAnsi="Times New Roman"/>
                <w:b/>
                <w:sz w:val="22"/>
                <w:szCs w:val="22"/>
              </w:rPr>
            </w:pPr>
            <w:bookmarkStart w:id="0" w:name="_GoBack"/>
            <w:bookmarkEnd w:id="0"/>
            <w:r w:rsidRPr="005C646C">
              <w:rPr>
                <w:rFonts w:ascii="Times New Roman" w:hAnsi="Times New Roman"/>
                <w:b/>
                <w:sz w:val="22"/>
                <w:szCs w:val="22"/>
              </w:rPr>
              <w:t>1</w:t>
            </w:r>
          </w:p>
        </w:tc>
        <w:tc>
          <w:tcPr>
            <w:tcW w:w="4952" w:type="dxa"/>
            <w:tcMar>
              <w:left w:w="57" w:type="dxa"/>
              <w:right w:w="57" w:type="dxa"/>
            </w:tcMar>
            <w:vAlign w:val="center"/>
          </w:tcPr>
          <w:p w:rsidR="001E0D54" w:rsidRPr="005C646C" w:rsidRDefault="001E0D54" w:rsidP="001E0D54">
            <w:pPr>
              <w:shd w:val="clear" w:color="auto" w:fill="FFFFFF"/>
              <w:overflowPunct/>
              <w:autoSpaceDE/>
              <w:autoSpaceDN/>
              <w:adjustRightInd/>
              <w:spacing w:line="276" w:lineRule="auto"/>
              <w:jc w:val="both"/>
              <w:textAlignment w:val="auto"/>
              <w:rPr>
                <w:rFonts w:ascii="Times New Roman" w:eastAsia="Times New Roman" w:hAnsi="Times New Roman"/>
                <w:b/>
                <w:sz w:val="22"/>
                <w:szCs w:val="22"/>
                <w:lang w:val="it-IT" w:eastAsia="zh-CN"/>
              </w:rPr>
            </w:pPr>
            <w:r w:rsidRPr="005C646C">
              <w:rPr>
                <w:rFonts w:ascii="Times New Roman" w:eastAsia="Times New Roman" w:hAnsi="Times New Roman"/>
                <w:b/>
                <w:sz w:val="22"/>
                <w:szCs w:val="22"/>
                <w:lang w:val="it-IT" w:eastAsia="zh-CN"/>
              </w:rPr>
              <w:t>Taburet cub</w:t>
            </w:r>
            <w:r w:rsidR="0025125C">
              <w:rPr>
                <w:rFonts w:ascii="Times New Roman" w:eastAsia="Times New Roman" w:hAnsi="Times New Roman"/>
                <w:b/>
                <w:sz w:val="22"/>
                <w:szCs w:val="22"/>
                <w:lang w:val="it-IT" w:eastAsia="zh-CN"/>
              </w:rPr>
              <w:t xml:space="preserve"> personalizat</w:t>
            </w:r>
          </w:p>
          <w:p w:rsidR="001E0D54" w:rsidRPr="005C646C" w:rsidRDefault="001E0D54" w:rsidP="001E0D54">
            <w:pPr>
              <w:shd w:val="clear" w:color="auto" w:fill="FFFFFF"/>
              <w:overflowPunct/>
              <w:autoSpaceDE/>
              <w:autoSpaceDN/>
              <w:adjustRightInd/>
              <w:spacing w:line="276" w:lineRule="auto"/>
              <w:jc w:val="both"/>
              <w:textAlignment w:val="auto"/>
              <w:rPr>
                <w:rFonts w:ascii="Times New Roman" w:eastAsia="Times New Roman" w:hAnsi="Times New Roman"/>
                <w:sz w:val="22"/>
                <w:szCs w:val="22"/>
                <w:lang w:val="it-IT" w:eastAsia="zh-CN"/>
              </w:rPr>
            </w:pPr>
            <w:r w:rsidRPr="005C646C">
              <w:rPr>
                <w:rFonts w:ascii="Times New Roman" w:eastAsia="Times New Roman" w:hAnsi="Times New Roman"/>
                <w:sz w:val="22"/>
                <w:szCs w:val="22"/>
                <w:lang w:val="it-IT" w:eastAsia="zh-CN"/>
              </w:rPr>
              <w:t>Dimensiuni: 45x45x45cm</w:t>
            </w:r>
          </w:p>
          <w:p w:rsidR="001E0D54" w:rsidRPr="005C646C" w:rsidRDefault="001E0D54" w:rsidP="001E0D54">
            <w:pPr>
              <w:shd w:val="clear" w:color="auto" w:fill="FFFFFF"/>
              <w:overflowPunct/>
              <w:autoSpaceDE/>
              <w:autoSpaceDN/>
              <w:adjustRightInd/>
              <w:spacing w:line="276" w:lineRule="auto"/>
              <w:jc w:val="both"/>
              <w:textAlignment w:val="auto"/>
              <w:rPr>
                <w:rFonts w:ascii="Times New Roman" w:eastAsia="Times New Roman" w:hAnsi="Times New Roman"/>
                <w:sz w:val="22"/>
                <w:szCs w:val="22"/>
                <w:lang w:val="it-IT" w:eastAsia="zh-CN"/>
              </w:rPr>
            </w:pPr>
            <w:r w:rsidRPr="005C646C">
              <w:rPr>
                <w:rFonts w:ascii="Times New Roman" w:eastAsia="Times New Roman" w:hAnsi="Times New Roman"/>
                <w:sz w:val="22"/>
                <w:szCs w:val="22"/>
                <w:lang w:val="it-IT" w:eastAsia="zh-CN"/>
              </w:rPr>
              <w:t>Material: piele ecologică</w:t>
            </w:r>
          </w:p>
          <w:p w:rsidR="001E0D54" w:rsidRPr="005C646C" w:rsidRDefault="001E0D54" w:rsidP="001E0D54">
            <w:pPr>
              <w:shd w:val="clear" w:color="auto" w:fill="FFFFFF"/>
              <w:overflowPunct/>
              <w:autoSpaceDE/>
              <w:autoSpaceDN/>
              <w:adjustRightInd/>
              <w:spacing w:line="276" w:lineRule="auto"/>
              <w:jc w:val="both"/>
              <w:textAlignment w:val="auto"/>
              <w:rPr>
                <w:rFonts w:ascii="Times New Roman" w:eastAsia="Times New Roman" w:hAnsi="Times New Roman"/>
                <w:sz w:val="22"/>
                <w:szCs w:val="22"/>
                <w:lang w:val="it-IT" w:eastAsia="zh-CN"/>
              </w:rPr>
            </w:pPr>
            <w:r w:rsidRPr="005C646C">
              <w:rPr>
                <w:rFonts w:ascii="Times New Roman" w:eastAsia="Times New Roman" w:hAnsi="Times New Roman"/>
                <w:sz w:val="22"/>
                <w:szCs w:val="22"/>
                <w:lang w:val="it-IT" w:eastAsia="zh-CN"/>
              </w:rPr>
              <w:t>Culoarea: roșie</w:t>
            </w:r>
          </w:p>
          <w:p w:rsidR="001E0D54" w:rsidRPr="005C646C" w:rsidRDefault="001E0D54" w:rsidP="001E0D54">
            <w:pPr>
              <w:shd w:val="clear" w:color="auto" w:fill="FFFFFF"/>
              <w:overflowPunct/>
              <w:autoSpaceDE/>
              <w:autoSpaceDN/>
              <w:adjustRightInd/>
              <w:spacing w:line="276" w:lineRule="auto"/>
              <w:jc w:val="both"/>
              <w:textAlignment w:val="auto"/>
              <w:rPr>
                <w:rFonts w:ascii="Times New Roman" w:eastAsia="Times New Roman" w:hAnsi="Times New Roman"/>
                <w:sz w:val="22"/>
                <w:szCs w:val="22"/>
                <w:lang w:val="it-IT" w:eastAsia="zh-CN"/>
              </w:rPr>
            </w:pPr>
            <w:r w:rsidRPr="005C646C">
              <w:rPr>
                <w:rFonts w:ascii="Times New Roman" w:eastAsia="Times New Roman" w:hAnsi="Times New Roman"/>
                <w:sz w:val="22"/>
                <w:szCs w:val="22"/>
                <w:lang w:val="it-IT" w:eastAsia="zh-CN"/>
              </w:rPr>
              <w:t>Personalizat prin serigrafie cu înscrisurile facultăţii.</w:t>
            </w:r>
          </w:p>
          <w:p w:rsidR="001E0D54" w:rsidRPr="005C646C" w:rsidRDefault="001E0D54" w:rsidP="001E0D54">
            <w:pPr>
              <w:shd w:val="clear" w:color="auto" w:fill="FFFFFF"/>
              <w:overflowPunct/>
              <w:autoSpaceDE/>
              <w:autoSpaceDN/>
              <w:adjustRightInd/>
              <w:spacing w:line="276" w:lineRule="auto"/>
              <w:jc w:val="both"/>
              <w:textAlignment w:val="auto"/>
              <w:rPr>
                <w:rFonts w:ascii="Times New Roman" w:eastAsia="Times New Roman" w:hAnsi="Times New Roman"/>
                <w:b/>
                <w:sz w:val="22"/>
                <w:szCs w:val="22"/>
                <w:lang w:val="it-IT" w:eastAsia="zh-CN"/>
              </w:rPr>
            </w:pPr>
            <w:r w:rsidRPr="005C646C">
              <w:rPr>
                <w:rFonts w:ascii="Times New Roman" w:eastAsia="Times New Roman" w:hAnsi="Times New Roman"/>
                <w:b/>
                <w:sz w:val="22"/>
                <w:szCs w:val="22"/>
                <w:lang w:val="it-IT" w:eastAsia="zh-CN"/>
              </w:rPr>
              <w:t>Model orientativ:</w:t>
            </w:r>
          </w:p>
          <w:p w:rsidR="001E0D54" w:rsidRPr="005C646C" w:rsidRDefault="00080F22" w:rsidP="001E0D54">
            <w:pPr>
              <w:rPr>
                <w:rFonts w:ascii="Times New Roman" w:hAnsi="Times New Roman"/>
                <w:sz w:val="22"/>
                <w:szCs w:val="22"/>
                <w:lang w:val="ro-RO"/>
              </w:rPr>
            </w:pPr>
            <w:r w:rsidRPr="005C646C">
              <w:rPr>
                <w:rFonts w:ascii="Times New Roman" w:eastAsia="Times New Roman" w:hAnsi="Times New Roman"/>
                <w:sz w:val="22"/>
                <w:szCs w:val="22"/>
              </w:rPr>
              <w:object w:dxaOrig="8505"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54.5pt" o:ole="">
                  <v:imagedata r:id="rId11" o:title=""/>
                </v:shape>
                <o:OLEObject Type="Embed" ProgID="PBrush" ShapeID="_x0000_i1025" DrawAspect="Content" ObjectID="_1656318672" r:id="rId12"/>
              </w:object>
            </w:r>
          </w:p>
        </w:tc>
        <w:tc>
          <w:tcPr>
            <w:tcW w:w="4771" w:type="dxa"/>
            <w:tcMar>
              <w:left w:w="57" w:type="dxa"/>
              <w:right w:w="57" w:type="dxa"/>
            </w:tcMar>
          </w:tcPr>
          <w:p w:rsidR="001E0D54" w:rsidRDefault="001E0D54" w:rsidP="001E0D54">
            <w:r w:rsidRPr="00005A43">
              <w:rPr>
                <w:rFonts w:ascii="Times New Roman" w:eastAsia="Calibri" w:hAnsi="Times New Roman"/>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CD3BF8" w:rsidRDefault="00CD3BF8" w:rsidP="006D0F25">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30" w:rsidRDefault="002D3130">
      <w:r>
        <w:separator/>
      </w:r>
    </w:p>
  </w:endnote>
  <w:endnote w:type="continuationSeparator" w:id="0">
    <w:p w:rsidR="002D3130" w:rsidRDefault="002D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30" w:rsidRDefault="002D3130">
      <w:r>
        <w:separator/>
      </w:r>
    </w:p>
  </w:footnote>
  <w:footnote w:type="continuationSeparator" w:id="0">
    <w:p w:rsidR="002D3130" w:rsidRDefault="002D3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7"/>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125C"/>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D3130"/>
    <w:rsid w:val="002E1AA1"/>
    <w:rsid w:val="002E4C21"/>
    <w:rsid w:val="002E6EA5"/>
    <w:rsid w:val="002F0CEF"/>
    <w:rsid w:val="00304727"/>
    <w:rsid w:val="00305C9B"/>
    <w:rsid w:val="0030628F"/>
    <w:rsid w:val="003133A2"/>
    <w:rsid w:val="00313EA0"/>
    <w:rsid w:val="00316281"/>
    <w:rsid w:val="00317D4D"/>
    <w:rsid w:val="00320451"/>
    <w:rsid w:val="00321894"/>
    <w:rsid w:val="003231D6"/>
    <w:rsid w:val="00323902"/>
    <w:rsid w:val="00326B02"/>
    <w:rsid w:val="00327322"/>
    <w:rsid w:val="003363AA"/>
    <w:rsid w:val="00336854"/>
    <w:rsid w:val="0034170D"/>
    <w:rsid w:val="00341B9C"/>
    <w:rsid w:val="003423D6"/>
    <w:rsid w:val="003427D0"/>
    <w:rsid w:val="00350E22"/>
    <w:rsid w:val="00355B9C"/>
    <w:rsid w:val="00366FC3"/>
    <w:rsid w:val="00371DF2"/>
    <w:rsid w:val="00372094"/>
    <w:rsid w:val="0037529A"/>
    <w:rsid w:val="003770D0"/>
    <w:rsid w:val="0038359B"/>
    <w:rsid w:val="00383656"/>
    <w:rsid w:val="00383894"/>
    <w:rsid w:val="00384D91"/>
    <w:rsid w:val="00385480"/>
    <w:rsid w:val="00385AD5"/>
    <w:rsid w:val="003A2E4B"/>
    <w:rsid w:val="003A3A32"/>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36D1"/>
    <w:rsid w:val="005D5319"/>
    <w:rsid w:val="005E2B5A"/>
    <w:rsid w:val="005E3BB2"/>
    <w:rsid w:val="005E4712"/>
    <w:rsid w:val="005E59AF"/>
    <w:rsid w:val="005F3D69"/>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0F25"/>
    <w:rsid w:val="006D33B0"/>
    <w:rsid w:val="006D3DFB"/>
    <w:rsid w:val="006D69E9"/>
    <w:rsid w:val="006D7AE4"/>
    <w:rsid w:val="006E17A1"/>
    <w:rsid w:val="006E72D3"/>
    <w:rsid w:val="006F104B"/>
    <w:rsid w:val="006F1E75"/>
    <w:rsid w:val="00700253"/>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F9A"/>
    <w:rsid w:val="00937CDF"/>
    <w:rsid w:val="00941628"/>
    <w:rsid w:val="00943CF2"/>
    <w:rsid w:val="009519A3"/>
    <w:rsid w:val="00963833"/>
    <w:rsid w:val="00965731"/>
    <w:rsid w:val="00965924"/>
    <w:rsid w:val="009734F5"/>
    <w:rsid w:val="00975EA4"/>
    <w:rsid w:val="00976068"/>
    <w:rsid w:val="009857E3"/>
    <w:rsid w:val="00990F95"/>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BD2"/>
    <w:rsid w:val="00A55BEC"/>
    <w:rsid w:val="00A63456"/>
    <w:rsid w:val="00A6647C"/>
    <w:rsid w:val="00A76A5D"/>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40FD2"/>
    <w:rsid w:val="00B456A0"/>
    <w:rsid w:val="00B46E93"/>
    <w:rsid w:val="00B53825"/>
    <w:rsid w:val="00B5796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12B2"/>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67539-55AB-419C-A1C0-A85C2D86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219</cp:revision>
  <cp:lastPrinted>2020-05-29T07:19:00Z</cp:lastPrinted>
  <dcterms:created xsi:type="dcterms:W3CDTF">2019-02-28T12:32:00Z</dcterms:created>
  <dcterms:modified xsi:type="dcterms:W3CDTF">2020-07-15T08:45:00Z</dcterms:modified>
</cp:coreProperties>
</file>