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41628" w:rsidP="00225E32">
            <w:pPr>
              <w:jc w:val="right"/>
              <w:rPr>
                <w:rFonts w:ascii="Times New Roman" w:hAnsi="Times New Roman"/>
                <w:b/>
                <w:i/>
                <w:iCs/>
                <w:sz w:val="24"/>
                <w:szCs w:val="24"/>
              </w:rPr>
            </w:pPr>
            <w:r>
              <w:rPr>
                <w:rFonts w:ascii="Times New Roman" w:hAnsi="Times New Roman"/>
                <w:b/>
                <w:i/>
                <w:iCs/>
                <w:sz w:val="24"/>
                <w:szCs w:val="24"/>
              </w:rPr>
              <w:t>Crt.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941628">
        <w:tc>
          <w:tcPr>
            <w:tcW w:w="795" w:type="dxa"/>
            <w:tcBorders>
              <w:bottom w:val="single" w:sz="4" w:space="0" w:color="auto"/>
            </w:tcBorders>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F51106">
            <w:pPr>
              <w:jc w:val="center"/>
              <w:rPr>
                <w:rFonts w:ascii="Times New Roman" w:hAnsi="Times New Roman"/>
                <w:b/>
                <w:i/>
                <w:iCs/>
                <w:sz w:val="24"/>
                <w:szCs w:val="24"/>
              </w:rPr>
            </w:pPr>
            <w:r w:rsidRPr="003A3A32">
              <w:rPr>
                <w:rFonts w:ascii="Times New Roman" w:hAnsi="Times New Roman"/>
                <w:b/>
                <w:i/>
                <w:iCs/>
                <w:sz w:val="24"/>
                <w:szCs w:val="24"/>
              </w:rPr>
              <w:t>6=5*</w:t>
            </w:r>
            <w:r w:rsidR="00F51106">
              <w:rPr>
                <w:rFonts w:ascii="Times New Roman" w:hAnsi="Times New Roman"/>
                <w:b/>
                <w:i/>
                <w:iCs/>
                <w:sz w:val="24"/>
                <w:szCs w:val="24"/>
              </w:rPr>
              <w:t>19</w:t>
            </w:r>
            <w:r w:rsidRPr="003A3A32">
              <w:rPr>
                <w:rFonts w:ascii="Times New Roman" w:hAnsi="Times New Roman"/>
                <w:b/>
                <w:i/>
                <w:iCs/>
                <w:sz w:val="24"/>
                <w:szCs w:val="24"/>
              </w:rPr>
              <w:t>%</w:t>
            </w:r>
          </w:p>
        </w:tc>
      </w:tr>
      <w:tr w:rsidR="001534B1" w:rsidRPr="00FD0BCD" w:rsidTr="00716B93">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1534B1" w:rsidRPr="00B53825" w:rsidRDefault="001534B1" w:rsidP="001534B1">
            <w:pPr>
              <w:jc w:val="center"/>
              <w:rPr>
                <w:rFonts w:ascii="Times New Roman" w:hAnsi="Times New Roman"/>
                <w:sz w:val="24"/>
                <w:szCs w:val="24"/>
              </w:rPr>
            </w:pPr>
            <w:r>
              <w:rPr>
                <w:rFonts w:ascii="Times New Roman" w:hAnsi="Times New Roman"/>
                <w:sz w:val="24"/>
                <w:szCs w:val="24"/>
              </w:rPr>
              <w:t>1</w:t>
            </w:r>
          </w:p>
        </w:tc>
        <w:tc>
          <w:tcPr>
            <w:tcW w:w="4253" w:type="dxa"/>
          </w:tcPr>
          <w:p w:rsidR="001534B1" w:rsidRPr="00F62FC3" w:rsidRDefault="00F51106" w:rsidP="001534B1">
            <w:pPr>
              <w:rPr>
                <w:rFonts w:ascii="Times New Roman" w:hAnsi="Times New Roman"/>
                <w:sz w:val="24"/>
                <w:szCs w:val="24"/>
                <w:lang w:val="ro-RO"/>
              </w:rPr>
            </w:pPr>
            <w:r>
              <w:rPr>
                <w:rFonts w:ascii="Times New Roman" w:hAnsi="Times New Roman"/>
                <w:sz w:val="24"/>
                <w:szCs w:val="24"/>
              </w:rPr>
              <w:t xml:space="preserve">Servicii de organizare eveniment artistic </w:t>
            </w:r>
            <w:r w:rsidRPr="009A335E">
              <w:rPr>
                <w:rFonts w:ascii="Times New Roman" w:hAnsi="Times New Roman"/>
                <w:i/>
                <w:sz w:val="24"/>
                <w:szCs w:val="24"/>
              </w:rPr>
              <w:t>Adda &amp; Band</w:t>
            </w:r>
          </w:p>
        </w:tc>
        <w:tc>
          <w:tcPr>
            <w:tcW w:w="708" w:type="dxa"/>
            <w:vAlign w:val="center"/>
          </w:tcPr>
          <w:p w:rsidR="001534B1" w:rsidRPr="00AF70D4" w:rsidRDefault="00F51106" w:rsidP="001534B1">
            <w:pPr>
              <w:spacing w:line="240" w:lineRule="exact"/>
              <w:jc w:val="center"/>
              <w:rPr>
                <w:rFonts w:ascii="Times New Roman" w:hAnsi="Times New Roman"/>
                <w:sz w:val="24"/>
                <w:szCs w:val="24"/>
              </w:rPr>
            </w:pPr>
            <w:r>
              <w:rPr>
                <w:rFonts w:ascii="Times New Roman" w:hAnsi="Times New Roman"/>
                <w:sz w:val="24"/>
                <w:szCs w:val="24"/>
              </w:rPr>
              <w:t>serv</w:t>
            </w:r>
          </w:p>
        </w:tc>
        <w:tc>
          <w:tcPr>
            <w:tcW w:w="1276" w:type="dxa"/>
            <w:vAlign w:val="center"/>
          </w:tcPr>
          <w:p w:rsidR="001534B1" w:rsidRPr="00AF70D4" w:rsidRDefault="00F51106" w:rsidP="001534B1">
            <w:pPr>
              <w:spacing w:line="240" w:lineRule="exact"/>
              <w:jc w:val="center"/>
              <w:rPr>
                <w:rFonts w:ascii="Times New Roman" w:hAnsi="Times New Roman"/>
                <w:sz w:val="24"/>
                <w:szCs w:val="24"/>
              </w:rPr>
            </w:pPr>
            <w:r>
              <w:rPr>
                <w:rFonts w:ascii="Times New Roman" w:hAnsi="Times New Roman"/>
                <w:sz w:val="24"/>
                <w:szCs w:val="24"/>
              </w:rPr>
              <w:t>1</w:t>
            </w:r>
          </w:p>
        </w:tc>
        <w:tc>
          <w:tcPr>
            <w:tcW w:w="1134" w:type="dxa"/>
            <w:vAlign w:val="center"/>
          </w:tcPr>
          <w:p w:rsidR="001534B1" w:rsidRPr="00FD0BCD" w:rsidRDefault="001534B1" w:rsidP="001534B1">
            <w:pPr>
              <w:jc w:val="center"/>
              <w:rPr>
                <w:rFonts w:ascii="Times New Roman" w:hAnsi="Times New Roman"/>
                <w:i/>
                <w:sz w:val="24"/>
                <w:szCs w:val="24"/>
              </w:rPr>
            </w:pPr>
          </w:p>
        </w:tc>
        <w:tc>
          <w:tcPr>
            <w:tcW w:w="1134" w:type="dxa"/>
            <w:vAlign w:val="center"/>
          </w:tcPr>
          <w:p w:rsidR="001534B1" w:rsidRPr="00FD0BCD" w:rsidRDefault="001534B1" w:rsidP="001534B1">
            <w:pPr>
              <w:jc w:val="center"/>
              <w:rPr>
                <w:rFonts w:ascii="Times New Roman" w:hAnsi="Times New Roman"/>
                <w:b/>
                <w:i/>
                <w:iCs/>
                <w:sz w:val="24"/>
                <w:szCs w:val="24"/>
              </w:rPr>
            </w:pPr>
          </w:p>
        </w:tc>
        <w:tc>
          <w:tcPr>
            <w:tcW w:w="1230" w:type="dxa"/>
            <w:vAlign w:val="center"/>
          </w:tcPr>
          <w:p w:rsidR="001534B1" w:rsidRPr="00FD0BCD" w:rsidRDefault="001534B1" w:rsidP="001534B1">
            <w:pPr>
              <w:jc w:val="center"/>
              <w:rPr>
                <w:rFonts w:ascii="Times New Roman" w:hAnsi="Times New Roman"/>
                <w:b/>
                <w:i/>
                <w:iCs/>
                <w:sz w:val="24"/>
                <w:szCs w:val="24"/>
              </w:rPr>
            </w:pPr>
          </w:p>
        </w:tc>
      </w:tr>
      <w:tr w:rsidR="001B45FC" w:rsidRPr="00FD0BCD" w:rsidTr="003D2BEE">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692C2F" w:rsidRDefault="00DC1C52" w:rsidP="001B45FC">
            <w:pPr>
              <w:tabs>
                <w:tab w:val="left" w:pos="8931"/>
              </w:tabs>
              <w:jc w:val="both"/>
              <w:rPr>
                <w:rFonts w:ascii="Times New Roman" w:hAnsi="Times New Roman"/>
                <w:b/>
                <w:sz w:val="24"/>
                <w:szCs w:val="24"/>
              </w:rPr>
            </w:pPr>
            <w:r>
              <w:rPr>
                <w:rFonts w:ascii="Times New Roman" w:hAnsi="Times New Roman"/>
                <w:b/>
                <w:sz w:val="24"/>
                <w:szCs w:val="24"/>
              </w:rPr>
              <w:t xml:space="preserve">Total </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230"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34170D" w:rsidRDefault="0034170D" w:rsidP="00F02B3E">
      <w:pPr>
        <w:jc w:val="both"/>
        <w:rPr>
          <w:rFonts w:ascii="Arial Narrow" w:hAnsi="Arial Narrow"/>
          <w:i/>
          <w:sz w:val="24"/>
          <w:szCs w:val="24"/>
        </w:rPr>
      </w:pPr>
    </w:p>
    <w:p w:rsidR="00357897" w:rsidRPr="00F02B3E" w:rsidRDefault="00357897"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b/>
          <w:i/>
          <w:sz w:val="24"/>
          <w:szCs w:val="24"/>
        </w:rPr>
      </w:pPr>
    </w:p>
    <w:p w:rsidR="00FC108E" w:rsidRDefault="00FC108E" w:rsidP="00BB5CD5">
      <w:pPr>
        <w:rPr>
          <w:rStyle w:val="PageNumber"/>
          <w:rFonts w:ascii="Arial Narrow" w:hAnsi="Arial Narrow"/>
          <w:b/>
          <w:i/>
          <w:sz w:val="24"/>
          <w:szCs w:val="24"/>
        </w:rPr>
      </w:pPr>
    </w:p>
    <w:p w:rsidR="00FC108E" w:rsidRDefault="00FC108E" w:rsidP="00BB5CD5">
      <w:pPr>
        <w:rPr>
          <w:rStyle w:val="PageNumber"/>
          <w:rFonts w:ascii="Arial Narrow" w:hAnsi="Arial Narrow"/>
          <w:b/>
          <w:i/>
          <w:sz w:val="24"/>
          <w:szCs w:val="24"/>
        </w:rPr>
      </w:pPr>
    </w:p>
    <w:p w:rsidR="00FC108E" w:rsidRDefault="00FC108E" w:rsidP="00BB5CD5">
      <w:pPr>
        <w:rPr>
          <w:rStyle w:val="PageNumber"/>
          <w:rFonts w:ascii="Arial Narrow" w:hAnsi="Arial Narrow"/>
          <w:b/>
          <w:i/>
          <w:sz w:val="24"/>
          <w:szCs w:val="24"/>
        </w:rPr>
      </w:pPr>
      <w:bookmarkStart w:id="0" w:name="_GoBack"/>
      <w:bookmarkEnd w:id="0"/>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965" w:rsidRDefault="00E05965">
      <w:r>
        <w:separator/>
      </w:r>
    </w:p>
  </w:endnote>
  <w:endnote w:type="continuationSeparator" w:id="0">
    <w:p w:rsidR="00E05965" w:rsidRDefault="00E0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965" w:rsidRDefault="00E05965">
      <w:r>
        <w:separator/>
      </w:r>
    </w:p>
  </w:footnote>
  <w:footnote w:type="continuationSeparator" w:id="0">
    <w:p w:rsidR="00E05965" w:rsidRDefault="00E05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16ED"/>
    <w:rsid w:val="00026053"/>
    <w:rsid w:val="00031795"/>
    <w:rsid w:val="00031D64"/>
    <w:rsid w:val="00033AA1"/>
    <w:rsid w:val="000477C4"/>
    <w:rsid w:val="00052FA8"/>
    <w:rsid w:val="00053889"/>
    <w:rsid w:val="0005461D"/>
    <w:rsid w:val="00054DB3"/>
    <w:rsid w:val="0005533A"/>
    <w:rsid w:val="00060C69"/>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34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390"/>
    <w:rsid w:val="001F59D2"/>
    <w:rsid w:val="002027DA"/>
    <w:rsid w:val="00207041"/>
    <w:rsid w:val="00210525"/>
    <w:rsid w:val="0021095D"/>
    <w:rsid w:val="002141AB"/>
    <w:rsid w:val="00214918"/>
    <w:rsid w:val="00225E7B"/>
    <w:rsid w:val="00226BE3"/>
    <w:rsid w:val="002345DD"/>
    <w:rsid w:val="00234EB5"/>
    <w:rsid w:val="00235D76"/>
    <w:rsid w:val="00237030"/>
    <w:rsid w:val="00240DF2"/>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E4C21"/>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57897"/>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3DEE"/>
    <w:rsid w:val="00564503"/>
    <w:rsid w:val="005664B7"/>
    <w:rsid w:val="005704BD"/>
    <w:rsid w:val="00587530"/>
    <w:rsid w:val="00591FBB"/>
    <w:rsid w:val="00592057"/>
    <w:rsid w:val="00597B7E"/>
    <w:rsid w:val="005A2482"/>
    <w:rsid w:val="005A29FC"/>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268A"/>
    <w:rsid w:val="006632F7"/>
    <w:rsid w:val="006662FF"/>
    <w:rsid w:val="00675554"/>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35E5"/>
    <w:rsid w:val="008818A3"/>
    <w:rsid w:val="00887669"/>
    <w:rsid w:val="00893148"/>
    <w:rsid w:val="00893729"/>
    <w:rsid w:val="00894D06"/>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9E46D0"/>
    <w:rsid w:val="009E502D"/>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59DF"/>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09A"/>
    <w:rsid w:val="00B72C05"/>
    <w:rsid w:val="00B80548"/>
    <w:rsid w:val="00B84F66"/>
    <w:rsid w:val="00B931D4"/>
    <w:rsid w:val="00B93DAB"/>
    <w:rsid w:val="00B954DD"/>
    <w:rsid w:val="00BA198A"/>
    <w:rsid w:val="00BA713B"/>
    <w:rsid w:val="00BB09AA"/>
    <w:rsid w:val="00BB0FEE"/>
    <w:rsid w:val="00BB5CD5"/>
    <w:rsid w:val="00BB6C6B"/>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C4"/>
    <w:rsid w:val="00C355AF"/>
    <w:rsid w:val="00C40B29"/>
    <w:rsid w:val="00C564A1"/>
    <w:rsid w:val="00C572B0"/>
    <w:rsid w:val="00C63DFA"/>
    <w:rsid w:val="00C674A4"/>
    <w:rsid w:val="00C767A2"/>
    <w:rsid w:val="00C80439"/>
    <w:rsid w:val="00C831AD"/>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4FBD"/>
    <w:rsid w:val="00DA2D86"/>
    <w:rsid w:val="00DA3784"/>
    <w:rsid w:val="00DA4CC9"/>
    <w:rsid w:val="00DB35FC"/>
    <w:rsid w:val="00DB603E"/>
    <w:rsid w:val="00DC1C52"/>
    <w:rsid w:val="00DC4272"/>
    <w:rsid w:val="00DD3A18"/>
    <w:rsid w:val="00DE0063"/>
    <w:rsid w:val="00DE27A8"/>
    <w:rsid w:val="00DF08C5"/>
    <w:rsid w:val="00DF5919"/>
    <w:rsid w:val="00E008D9"/>
    <w:rsid w:val="00E0131A"/>
    <w:rsid w:val="00E025B3"/>
    <w:rsid w:val="00E02C69"/>
    <w:rsid w:val="00E05457"/>
    <w:rsid w:val="00E05965"/>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3CAB"/>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E9E"/>
    <w:rsid w:val="00F340FE"/>
    <w:rsid w:val="00F40357"/>
    <w:rsid w:val="00F40848"/>
    <w:rsid w:val="00F41A0D"/>
    <w:rsid w:val="00F51106"/>
    <w:rsid w:val="00F5384E"/>
    <w:rsid w:val="00F542AB"/>
    <w:rsid w:val="00F7608F"/>
    <w:rsid w:val="00F8096C"/>
    <w:rsid w:val="00F82CE9"/>
    <w:rsid w:val="00F831CE"/>
    <w:rsid w:val="00F83817"/>
    <w:rsid w:val="00F93151"/>
    <w:rsid w:val="00F966E0"/>
    <w:rsid w:val="00FA7E72"/>
    <w:rsid w:val="00FB0C50"/>
    <w:rsid w:val="00FB223F"/>
    <w:rsid w:val="00FB3D4B"/>
    <w:rsid w:val="00FB56F5"/>
    <w:rsid w:val="00FB5C4D"/>
    <w:rsid w:val="00FC108E"/>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9C736-10DE-476D-A153-03A544A8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2019-11-25T07:30:00Z</cp:lastPrinted>
  <dcterms:created xsi:type="dcterms:W3CDTF">2019-11-25T07:22:00Z</dcterms:created>
  <dcterms:modified xsi:type="dcterms:W3CDTF">2019-11-25T07:47:00Z</dcterms:modified>
</cp:coreProperties>
</file>