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lastRenderedPageBreak/>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26B6D"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3D2BEE">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910D69" w:rsidRPr="00FD0BCD" w:rsidTr="003D2BEE">
        <w:trPr>
          <w:trHeight w:val="699"/>
        </w:trPr>
        <w:tc>
          <w:tcPr>
            <w:tcW w:w="795" w:type="dxa"/>
            <w:vMerge w:val="restart"/>
            <w:vAlign w:val="center"/>
          </w:tcPr>
          <w:p w:rsidR="00910D69" w:rsidRPr="00FD0BCD" w:rsidRDefault="00910D69" w:rsidP="00692C2F">
            <w:pPr>
              <w:jc w:val="center"/>
              <w:rPr>
                <w:rFonts w:ascii="Times New Roman" w:hAnsi="Times New Roman"/>
                <w:b/>
                <w:iCs/>
                <w:sz w:val="24"/>
                <w:szCs w:val="24"/>
              </w:rPr>
            </w:pPr>
            <w:r w:rsidRPr="00FD0BCD">
              <w:rPr>
                <w:rFonts w:ascii="Times New Roman" w:hAnsi="Times New Roman"/>
                <w:b/>
                <w:iCs/>
                <w:sz w:val="24"/>
                <w:szCs w:val="24"/>
              </w:rPr>
              <w:t>1</w:t>
            </w:r>
          </w:p>
          <w:p w:rsidR="00910D69" w:rsidRDefault="00910D69" w:rsidP="00692C2F">
            <w:pPr>
              <w:jc w:val="center"/>
              <w:rPr>
                <w:rFonts w:ascii="Times New Roman" w:hAnsi="Times New Roman"/>
                <w:b/>
                <w:iCs/>
                <w:sz w:val="24"/>
                <w:szCs w:val="24"/>
              </w:rPr>
            </w:pPr>
          </w:p>
          <w:p w:rsidR="00910D69" w:rsidRDefault="00910D69" w:rsidP="00692C2F">
            <w:pPr>
              <w:jc w:val="center"/>
              <w:rPr>
                <w:rFonts w:ascii="Times New Roman" w:hAnsi="Times New Roman"/>
                <w:sz w:val="24"/>
                <w:szCs w:val="24"/>
              </w:rPr>
            </w:pPr>
          </w:p>
          <w:p w:rsidR="00910D69" w:rsidRPr="00B53825" w:rsidRDefault="00910D69" w:rsidP="00692C2F">
            <w:pPr>
              <w:jc w:val="center"/>
              <w:rPr>
                <w:rFonts w:ascii="Times New Roman" w:hAnsi="Times New Roman"/>
                <w:sz w:val="24"/>
                <w:szCs w:val="24"/>
              </w:rPr>
            </w:pPr>
          </w:p>
        </w:tc>
        <w:tc>
          <w:tcPr>
            <w:tcW w:w="4253" w:type="dxa"/>
            <w:vAlign w:val="center"/>
          </w:tcPr>
          <w:p w:rsidR="00910D69" w:rsidRPr="00692C2F" w:rsidRDefault="00443D11" w:rsidP="00910D69">
            <w:pPr>
              <w:rPr>
                <w:rFonts w:ascii="Times New Roman" w:eastAsia="Calibri" w:hAnsi="Times New Roman"/>
                <w:bCs/>
                <w:sz w:val="24"/>
                <w:szCs w:val="24"/>
              </w:rPr>
            </w:pPr>
            <w:r>
              <w:rPr>
                <w:rFonts w:ascii="Times New Roman" w:hAnsi="Times New Roman"/>
                <w:color w:val="000000"/>
                <w:sz w:val="24"/>
                <w:szCs w:val="24"/>
              </w:rPr>
              <w:t>Servicii de servire masă-</w:t>
            </w:r>
            <w:r w:rsidRPr="007F243D">
              <w:rPr>
                <w:rFonts w:ascii="Times New Roman" w:hAnsi="Times New Roman"/>
                <w:b/>
                <w:color w:val="000000"/>
                <w:sz w:val="24"/>
                <w:szCs w:val="24"/>
              </w:rPr>
              <w:t>prânz în data de 26.09.2019</w:t>
            </w:r>
            <w:r>
              <w:rPr>
                <w:rFonts w:ascii="Times New Roman" w:hAnsi="Times New Roman"/>
                <w:color w:val="000000"/>
                <w:sz w:val="24"/>
                <w:szCs w:val="24"/>
              </w:rPr>
              <w:t xml:space="preserve"> pentru 100 pers și servicii de servire masă-</w:t>
            </w:r>
            <w:r w:rsidRPr="007F243D">
              <w:rPr>
                <w:rFonts w:ascii="Times New Roman" w:hAnsi="Times New Roman"/>
                <w:b/>
                <w:color w:val="000000"/>
                <w:sz w:val="24"/>
                <w:szCs w:val="24"/>
              </w:rPr>
              <w:t>cină în data de 27.09.2019</w:t>
            </w:r>
            <w:r>
              <w:rPr>
                <w:rFonts w:ascii="Times New Roman" w:hAnsi="Times New Roman"/>
                <w:color w:val="000000"/>
                <w:sz w:val="24"/>
                <w:szCs w:val="24"/>
              </w:rPr>
              <w:t xml:space="preserve"> pentru 100 pers.</w:t>
            </w:r>
          </w:p>
        </w:tc>
        <w:tc>
          <w:tcPr>
            <w:tcW w:w="708"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910D69" w:rsidRPr="00C63DFA" w:rsidRDefault="00443D11" w:rsidP="00910D69">
            <w:pPr>
              <w:spacing w:line="240" w:lineRule="exact"/>
              <w:jc w:val="center"/>
              <w:rPr>
                <w:rFonts w:ascii="Times New Roman" w:hAnsi="Times New Roman"/>
                <w:b/>
                <w:sz w:val="24"/>
                <w:szCs w:val="24"/>
              </w:rPr>
            </w:pPr>
            <w:r>
              <w:rPr>
                <w:rFonts w:ascii="Times New Roman" w:hAnsi="Times New Roman"/>
                <w:b/>
                <w:sz w:val="24"/>
                <w:szCs w:val="24"/>
              </w:rPr>
              <w:t>2</w:t>
            </w:r>
          </w:p>
        </w:tc>
        <w:tc>
          <w:tcPr>
            <w:tcW w:w="1134" w:type="dxa"/>
            <w:vAlign w:val="center"/>
          </w:tcPr>
          <w:p w:rsidR="00910D69" w:rsidRPr="00FD0BCD" w:rsidRDefault="00910D69" w:rsidP="00910D69">
            <w:pPr>
              <w:jc w:val="center"/>
              <w:rPr>
                <w:rFonts w:ascii="Times New Roman" w:hAnsi="Times New Roman"/>
                <w:i/>
                <w:sz w:val="24"/>
                <w:szCs w:val="24"/>
              </w:rPr>
            </w:pPr>
          </w:p>
        </w:tc>
        <w:tc>
          <w:tcPr>
            <w:tcW w:w="1134" w:type="dxa"/>
            <w:vAlign w:val="center"/>
          </w:tcPr>
          <w:p w:rsidR="00910D69" w:rsidRPr="00FD0BCD" w:rsidRDefault="00910D69" w:rsidP="00910D69">
            <w:pPr>
              <w:jc w:val="center"/>
              <w:rPr>
                <w:rFonts w:ascii="Times New Roman" w:hAnsi="Times New Roman"/>
                <w:b/>
                <w:i/>
                <w:iCs/>
                <w:sz w:val="24"/>
                <w:szCs w:val="24"/>
              </w:rPr>
            </w:pPr>
          </w:p>
        </w:tc>
        <w:tc>
          <w:tcPr>
            <w:tcW w:w="1230" w:type="dxa"/>
            <w:vAlign w:val="center"/>
          </w:tcPr>
          <w:p w:rsidR="00910D69" w:rsidRPr="00FD0BCD" w:rsidRDefault="00910D69" w:rsidP="00910D69">
            <w:pPr>
              <w:jc w:val="center"/>
              <w:rPr>
                <w:rFonts w:ascii="Times New Roman" w:hAnsi="Times New Roman"/>
                <w:b/>
                <w:i/>
                <w:iCs/>
                <w:sz w:val="24"/>
                <w:szCs w:val="24"/>
              </w:rPr>
            </w:pPr>
          </w:p>
        </w:tc>
      </w:tr>
      <w:tr w:rsidR="00E05457" w:rsidRPr="00FD0BCD" w:rsidTr="003D2BEE">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692C2F" w:rsidRDefault="001B45FC" w:rsidP="00443D11">
            <w:pPr>
              <w:tabs>
                <w:tab w:val="left" w:pos="8931"/>
              </w:tabs>
              <w:jc w:val="both"/>
              <w:rPr>
                <w:rFonts w:ascii="Times New Roman" w:hAnsi="Times New Roman"/>
                <w:b/>
                <w:sz w:val="24"/>
                <w:szCs w:val="24"/>
                <w:lang w:val="ro-RO"/>
              </w:rPr>
            </w:pPr>
            <w:r w:rsidRPr="00692C2F">
              <w:rPr>
                <w:rFonts w:ascii="Times New Roman" w:hAnsi="Times New Roman"/>
                <w:b/>
                <w:sz w:val="24"/>
                <w:szCs w:val="24"/>
                <w:lang w:val="ro-RO"/>
              </w:rPr>
              <w:t xml:space="preserve">Total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230" w:type="dxa"/>
            <w:vAlign w:val="center"/>
          </w:tcPr>
          <w:p w:rsidR="00E05457" w:rsidRPr="00FD0BCD" w:rsidRDefault="00E05457" w:rsidP="00B27ACD">
            <w:pPr>
              <w:jc w:val="center"/>
              <w:rPr>
                <w:rFonts w:ascii="Times New Roman" w:hAnsi="Times New Roman"/>
                <w:b/>
                <w:i/>
                <w:iCs/>
                <w:sz w:val="24"/>
                <w:szCs w:val="24"/>
              </w:rPr>
            </w:pPr>
          </w:p>
        </w:tc>
      </w:tr>
      <w:tr w:rsidR="00692C2F" w:rsidRPr="00FD0BCD" w:rsidTr="003D2BEE">
        <w:trPr>
          <w:trHeight w:val="195"/>
        </w:trPr>
        <w:tc>
          <w:tcPr>
            <w:tcW w:w="795" w:type="dxa"/>
            <w:vAlign w:val="center"/>
          </w:tcPr>
          <w:p w:rsidR="00692C2F" w:rsidRPr="00FD0BCD" w:rsidRDefault="00692C2F" w:rsidP="00692C2F">
            <w:pPr>
              <w:jc w:val="center"/>
              <w:rPr>
                <w:rFonts w:ascii="Times New Roman" w:hAnsi="Times New Roman"/>
                <w:b/>
                <w:iCs/>
                <w:sz w:val="24"/>
                <w:szCs w:val="24"/>
              </w:rPr>
            </w:pPr>
            <w:r>
              <w:rPr>
                <w:rFonts w:ascii="Times New Roman" w:hAnsi="Times New Roman"/>
                <w:b/>
                <w:iCs/>
                <w:sz w:val="24"/>
                <w:szCs w:val="24"/>
              </w:rPr>
              <w:t xml:space="preserve">2 </w:t>
            </w:r>
          </w:p>
        </w:tc>
        <w:tc>
          <w:tcPr>
            <w:tcW w:w="4253" w:type="dxa"/>
            <w:vAlign w:val="center"/>
          </w:tcPr>
          <w:p w:rsidR="00692C2F" w:rsidRPr="00692C2F" w:rsidRDefault="00443D11" w:rsidP="00692C2F">
            <w:pPr>
              <w:rPr>
                <w:rFonts w:ascii="Times New Roman" w:eastAsia="Calibri" w:hAnsi="Times New Roman"/>
                <w:bCs/>
                <w:sz w:val="24"/>
                <w:szCs w:val="24"/>
              </w:rPr>
            </w:pPr>
            <w:r>
              <w:rPr>
                <w:rFonts w:ascii="Times New Roman" w:hAnsi="Times New Roman"/>
                <w:color w:val="000000"/>
                <w:sz w:val="24"/>
                <w:szCs w:val="24"/>
              </w:rPr>
              <w:t>Servicii de catering-</w:t>
            </w:r>
            <w:r w:rsidRPr="00EE6C15">
              <w:rPr>
                <w:rFonts w:ascii="Times New Roman" w:hAnsi="Times New Roman"/>
                <w:b/>
                <w:color w:val="000000"/>
                <w:sz w:val="24"/>
                <w:szCs w:val="24"/>
              </w:rPr>
              <w:t>coffee break</w:t>
            </w:r>
            <w:r>
              <w:rPr>
                <w:rFonts w:ascii="Times New Roman" w:hAnsi="Times New Roman"/>
                <w:color w:val="000000"/>
                <w:sz w:val="24"/>
                <w:szCs w:val="24"/>
              </w:rPr>
              <w:t xml:space="preserve">, în perioada </w:t>
            </w:r>
            <w:r w:rsidRPr="00EE6C15">
              <w:rPr>
                <w:rFonts w:ascii="Times New Roman" w:hAnsi="Times New Roman"/>
                <w:b/>
                <w:color w:val="000000"/>
                <w:sz w:val="24"/>
                <w:szCs w:val="24"/>
              </w:rPr>
              <w:t>26-27.09.2019</w:t>
            </w:r>
            <w:r>
              <w:rPr>
                <w:rFonts w:ascii="Times New Roman" w:hAnsi="Times New Roman"/>
                <w:color w:val="000000"/>
                <w:sz w:val="24"/>
                <w:szCs w:val="24"/>
              </w:rPr>
              <w:t>, 2 zile x 100 pers/zi</w:t>
            </w:r>
          </w:p>
        </w:tc>
        <w:tc>
          <w:tcPr>
            <w:tcW w:w="708" w:type="dxa"/>
            <w:vAlign w:val="center"/>
          </w:tcPr>
          <w:p w:rsidR="00692C2F" w:rsidRPr="00C63DFA" w:rsidRDefault="00692C2F" w:rsidP="00692C2F">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692C2F" w:rsidRPr="00C63DFA" w:rsidRDefault="00443D11" w:rsidP="00692C2F">
            <w:pPr>
              <w:spacing w:line="240" w:lineRule="exact"/>
              <w:jc w:val="center"/>
              <w:rPr>
                <w:rFonts w:ascii="Times New Roman" w:hAnsi="Times New Roman"/>
                <w:b/>
                <w:sz w:val="24"/>
                <w:szCs w:val="24"/>
              </w:rPr>
            </w:pPr>
            <w:r>
              <w:rPr>
                <w:rFonts w:ascii="Times New Roman" w:hAnsi="Times New Roman"/>
                <w:b/>
                <w:sz w:val="24"/>
                <w:szCs w:val="24"/>
              </w:rPr>
              <w:t>2</w:t>
            </w:r>
          </w:p>
        </w:tc>
        <w:tc>
          <w:tcPr>
            <w:tcW w:w="1134" w:type="dxa"/>
            <w:vAlign w:val="center"/>
          </w:tcPr>
          <w:p w:rsidR="00692C2F" w:rsidRPr="00FD0BCD" w:rsidRDefault="00692C2F" w:rsidP="00692C2F">
            <w:pPr>
              <w:jc w:val="center"/>
              <w:rPr>
                <w:rFonts w:ascii="Times New Roman" w:hAnsi="Times New Roman"/>
                <w:i/>
                <w:sz w:val="24"/>
                <w:szCs w:val="24"/>
              </w:rPr>
            </w:pPr>
          </w:p>
        </w:tc>
        <w:tc>
          <w:tcPr>
            <w:tcW w:w="1134" w:type="dxa"/>
            <w:vAlign w:val="center"/>
          </w:tcPr>
          <w:p w:rsidR="00692C2F" w:rsidRPr="00FD0BCD" w:rsidRDefault="00692C2F" w:rsidP="00692C2F">
            <w:pPr>
              <w:jc w:val="center"/>
              <w:rPr>
                <w:rFonts w:ascii="Times New Roman" w:hAnsi="Times New Roman"/>
                <w:b/>
                <w:i/>
                <w:iCs/>
                <w:sz w:val="24"/>
                <w:szCs w:val="24"/>
              </w:rPr>
            </w:pPr>
          </w:p>
        </w:tc>
        <w:tc>
          <w:tcPr>
            <w:tcW w:w="1230" w:type="dxa"/>
            <w:vAlign w:val="center"/>
          </w:tcPr>
          <w:p w:rsidR="00692C2F" w:rsidRPr="00FD0BCD" w:rsidRDefault="00692C2F" w:rsidP="00692C2F">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1B45FC" w:rsidP="00443D11">
            <w:pPr>
              <w:tabs>
                <w:tab w:val="left" w:pos="8931"/>
              </w:tabs>
              <w:jc w:val="both"/>
              <w:rPr>
                <w:rFonts w:ascii="Times New Roman" w:hAnsi="Times New Roman"/>
                <w:b/>
                <w:sz w:val="24"/>
                <w:szCs w:val="24"/>
              </w:rPr>
            </w:pPr>
            <w:r w:rsidRPr="00692C2F">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AE69E6">
        <w:rPr>
          <w:rFonts w:ascii="Arial Narrow" w:hAnsi="Arial Narrow"/>
          <w:b/>
          <w:bCs/>
          <w:i/>
          <w:sz w:val="24"/>
          <w:szCs w:val="24"/>
        </w:rPr>
        <w:t>tot pachetul se servicii</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Nu se acceptă oferte p</w:t>
      </w:r>
      <w:r>
        <w:rPr>
          <w:rFonts w:ascii="Arial Narrow" w:hAnsi="Arial Narrow"/>
          <w:b/>
          <w:bCs/>
          <w:i/>
          <w:sz w:val="24"/>
          <w:szCs w:val="24"/>
        </w:rPr>
        <w:t xml:space="preserve">arțiale în cadrul </w:t>
      </w:r>
      <w:r w:rsidR="00AE69E6">
        <w:rPr>
          <w:rFonts w:ascii="Arial Narrow" w:hAnsi="Arial Narrow"/>
          <w:b/>
          <w:bCs/>
          <w:i/>
          <w:sz w:val="24"/>
          <w:szCs w:val="24"/>
        </w:rPr>
        <w:t>pachetului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8544A3" w:rsidRDefault="008544A3"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3983" w:type="dxa"/>
            <w:tcMar>
              <w:left w:w="57" w:type="dxa"/>
              <w:right w:w="57" w:type="dxa"/>
            </w:tcMar>
          </w:tcPr>
          <w:p w:rsidR="008544A3" w:rsidRPr="008544A3" w:rsidRDefault="008544A3" w:rsidP="008544A3">
            <w:pPr>
              <w:overflowPunct/>
              <w:autoSpaceDE/>
              <w:autoSpaceDN/>
              <w:adjustRightInd/>
              <w:spacing w:after="160"/>
              <w:jc w:val="both"/>
              <w:textAlignment w:val="auto"/>
              <w:rPr>
                <w:rFonts w:ascii="Times New Roman" w:eastAsia="Times New Roman" w:hAnsi="Times New Roman"/>
                <w:b/>
                <w:sz w:val="22"/>
                <w:szCs w:val="22"/>
              </w:rPr>
            </w:pPr>
            <w:r w:rsidRPr="008544A3">
              <w:rPr>
                <w:rFonts w:ascii="Times New Roman" w:eastAsia="Times New Roman" w:hAnsi="Times New Roman"/>
                <w:b/>
                <w:sz w:val="22"/>
                <w:szCs w:val="22"/>
              </w:rPr>
              <w:t>SERVICII DE SERVIRE MASĂ-PRÂNZ ȘI CINĂ, SERVICII DE CATERING-COFFE BREAK în perioada 26-27.09.2019</w:t>
            </w:r>
          </w:p>
          <w:p w:rsidR="008544A3" w:rsidRPr="008544A3" w:rsidRDefault="008544A3" w:rsidP="008544A3">
            <w:pPr>
              <w:overflowPunct/>
              <w:autoSpaceDE/>
              <w:autoSpaceDN/>
              <w:adjustRightInd/>
              <w:spacing w:after="160"/>
              <w:jc w:val="both"/>
              <w:textAlignment w:val="auto"/>
              <w:rPr>
                <w:rFonts w:ascii="Times New Roman" w:eastAsia="Times New Roman" w:hAnsi="Times New Roman"/>
                <w:b/>
                <w:sz w:val="22"/>
                <w:szCs w:val="22"/>
              </w:rPr>
            </w:pPr>
            <w:r w:rsidRPr="008544A3">
              <w:rPr>
                <w:rFonts w:ascii="Times New Roman" w:eastAsia="Times New Roman" w:hAnsi="Times New Roman"/>
                <w:b/>
                <w:sz w:val="22"/>
                <w:szCs w:val="22"/>
              </w:rPr>
              <w:t xml:space="preserve">Serviciile de servire masă vor avea loc la locația ofertantului, iar serviciile de coffe break vor avea loc la sediul  </w:t>
            </w:r>
            <w:r w:rsidRPr="008544A3">
              <w:rPr>
                <w:rFonts w:ascii="Times New Roman" w:eastAsia="Times New Roman" w:hAnsi="Times New Roman"/>
                <w:b/>
                <w:sz w:val="24"/>
                <w:szCs w:val="24"/>
                <w:lang w:val="fr-FR"/>
              </w:rPr>
              <w:t>Universității Pedagogice de Stat din Chișinău, Moldova</w:t>
            </w:r>
          </w:p>
          <w:p w:rsidR="008544A3" w:rsidRPr="008544A3" w:rsidRDefault="008544A3" w:rsidP="008544A3">
            <w:pPr>
              <w:overflowPunct/>
              <w:autoSpaceDE/>
              <w:autoSpaceDN/>
              <w:adjustRightInd/>
              <w:spacing w:after="200"/>
              <w:jc w:val="both"/>
              <w:textAlignment w:val="auto"/>
              <w:rPr>
                <w:rFonts w:ascii="Times New Roman" w:eastAsia="Times New Roman" w:hAnsi="Times New Roman"/>
                <w:sz w:val="22"/>
                <w:szCs w:val="22"/>
              </w:rPr>
            </w:pPr>
            <w:r w:rsidRPr="008544A3">
              <w:rPr>
                <w:rFonts w:ascii="Times New Roman" w:eastAsia="Times New Roman" w:hAnsi="Times New Roman"/>
                <w:sz w:val="22"/>
                <w:szCs w:val="22"/>
              </w:rPr>
              <w:t>Perioada: 26-27 septembrie 2019</w:t>
            </w:r>
          </w:p>
          <w:p w:rsidR="008544A3" w:rsidRPr="008544A3" w:rsidRDefault="008544A3" w:rsidP="008544A3">
            <w:pPr>
              <w:overflowPunct/>
              <w:autoSpaceDE/>
              <w:autoSpaceDN/>
              <w:adjustRightInd/>
              <w:spacing w:after="200"/>
              <w:jc w:val="both"/>
              <w:textAlignment w:val="auto"/>
              <w:rPr>
                <w:rFonts w:ascii="Times New Roman" w:eastAsia="Times New Roman" w:hAnsi="Times New Roman"/>
                <w:sz w:val="22"/>
                <w:szCs w:val="22"/>
              </w:rPr>
            </w:pPr>
            <w:r w:rsidRPr="008544A3">
              <w:rPr>
                <w:rFonts w:ascii="Times New Roman" w:eastAsia="Times New Roman" w:hAnsi="Times New Roman"/>
                <w:sz w:val="22"/>
                <w:szCs w:val="22"/>
              </w:rPr>
              <w:t>Număr participanți: 100 pers./prânz/cină/coffe break</w:t>
            </w:r>
          </w:p>
          <w:p w:rsidR="008544A3" w:rsidRPr="008544A3" w:rsidRDefault="008544A3" w:rsidP="008544A3">
            <w:pPr>
              <w:overflowPunct/>
              <w:autoSpaceDE/>
              <w:autoSpaceDN/>
              <w:adjustRightInd/>
              <w:spacing w:after="200"/>
              <w:jc w:val="both"/>
              <w:textAlignment w:val="auto"/>
              <w:rPr>
                <w:rFonts w:ascii="Times New Roman" w:eastAsia="Times New Roman" w:hAnsi="Times New Roman"/>
                <w:sz w:val="22"/>
                <w:szCs w:val="22"/>
              </w:rPr>
            </w:pPr>
            <w:r w:rsidRPr="008544A3">
              <w:rPr>
                <w:rFonts w:ascii="Times New Roman" w:eastAsia="Times New Roman" w:hAnsi="Times New Roman"/>
                <w:sz w:val="22"/>
                <w:szCs w:val="22"/>
              </w:rPr>
              <w:t>Servicii:</w:t>
            </w:r>
          </w:p>
          <w:p w:rsidR="008544A3" w:rsidRPr="008544A3" w:rsidRDefault="008544A3" w:rsidP="008544A3">
            <w:pPr>
              <w:overflowPunct/>
              <w:autoSpaceDE/>
              <w:autoSpaceDN/>
              <w:adjustRightInd/>
              <w:spacing w:after="160"/>
              <w:jc w:val="both"/>
              <w:textAlignment w:val="auto"/>
              <w:rPr>
                <w:rFonts w:ascii="Times New Roman" w:eastAsia="Times New Roman" w:hAnsi="Times New Roman"/>
                <w:sz w:val="22"/>
                <w:szCs w:val="22"/>
              </w:rPr>
            </w:pPr>
            <w:r w:rsidRPr="008544A3">
              <w:rPr>
                <w:rFonts w:ascii="Times New Roman" w:eastAsia="Times New Roman" w:hAnsi="Times New Roman"/>
                <w:sz w:val="22"/>
                <w:szCs w:val="22"/>
              </w:rPr>
              <w:t>- Pauză cafea: 1 serviciu/zi x 100 pers x 2 zile (26-27.09.2019)</w:t>
            </w:r>
          </w:p>
          <w:p w:rsidR="008544A3" w:rsidRPr="008544A3" w:rsidRDefault="008544A3" w:rsidP="008544A3">
            <w:pPr>
              <w:overflowPunct/>
              <w:autoSpaceDE/>
              <w:autoSpaceDN/>
              <w:adjustRightInd/>
              <w:spacing w:after="160"/>
              <w:jc w:val="both"/>
              <w:textAlignment w:val="auto"/>
              <w:rPr>
                <w:rFonts w:ascii="Times New Roman" w:eastAsia="Times New Roman" w:hAnsi="Times New Roman"/>
                <w:sz w:val="22"/>
                <w:szCs w:val="22"/>
              </w:rPr>
            </w:pPr>
            <w:r w:rsidRPr="008544A3">
              <w:rPr>
                <w:rFonts w:ascii="Times New Roman" w:eastAsia="Times New Roman" w:hAnsi="Times New Roman"/>
                <w:sz w:val="22"/>
                <w:szCs w:val="22"/>
              </w:rPr>
              <w:t>- Servire prânz: 1 serviciu/zi x 100 pers. (26.09.2019)</w:t>
            </w:r>
          </w:p>
          <w:p w:rsidR="008544A3" w:rsidRPr="008544A3" w:rsidRDefault="008544A3" w:rsidP="008544A3">
            <w:pPr>
              <w:overflowPunct/>
              <w:autoSpaceDE/>
              <w:autoSpaceDN/>
              <w:adjustRightInd/>
              <w:spacing w:after="160"/>
              <w:jc w:val="both"/>
              <w:textAlignment w:val="auto"/>
              <w:rPr>
                <w:rFonts w:ascii="Times New Roman" w:eastAsia="Times New Roman" w:hAnsi="Times New Roman"/>
                <w:sz w:val="22"/>
                <w:szCs w:val="22"/>
              </w:rPr>
            </w:pPr>
            <w:r w:rsidRPr="008544A3">
              <w:rPr>
                <w:rFonts w:ascii="Times New Roman" w:eastAsia="Times New Roman" w:hAnsi="Times New Roman"/>
                <w:sz w:val="22"/>
                <w:szCs w:val="22"/>
              </w:rPr>
              <w:t>- Servire cină: 1 serviciu/zi x 100 pers. (27.09.2019)</w:t>
            </w:r>
          </w:p>
          <w:p w:rsidR="00AE5C76" w:rsidRPr="006B0991" w:rsidRDefault="008544A3" w:rsidP="006B0991">
            <w:pPr>
              <w:jc w:val="center"/>
              <w:rPr>
                <w:rFonts w:ascii="Times New Roman" w:hAnsi="Times New Roman"/>
                <w:b/>
                <w:sz w:val="24"/>
                <w:szCs w:val="24"/>
                <w:lang w:val="ro-RO" w:eastAsia="ro-RO"/>
              </w:rPr>
            </w:pPr>
            <w:r w:rsidRPr="006B0991">
              <w:rPr>
                <w:rFonts w:ascii="Times New Roman" w:hAnsi="Times New Roman"/>
                <w:b/>
                <w:sz w:val="24"/>
                <w:szCs w:val="24"/>
                <w:lang w:val="ro-RO" w:eastAsia="ro-RO"/>
              </w:rPr>
              <w:t>MENIU 26.09.2019</w:t>
            </w:r>
          </w:p>
          <w:p w:rsidR="008544A3" w:rsidRDefault="006B0991" w:rsidP="0099720E">
            <w:pPr>
              <w:jc w:val="both"/>
              <w:rPr>
                <w:rFonts w:ascii="Times New Roman" w:hAnsi="Times New Roman"/>
                <w:b/>
                <w:bCs/>
                <w:color w:val="000000"/>
                <w:sz w:val="24"/>
                <w:szCs w:val="24"/>
                <w:lang w:val="ro-RO" w:eastAsia="ro-RO"/>
              </w:rPr>
            </w:pPr>
            <w:r>
              <w:rPr>
                <w:rFonts w:ascii="Times New Roman" w:hAnsi="Times New Roman"/>
                <w:b/>
                <w:bCs/>
                <w:color w:val="000000"/>
                <w:sz w:val="24"/>
                <w:szCs w:val="24"/>
                <w:lang w:val="ro-RO" w:eastAsia="ro-RO"/>
              </w:rPr>
              <w:t xml:space="preserve">COFFE BREAK </w:t>
            </w:r>
            <w:r w:rsidR="008544A3">
              <w:rPr>
                <w:rFonts w:ascii="Times New Roman" w:hAnsi="Times New Roman"/>
                <w:b/>
                <w:bCs/>
                <w:color w:val="000000"/>
                <w:sz w:val="24"/>
                <w:szCs w:val="24"/>
                <w:lang w:val="ro-RO" w:eastAsia="ro-RO"/>
              </w:rPr>
              <w:t>(per persoană</w:t>
            </w:r>
            <w:r w:rsidR="008544A3" w:rsidRPr="00836AAE">
              <w:rPr>
                <w:rFonts w:ascii="Times New Roman" w:hAnsi="Times New Roman"/>
                <w:b/>
                <w:bCs/>
                <w:color w:val="000000"/>
                <w:sz w:val="24"/>
                <w:szCs w:val="24"/>
                <w:lang w:val="ro-RO" w:eastAsia="ro-RO"/>
              </w:rPr>
              <w:t>)</w:t>
            </w:r>
            <w:r w:rsidR="008544A3">
              <w:rPr>
                <w:rFonts w:ascii="Times New Roman" w:hAnsi="Times New Roman"/>
                <w:b/>
                <w:bCs/>
                <w:color w:val="000000"/>
                <w:sz w:val="24"/>
                <w:szCs w:val="24"/>
                <w:lang w:val="ro-RO" w:eastAsia="ro-RO"/>
              </w:rPr>
              <w:t xml:space="preserve"> </w:t>
            </w:r>
          </w:p>
          <w:p w:rsidR="008544A3" w:rsidRDefault="008544A3" w:rsidP="0099720E">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Cafea</w:t>
            </w:r>
            <w:r>
              <w:rPr>
                <w:rFonts w:ascii="Times New Roman" w:hAnsi="Times New Roman"/>
                <w:color w:val="000000"/>
                <w:sz w:val="24"/>
                <w:szCs w:val="24"/>
                <w:lang w:val="ro-RO" w:eastAsia="ro-RO"/>
              </w:rPr>
              <w:t xml:space="preserve"> 1/pers/zi</w:t>
            </w:r>
          </w:p>
          <w:p w:rsidR="008544A3" w:rsidRDefault="008544A3" w:rsidP="0099720E">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Ceai</w:t>
            </w:r>
            <w:r>
              <w:rPr>
                <w:rFonts w:ascii="Times New Roman" w:hAnsi="Times New Roman"/>
                <w:color w:val="000000"/>
                <w:sz w:val="24"/>
                <w:szCs w:val="24"/>
                <w:lang w:val="ro-RO" w:eastAsia="ro-RO"/>
              </w:rPr>
              <w:t xml:space="preserve"> 1/pers/zi</w:t>
            </w:r>
          </w:p>
          <w:p w:rsidR="008544A3" w:rsidRDefault="008544A3" w:rsidP="0099720E">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Placintă Domnească</w:t>
            </w:r>
            <w:r w:rsidR="006B0991">
              <w:rPr>
                <w:rFonts w:ascii="Times New Roman" w:hAnsi="Times New Roman"/>
                <w:color w:val="000000"/>
                <w:sz w:val="24"/>
                <w:szCs w:val="24"/>
                <w:lang w:val="ro-RO" w:eastAsia="ro-RO"/>
              </w:rPr>
              <w:t xml:space="preserve"> </w:t>
            </w:r>
            <w:r w:rsidR="006B0991" w:rsidRPr="00836AAE">
              <w:rPr>
                <w:rFonts w:ascii="Times New Roman" w:hAnsi="Times New Roman"/>
                <w:color w:val="000000"/>
                <w:sz w:val="24"/>
                <w:szCs w:val="24"/>
                <w:lang w:val="ro-RO" w:eastAsia="ro-RO"/>
              </w:rPr>
              <w:t>1/70gr</w:t>
            </w:r>
          </w:p>
          <w:p w:rsidR="006B0991" w:rsidRDefault="006B0991" w:rsidP="0099720E">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Mini Croasan</w:t>
            </w:r>
            <w:r>
              <w:rPr>
                <w:rFonts w:ascii="Times New Roman" w:hAnsi="Times New Roman"/>
                <w:color w:val="000000"/>
                <w:sz w:val="24"/>
                <w:szCs w:val="24"/>
                <w:lang w:val="ro-RO" w:eastAsia="ro-RO"/>
              </w:rPr>
              <w:t>t</w:t>
            </w:r>
            <w:r w:rsidRPr="00836AAE">
              <w:rPr>
                <w:rFonts w:ascii="Times New Roman" w:hAnsi="Times New Roman"/>
                <w:color w:val="000000"/>
                <w:sz w:val="24"/>
                <w:szCs w:val="24"/>
                <w:lang w:val="ro-RO" w:eastAsia="ro-RO"/>
              </w:rPr>
              <w:t xml:space="preserve">e </w:t>
            </w:r>
            <w:r>
              <w:rPr>
                <w:rFonts w:ascii="Times New Roman" w:hAnsi="Times New Roman"/>
                <w:color w:val="000000"/>
                <w:sz w:val="24"/>
                <w:szCs w:val="24"/>
                <w:lang w:val="ro-RO" w:eastAsia="ro-RO"/>
              </w:rPr>
              <w:t>(vanilie și ciocolată</w:t>
            </w:r>
            <w:r w:rsidRPr="00836AAE">
              <w:rPr>
                <w:rFonts w:ascii="Times New Roman" w:hAnsi="Times New Roman"/>
                <w:color w:val="000000"/>
                <w:sz w:val="24"/>
                <w:szCs w:val="24"/>
                <w:lang w:val="ro-RO" w:eastAsia="ro-RO"/>
              </w:rPr>
              <w:t>)</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1/50gr</w:t>
            </w:r>
          </w:p>
          <w:p w:rsidR="006B0991" w:rsidRDefault="006B0991" w:rsidP="0099720E">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Bomboane</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1/50gr</w:t>
            </w:r>
          </w:p>
          <w:p w:rsidR="006B0991" w:rsidRDefault="006B0991" w:rsidP="0099720E">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Apă plată</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1/500ml</w:t>
            </w:r>
          </w:p>
          <w:p w:rsidR="006B0991" w:rsidRDefault="006B0991" w:rsidP="0099720E">
            <w:pPr>
              <w:jc w:val="both"/>
              <w:rPr>
                <w:lang w:val="ro-RO" w:eastAsia="ro-RO"/>
              </w:rPr>
            </w:pPr>
          </w:p>
          <w:p w:rsidR="006B0991" w:rsidRDefault="006B0991" w:rsidP="0099720E">
            <w:pPr>
              <w:jc w:val="both"/>
              <w:rPr>
                <w:rFonts w:ascii="Times New Roman" w:hAnsi="Times New Roman"/>
                <w:b/>
                <w:bCs/>
                <w:color w:val="000000"/>
                <w:sz w:val="24"/>
                <w:szCs w:val="24"/>
                <w:lang w:val="ro-RO" w:eastAsia="ro-RO"/>
              </w:rPr>
            </w:pPr>
            <w:r>
              <w:rPr>
                <w:rFonts w:ascii="Times New Roman" w:hAnsi="Times New Roman"/>
                <w:b/>
                <w:bCs/>
                <w:color w:val="000000"/>
                <w:sz w:val="24"/>
                <w:szCs w:val="24"/>
                <w:lang w:val="ro-RO" w:eastAsia="ro-RO"/>
              </w:rPr>
              <w:t>PRÂNZUL</w:t>
            </w:r>
            <w:r>
              <w:rPr>
                <w:rFonts w:ascii="Times New Roman" w:hAnsi="Times New Roman"/>
                <w:b/>
                <w:bCs/>
                <w:color w:val="000000"/>
                <w:sz w:val="24"/>
                <w:szCs w:val="24"/>
                <w:lang w:val="ro-RO" w:eastAsia="ro-RO"/>
              </w:rPr>
              <w:t xml:space="preserve"> (per persoană</w:t>
            </w:r>
            <w:r w:rsidRPr="00836AAE">
              <w:rPr>
                <w:rFonts w:ascii="Times New Roman" w:hAnsi="Times New Roman"/>
                <w:b/>
                <w:bCs/>
                <w:color w:val="000000"/>
                <w:sz w:val="24"/>
                <w:szCs w:val="24"/>
                <w:lang w:val="ro-RO" w:eastAsia="ro-RO"/>
              </w:rPr>
              <w:t>)</w:t>
            </w:r>
          </w:p>
          <w:p w:rsidR="006B0991" w:rsidRDefault="006B0991" w:rsidP="0099720E">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Zeamă de pui cu tăiței de casă + ardei iute+ smântână</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1/350/15/50gr</w:t>
            </w:r>
          </w:p>
          <w:p w:rsidR="006B0991" w:rsidRDefault="006B0991" w:rsidP="0099720E">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Rulo</w:t>
            </w:r>
            <w:r>
              <w:rPr>
                <w:rFonts w:ascii="Times New Roman" w:hAnsi="Times New Roman"/>
                <w:color w:val="000000"/>
                <w:sz w:val="24"/>
                <w:szCs w:val="24"/>
                <w:lang w:val="ro-RO" w:eastAsia="ro-RO"/>
              </w:rPr>
              <w:t>uri pasăre cu ciuperci și caș</w:t>
            </w:r>
            <w:r w:rsidRPr="00836AAE">
              <w:rPr>
                <w:rFonts w:ascii="Times New Roman" w:hAnsi="Times New Roman"/>
                <w:color w:val="000000"/>
                <w:sz w:val="24"/>
                <w:szCs w:val="24"/>
                <w:lang w:val="ro-RO" w:eastAsia="ro-RO"/>
              </w:rPr>
              <w:t>caval</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1/220gr</w:t>
            </w:r>
          </w:p>
          <w:p w:rsidR="006B0991" w:rsidRDefault="006B0991" w:rsidP="0099720E">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Salată Grecească</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1/250gr</w:t>
            </w:r>
          </w:p>
          <w:p w:rsidR="006B0991" w:rsidRDefault="006B0991" w:rsidP="0099720E">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Compot fructe</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1/200gr</w:t>
            </w:r>
          </w:p>
          <w:p w:rsidR="006B0991" w:rsidRDefault="006B0991" w:rsidP="0099720E">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Pâine albă/neagră</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1/50/50g</w:t>
            </w:r>
          </w:p>
          <w:p w:rsidR="006B0991" w:rsidRDefault="006B0991" w:rsidP="0099720E">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Fructe de sezon</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1/100gr</w:t>
            </w:r>
          </w:p>
          <w:p w:rsidR="006B0991" w:rsidRDefault="006B0991" w:rsidP="0099720E">
            <w:pPr>
              <w:jc w:val="both"/>
              <w:rPr>
                <w:lang w:val="ro-RO" w:eastAsia="ro-RO"/>
              </w:rPr>
            </w:pPr>
          </w:p>
          <w:p w:rsidR="006B0991" w:rsidRPr="006B0991" w:rsidRDefault="006B0991" w:rsidP="006B0991">
            <w:pPr>
              <w:jc w:val="center"/>
              <w:rPr>
                <w:rFonts w:ascii="Times New Roman" w:hAnsi="Times New Roman"/>
                <w:b/>
                <w:sz w:val="24"/>
                <w:szCs w:val="24"/>
                <w:lang w:val="ro-RO" w:eastAsia="ro-RO"/>
              </w:rPr>
            </w:pPr>
            <w:r>
              <w:rPr>
                <w:rFonts w:ascii="Times New Roman" w:hAnsi="Times New Roman"/>
                <w:b/>
                <w:sz w:val="24"/>
                <w:szCs w:val="24"/>
                <w:lang w:val="ro-RO" w:eastAsia="ro-RO"/>
              </w:rPr>
              <w:t>MENIU 27</w:t>
            </w:r>
            <w:r w:rsidRPr="006B0991">
              <w:rPr>
                <w:rFonts w:ascii="Times New Roman" w:hAnsi="Times New Roman"/>
                <w:b/>
                <w:sz w:val="24"/>
                <w:szCs w:val="24"/>
                <w:lang w:val="ro-RO" w:eastAsia="ro-RO"/>
              </w:rPr>
              <w:t>.09.2019</w:t>
            </w:r>
          </w:p>
          <w:p w:rsidR="006B0991" w:rsidRDefault="006B0991" w:rsidP="0099720E">
            <w:pPr>
              <w:jc w:val="both"/>
              <w:rPr>
                <w:rFonts w:ascii="Times New Roman" w:hAnsi="Times New Roman"/>
                <w:b/>
                <w:bCs/>
                <w:color w:val="000000"/>
                <w:sz w:val="24"/>
                <w:szCs w:val="24"/>
                <w:lang w:val="ro-RO" w:eastAsia="ro-RO"/>
              </w:rPr>
            </w:pPr>
            <w:r>
              <w:rPr>
                <w:rFonts w:ascii="Times New Roman" w:hAnsi="Times New Roman"/>
                <w:b/>
                <w:bCs/>
                <w:color w:val="000000"/>
                <w:sz w:val="24"/>
                <w:szCs w:val="24"/>
                <w:lang w:val="ro-RO" w:eastAsia="ro-RO"/>
              </w:rPr>
              <w:t xml:space="preserve">COFFE BREAK </w:t>
            </w:r>
            <w:r>
              <w:rPr>
                <w:rFonts w:ascii="Times New Roman" w:hAnsi="Times New Roman"/>
                <w:b/>
                <w:bCs/>
                <w:color w:val="000000"/>
                <w:sz w:val="24"/>
                <w:szCs w:val="24"/>
                <w:lang w:val="ro-RO" w:eastAsia="ro-RO"/>
              </w:rPr>
              <w:t>(per persoană</w:t>
            </w:r>
            <w:r w:rsidRPr="00101EBD">
              <w:rPr>
                <w:rFonts w:ascii="Times New Roman" w:hAnsi="Times New Roman"/>
                <w:b/>
                <w:bCs/>
                <w:color w:val="000000"/>
                <w:sz w:val="24"/>
                <w:szCs w:val="24"/>
                <w:lang w:val="ro-RO" w:eastAsia="ro-RO"/>
              </w:rPr>
              <w:t>)</w:t>
            </w:r>
          </w:p>
          <w:p w:rsidR="006B0991" w:rsidRDefault="006B0991" w:rsidP="006B0991">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Cafea</w:t>
            </w:r>
            <w:r>
              <w:rPr>
                <w:rFonts w:ascii="Times New Roman" w:hAnsi="Times New Roman"/>
                <w:color w:val="000000"/>
                <w:sz w:val="24"/>
                <w:szCs w:val="24"/>
                <w:lang w:val="ro-RO" w:eastAsia="ro-RO"/>
              </w:rPr>
              <w:t xml:space="preserve"> 1/pers/zi</w:t>
            </w:r>
          </w:p>
          <w:p w:rsidR="006B0991" w:rsidRDefault="006B0991" w:rsidP="006B0991">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lastRenderedPageBreak/>
              <w:t>Ceai</w:t>
            </w:r>
            <w:r>
              <w:rPr>
                <w:rFonts w:ascii="Times New Roman" w:hAnsi="Times New Roman"/>
                <w:color w:val="000000"/>
                <w:sz w:val="24"/>
                <w:szCs w:val="24"/>
                <w:lang w:val="ro-RO" w:eastAsia="ro-RO"/>
              </w:rPr>
              <w:t xml:space="preserve"> 1/pers/zi</w:t>
            </w:r>
          </w:p>
          <w:p w:rsidR="006B0991" w:rsidRDefault="006B0991" w:rsidP="006B0991">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 xml:space="preserve">Placintă Domnească </w:t>
            </w:r>
            <w:r w:rsidRPr="00836AAE">
              <w:rPr>
                <w:rFonts w:ascii="Times New Roman" w:hAnsi="Times New Roman"/>
                <w:color w:val="000000"/>
                <w:sz w:val="24"/>
                <w:szCs w:val="24"/>
                <w:lang w:val="ro-RO" w:eastAsia="ro-RO"/>
              </w:rPr>
              <w:t>1/70gr</w:t>
            </w:r>
          </w:p>
          <w:p w:rsidR="006B0991" w:rsidRDefault="006B0991" w:rsidP="006B0991">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Mini Croasan</w:t>
            </w:r>
            <w:r>
              <w:rPr>
                <w:rFonts w:ascii="Times New Roman" w:hAnsi="Times New Roman"/>
                <w:color w:val="000000"/>
                <w:sz w:val="24"/>
                <w:szCs w:val="24"/>
                <w:lang w:val="ro-RO" w:eastAsia="ro-RO"/>
              </w:rPr>
              <w:t>t</w:t>
            </w:r>
            <w:r w:rsidRPr="00836AAE">
              <w:rPr>
                <w:rFonts w:ascii="Times New Roman" w:hAnsi="Times New Roman"/>
                <w:color w:val="000000"/>
                <w:sz w:val="24"/>
                <w:szCs w:val="24"/>
                <w:lang w:val="ro-RO" w:eastAsia="ro-RO"/>
              </w:rPr>
              <w:t xml:space="preserve">e </w:t>
            </w:r>
            <w:r>
              <w:rPr>
                <w:rFonts w:ascii="Times New Roman" w:hAnsi="Times New Roman"/>
                <w:color w:val="000000"/>
                <w:sz w:val="24"/>
                <w:szCs w:val="24"/>
                <w:lang w:val="ro-RO" w:eastAsia="ro-RO"/>
              </w:rPr>
              <w:t>(vanilie și ciocolată</w:t>
            </w:r>
            <w:r w:rsidRPr="00836AAE">
              <w:rPr>
                <w:rFonts w:ascii="Times New Roman" w:hAnsi="Times New Roman"/>
                <w:color w:val="000000"/>
                <w:sz w:val="24"/>
                <w:szCs w:val="24"/>
                <w:lang w:val="ro-RO" w:eastAsia="ro-RO"/>
              </w:rPr>
              <w:t>)</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1/50gr</w:t>
            </w:r>
          </w:p>
          <w:p w:rsidR="006B0991" w:rsidRDefault="006B0991" w:rsidP="006B0991">
            <w:pPr>
              <w:jc w:val="both"/>
              <w:rPr>
                <w:rFonts w:ascii="Times New Roman" w:hAnsi="Times New Roman"/>
                <w:color w:val="000000"/>
                <w:sz w:val="24"/>
                <w:szCs w:val="24"/>
                <w:lang w:val="ro-RO" w:eastAsia="ro-RO"/>
              </w:rPr>
            </w:pPr>
            <w:r w:rsidRPr="00836AAE">
              <w:rPr>
                <w:rFonts w:ascii="Times New Roman" w:hAnsi="Times New Roman"/>
                <w:color w:val="000000"/>
                <w:sz w:val="24"/>
                <w:szCs w:val="24"/>
                <w:lang w:val="ro-RO" w:eastAsia="ro-RO"/>
              </w:rPr>
              <w:t>Bomboane</w:t>
            </w:r>
            <w:r>
              <w:rPr>
                <w:rFonts w:ascii="Times New Roman" w:hAnsi="Times New Roman"/>
                <w:color w:val="000000"/>
                <w:sz w:val="24"/>
                <w:szCs w:val="24"/>
                <w:lang w:val="ro-RO" w:eastAsia="ro-RO"/>
              </w:rPr>
              <w:t xml:space="preserve">  </w:t>
            </w:r>
            <w:r w:rsidRPr="00836AAE">
              <w:rPr>
                <w:rFonts w:ascii="Times New Roman" w:hAnsi="Times New Roman"/>
                <w:color w:val="000000"/>
                <w:sz w:val="24"/>
                <w:szCs w:val="24"/>
                <w:lang w:val="ro-RO" w:eastAsia="ro-RO"/>
              </w:rPr>
              <w:t>1/50gr</w:t>
            </w:r>
          </w:p>
          <w:p w:rsidR="006B0991" w:rsidRDefault="006B0991" w:rsidP="006B0991">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 xml:space="preserve">Apă plată </w:t>
            </w:r>
            <w:r w:rsidRPr="00836AAE">
              <w:rPr>
                <w:rFonts w:ascii="Times New Roman" w:hAnsi="Times New Roman"/>
                <w:color w:val="000000"/>
                <w:sz w:val="24"/>
                <w:szCs w:val="24"/>
                <w:lang w:val="ro-RO" w:eastAsia="ro-RO"/>
              </w:rPr>
              <w:t>1/500ml</w:t>
            </w:r>
          </w:p>
          <w:p w:rsidR="006B0991" w:rsidRDefault="006B0991" w:rsidP="0099720E">
            <w:pPr>
              <w:jc w:val="both"/>
              <w:rPr>
                <w:lang w:val="ro-RO" w:eastAsia="ro-RO"/>
              </w:rPr>
            </w:pPr>
          </w:p>
          <w:p w:rsidR="006B0991" w:rsidRDefault="006B0991" w:rsidP="006B0991">
            <w:pPr>
              <w:jc w:val="center"/>
              <w:rPr>
                <w:rFonts w:ascii="Times New Roman" w:hAnsi="Times New Roman"/>
                <w:b/>
                <w:bCs/>
                <w:color w:val="000000"/>
                <w:sz w:val="24"/>
                <w:szCs w:val="24"/>
                <w:lang w:val="ro-RO" w:eastAsia="ro-RO"/>
              </w:rPr>
            </w:pPr>
            <w:r>
              <w:rPr>
                <w:rFonts w:ascii="Times New Roman" w:hAnsi="Times New Roman"/>
                <w:b/>
                <w:bCs/>
                <w:color w:val="000000"/>
                <w:sz w:val="24"/>
                <w:szCs w:val="24"/>
                <w:lang w:val="ro-RO" w:eastAsia="ro-RO"/>
              </w:rPr>
              <w:t>CINĂ</w:t>
            </w:r>
            <w:r>
              <w:rPr>
                <w:rFonts w:ascii="Times New Roman" w:hAnsi="Times New Roman"/>
                <w:b/>
                <w:bCs/>
                <w:color w:val="000000"/>
                <w:sz w:val="24"/>
                <w:szCs w:val="24"/>
                <w:lang w:val="ro-RO" w:eastAsia="ro-RO"/>
              </w:rPr>
              <w:t xml:space="preserve"> (per persoană</w:t>
            </w:r>
            <w:r w:rsidRPr="00101EBD">
              <w:rPr>
                <w:rFonts w:ascii="Times New Roman" w:hAnsi="Times New Roman"/>
                <w:b/>
                <w:bCs/>
                <w:color w:val="000000"/>
                <w:sz w:val="24"/>
                <w:szCs w:val="24"/>
                <w:lang w:val="ro-RO" w:eastAsia="ro-RO"/>
              </w:rPr>
              <w:t>)</w:t>
            </w:r>
          </w:p>
          <w:p w:rsidR="006B0991" w:rsidRDefault="006B0991" w:rsidP="006B0991">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Bătută pui cu roșii și caș</w:t>
            </w:r>
            <w:r w:rsidRPr="00101EBD">
              <w:rPr>
                <w:rFonts w:ascii="Times New Roman" w:hAnsi="Times New Roman"/>
                <w:color w:val="000000"/>
                <w:sz w:val="24"/>
                <w:szCs w:val="24"/>
                <w:lang w:val="ro-RO" w:eastAsia="ro-RO"/>
              </w:rPr>
              <w:t>caval</w:t>
            </w:r>
            <w:r>
              <w:rPr>
                <w:rFonts w:ascii="Times New Roman" w:hAnsi="Times New Roman"/>
                <w:color w:val="000000"/>
                <w:sz w:val="24"/>
                <w:szCs w:val="24"/>
                <w:lang w:val="ro-RO" w:eastAsia="ro-RO"/>
              </w:rPr>
              <w:t xml:space="preserve"> </w:t>
            </w:r>
            <w:r w:rsidRPr="00101EBD">
              <w:rPr>
                <w:rFonts w:ascii="Times New Roman" w:hAnsi="Times New Roman"/>
                <w:color w:val="000000"/>
                <w:sz w:val="24"/>
                <w:szCs w:val="24"/>
                <w:lang w:val="ro-RO" w:eastAsia="ro-RO"/>
              </w:rPr>
              <w:t>1/200gr</w:t>
            </w:r>
          </w:p>
          <w:p w:rsidR="006B0991" w:rsidRDefault="006B0991" w:rsidP="006B0991">
            <w:pPr>
              <w:jc w:val="both"/>
              <w:rPr>
                <w:rFonts w:ascii="Times New Roman" w:hAnsi="Times New Roman"/>
                <w:color w:val="000000"/>
                <w:sz w:val="24"/>
                <w:szCs w:val="24"/>
                <w:lang w:val="ro-RO" w:eastAsia="ro-RO"/>
              </w:rPr>
            </w:pPr>
            <w:r w:rsidRPr="00101EBD">
              <w:rPr>
                <w:rFonts w:ascii="Times New Roman" w:hAnsi="Times New Roman"/>
                <w:color w:val="000000"/>
                <w:sz w:val="24"/>
                <w:szCs w:val="24"/>
                <w:lang w:val="ro-RO" w:eastAsia="ro-RO"/>
              </w:rPr>
              <w:t>Piureu cartofi</w:t>
            </w:r>
            <w:r>
              <w:rPr>
                <w:rFonts w:ascii="Times New Roman" w:hAnsi="Times New Roman"/>
                <w:color w:val="000000"/>
                <w:sz w:val="24"/>
                <w:szCs w:val="24"/>
                <w:lang w:val="ro-RO" w:eastAsia="ro-RO"/>
              </w:rPr>
              <w:t xml:space="preserve"> </w:t>
            </w:r>
            <w:r w:rsidRPr="00101EBD">
              <w:rPr>
                <w:rFonts w:ascii="Times New Roman" w:hAnsi="Times New Roman"/>
                <w:color w:val="000000"/>
                <w:sz w:val="24"/>
                <w:szCs w:val="24"/>
                <w:lang w:val="ro-RO" w:eastAsia="ro-RO"/>
              </w:rPr>
              <w:t>1/250gr</w:t>
            </w:r>
          </w:p>
          <w:p w:rsidR="006B0991" w:rsidRDefault="006B0991" w:rsidP="006B0991">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Salată caldă</w:t>
            </w:r>
            <w:r>
              <w:rPr>
                <w:rFonts w:ascii="Times New Roman" w:hAnsi="Times New Roman"/>
                <w:color w:val="000000"/>
                <w:sz w:val="24"/>
                <w:szCs w:val="24"/>
                <w:lang w:val="ro-RO" w:eastAsia="ro-RO"/>
              </w:rPr>
              <w:t xml:space="preserve"> </w:t>
            </w:r>
            <w:r w:rsidRPr="00101EBD">
              <w:rPr>
                <w:rFonts w:ascii="Times New Roman" w:hAnsi="Times New Roman"/>
                <w:color w:val="000000"/>
                <w:sz w:val="24"/>
                <w:szCs w:val="24"/>
                <w:lang w:val="ro-RO" w:eastAsia="ro-RO"/>
              </w:rPr>
              <w:t>1/250gr</w:t>
            </w:r>
          </w:p>
          <w:p w:rsidR="006B0991" w:rsidRDefault="006B0991" w:rsidP="006B0991">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Pâ</w:t>
            </w:r>
            <w:r w:rsidRPr="00101EBD">
              <w:rPr>
                <w:rFonts w:ascii="Times New Roman" w:hAnsi="Times New Roman"/>
                <w:color w:val="000000"/>
                <w:sz w:val="24"/>
                <w:szCs w:val="24"/>
                <w:lang w:val="ro-RO" w:eastAsia="ro-RO"/>
              </w:rPr>
              <w:t>ine</w:t>
            </w:r>
            <w:r>
              <w:rPr>
                <w:rFonts w:ascii="Times New Roman" w:hAnsi="Times New Roman"/>
                <w:color w:val="000000"/>
                <w:sz w:val="24"/>
                <w:szCs w:val="24"/>
                <w:lang w:val="ro-RO" w:eastAsia="ro-RO"/>
              </w:rPr>
              <w:t xml:space="preserve"> </w:t>
            </w:r>
            <w:r w:rsidRPr="00101EBD">
              <w:rPr>
                <w:rFonts w:ascii="Times New Roman" w:hAnsi="Times New Roman"/>
                <w:color w:val="000000"/>
                <w:sz w:val="24"/>
                <w:szCs w:val="24"/>
                <w:lang w:val="ro-RO" w:eastAsia="ro-RO"/>
              </w:rPr>
              <w:t>1/50/50gr</w:t>
            </w:r>
          </w:p>
          <w:p w:rsidR="006B0991" w:rsidRDefault="006B0991" w:rsidP="006B0991">
            <w:pPr>
              <w:jc w:val="both"/>
              <w:rPr>
                <w:rFonts w:ascii="Times New Roman" w:hAnsi="Times New Roman"/>
                <w:color w:val="000000"/>
                <w:sz w:val="24"/>
                <w:szCs w:val="24"/>
                <w:lang w:val="ro-RO" w:eastAsia="ro-RO"/>
              </w:rPr>
            </w:pPr>
            <w:r w:rsidRPr="00101EBD">
              <w:rPr>
                <w:rFonts w:ascii="Times New Roman" w:hAnsi="Times New Roman"/>
                <w:color w:val="000000"/>
                <w:sz w:val="24"/>
                <w:szCs w:val="24"/>
                <w:lang w:val="ro-RO" w:eastAsia="ro-RO"/>
              </w:rPr>
              <w:t>Suc mere</w:t>
            </w:r>
            <w:r>
              <w:rPr>
                <w:rFonts w:ascii="Times New Roman" w:hAnsi="Times New Roman"/>
                <w:color w:val="000000"/>
                <w:sz w:val="24"/>
                <w:szCs w:val="24"/>
                <w:lang w:val="ro-RO" w:eastAsia="ro-RO"/>
              </w:rPr>
              <w:t xml:space="preserve"> </w:t>
            </w:r>
            <w:r w:rsidRPr="00101EBD">
              <w:rPr>
                <w:rFonts w:ascii="Times New Roman" w:hAnsi="Times New Roman"/>
                <w:color w:val="000000"/>
                <w:sz w:val="24"/>
                <w:szCs w:val="24"/>
                <w:lang w:val="ro-RO" w:eastAsia="ro-RO"/>
              </w:rPr>
              <w:t>1/250gr</w:t>
            </w:r>
          </w:p>
          <w:p w:rsidR="006B0991" w:rsidRDefault="006B0991" w:rsidP="006B0991">
            <w:pPr>
              <w:jc w:val="both"/>
              <w:rPr>
                <w:rFonts w:ascii="Times New Roman" w:hAnsi="Times New Roman"/>
                <w:color w:val="000000"/>
                <w:sz w:val="24"/>
                <w:szCs w:val="24"/>
                <w:lang w:val="ro-RO" w:eastAsia="ro-RO"/>
              </w:rPr>
            </w:pPr>
            <w:r>
              <w:rPr>
                <w:rFonts w:ascii="Times New Roman" w:hAnsi="Times New Roman"/>
                <w:color w:val="000000"/>
                <w:sz w:val="24"/>
                <w:szCs w:val="24"/>
                <w:lang w:val="ro-RO" w:eastAsia="ro-RO"/>
              </w:rPr>
              <w:t>Apă plată</w:t>
            </w:r>
            <w:r>
              <w:rPr>
                <w:rFonts w:ascii="Times New Roman" w:hAnsi="Times New Roman"/>
                <w:color w:val="000000"/>
                <w:sz w:val="24"/>
                <w:szCs w:val="24"/>
                <w:lang w:val="ro-RO" w:eastAsia="ro-RO"/>
              </w:rPr>
              <w:t xml:space="preserve"> </w:t>
            </w:r>
            <w:r w:rsidRPr="00101EBD">
              <w:rPr>
                <w:rFonts w:ascii="Times New Roman" w:hAnsi="Times New Roman"/>
                <w:color w:val="000000"/>
                <w:sz w:val="24"/>
                <w:szCs w:val="24"/>
                <w:lang w:val="ro-RO" w:eastAsia="ro-RO"/>
              </w:rPr>
              <w:t>1/500ml</w:t>
            </w:r>
          </w:p>
          <w:p w:rsidR="006B0991" w:rsidRPr="0099720E" w:rsidRDefault="006B0991" w:rsidP="006B0991">
            <w:pPr>
              <w:jc w:val="both"/>
              <w:rPr>
                <w:lang w:val="ro-RO" w:eastAsia="ro-RO"/>
              </w:rPr>
            </w:pPr>
            <w:r>
              <w:rPr>
                <w:rFonts w:ascii="Times New Roman" w:hAnsi="Times New Roman"/>
                <w:color w:val="000000"/>
                <w:sz w:val="24"/>
                <w:szCs w:val="24"/>
                <w:lang w:val="ro-RO" w:eastAsia="ro-RO"/>
              </w:rPr>
              <w:t>Prăjitură</w:t>
            </w:r>
            <w:r>
              <w:rPr>
                <w:rFonts w:ascii="Times New Roman" w:hAnsi="Times New Roman"/>
                <w:color w:val="000000"/>
                <w:sz w:val="24"/>
                <w:szCs w:val="24"/>
                <w:lang w:val="ro-RO" w:eastAsia="ro-RO"/>
              </w:rPr>
              <w:t xml:space="preserve"> </w:t>
            </w:r>
            <w:r w:rsidRPr="00101EBD">
              <w:rPr>
                <w:rFonts w:ascii="Times New Roman" w:hAnsi="Times New Roman"/>
                <w:color w:val="000000"/>
                <w:sz w:val="24"/>
                <w:szCs w:val="24"/>
                <w:lang w:val="ro-RO" w:eastAsia="ro-RO"/>
              </w:rPr>
              <w:t>1/70gr</w:t>
            </w:r>
          </w:p>
        </w:tc>
        <w:tc>
          <w:tcPr>
            <w:tcW w:w="521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p>
    <w:p w:rsidR="00752077" w:rsidRDefault="00752077" w:rsidP="00CD3BF8">
      <w:pPr>
        <w:jc w:val="right"/>
        <w:rPr>
          <w:rStyle w:val="PageNumber"/>
          <w:rFonts w:ascii="Arial Narrow" w:hAnsi="Arial Narrow"/>
          <w:b/>
          <w:i/>
          <w:sz w:val="24"/>
          <w:szCs w:val="24"/>
        </w:rPr>
      </w:pPr>
      <w:bookmarkStart w:id="0" w:name="_GoBack"/>
      <w:bookmarkEnd w:id="0"/>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C5" w:rsidRDefault="001055C5">
      <w:r>
        <w:separator/>
      </w:r>
    </w:p>
  </w:endnote>
  <w:endnote w:type="continuationSeparator" w:id="0">
    <w:p w:rsidR="001055C5" w:rsidRDefault="0010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C5" w:rsidRDefault="001055C5">
      <w:r>
        <w:separator/>
      </w:r>
    </w:p>
  </w:footnote>
  <w:footnote w:type="continuationSeparator" w:id="0">
    <w:p w:rsidR="001055C5" w:rsidRDefault="00105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12"/>
  </w:num>
  <w:num w:numId="8">
    <w:abstractNumId w:val="32"/>
  </w:num>
  <w:num w:numId="9">
    <w:abstractNumId w:val="40"/>
  </w:num>
  <w:num w:numId="10">
    <w:abstractNumId w:val="0"/>
  </w:num>
  <w:num w:numId="11">
    <w:abstractNumId w:val="0"/>
  </w:num>
  <w:num w:numId="12">
    <w:abstractNumId w:val="39"/>
  </w:num>
  <w:num w:numId="13">
    <w:abstractNumId w:val="41"/>
  </w:num>
  <w:num w:numId="14">
    <w:abstractNumId w:val="21"/>
  </w:num>
  <w:num w:numId="15">
    <w:abstractNumId w:val="6"/>
  </w:num>
  <w:num w:numId="16">
    <w:abstractNumId w:val="7"/>
  </w:num>
  <w:num w:numId="17">
    <w:abstractNumId w:val="44"/>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6"/>
  </w:num>
  <w:num w:numId="25">
    <w:abstractNumId w:val="14"/>
  </w:num>
  <w:num w:numId="26">
    <w:abstractNumId w:val="38"/>
  </w:num>
  <w:num w:numId="27">
    <w:abstractNumId w:val="42"/>
  </w:num>
  <w:num w:numId="28">
    <w:abstractNumId w:val="31"/>
  </w:num>
  <w:num w:numId="29">
    <w:abstractNumId w:val="38"/>
  </w:num>
  <w:num w:numId="30">
    <w:abstractNumId w:val="38"/>
  </w:num>
  <w:num w:numId="31">
    <w:abstractNumId w:val="27"/>
  </w:num>
  <w:num w:numId="32">
    <w:abstractNumId w:val="33"/>
  </w:num>
  <w:num w:numId="33">
    <w:abstractNumId w:val="43"/>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8"/>
  </w:num>
  <w:num w:numId="46">
    <w:abstractNumId w:val="29"/>
  </w:num>
  <w:num w:numId="47">
    <w:abstractNumId w:val="35"/>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5C5"/>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33A2"/>
    <w:rsid w:val="00313EA0"/>
    <w:rsid w:val="00316281"/>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3D11"/>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0991"/>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2077"/>
    <w:rsid w:val="00755D8B"/>
    <w:rsid w:val="007643BF"/>
    <w:rsid w:val="00765F8C"/>
    <w:rsid w:val="00767A8E"/>
    <w:rsid w:val="00773CB8"/>
    <w:rsid w:val="0077624B"/>
    <w:rsid w:val="00783975"/>
    <w:rsid w:val="00784B6C"/>
    <w:rsid w:val="00796166"/>
    <w:rsid w:val="007A1533"/>
    <w:rsid w:val="007A2596"/>
    <w:rsid w:val="007B2074"/>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4A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7CDF"/>
    <w:rsid w:val="00943CF2"/>
    <w:rsid w:val="009519A3"/>
    <w:rsid w:val="00955B63"/>
    <w:rsid w:val="00965924"/>
    <w:rsid w:val="009734F5"/>
    <w:rsid w:val="009857E3"/>
    <w:rsid w:val="0099168C"/>
    <w:rsid w:val="0099720E"/>
    <w:rsid w:val="009A0B9C"/>
    <w:rsid w:val="009A5B00"/>
    <w:rsid w:val="009A6AD5"/>
    <w:rsid w:val="009A7F11"/>
    <w:rsid w:val="009B1D08"/>
    <w:rsid w:val="009B67F9"/>
    <w:rsid w:val="009C08A5"/>
    <w:rsid w:val="009C0BEE"/>
    <w:rsid w:val="009C2980"/>
    <w:rsid w:val="009D0777"/>
    <w:rsid w:val="009D192E"/>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5C76"/>
    <w:rsid w:val="00AE69E6"/>
    <w:rsid w:val="00AE6FC1"/>
    <w:rsid w:val="00AF2855"/>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403F"/>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26B6D"/>
    <w:rsid w:val="00F340FE"/>
    <w:rsid w:val="00F40357"/>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45E97-DB8C-4F10-9A0A-30856B26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2019-02-15T08:38:00Z</cp:lastPrinted>
  <dcterms:created xsi:type="dcterms:W3CDTF">2019-02-28T12:32:00Z</dcterms:created>
  <dcterms:modified xsi:type="dcterms:W3CDTF">2019-09-04T10:28:00Z</dcterms:modified>
</cp:coreProperties>
</file>