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8B0" w:rsidRPr="0018656E" w:rsidRDefault="006A18B0" w:rsidP="006A18B0">
      <w:pPr>
        <w:spacing w:before="120"/>
        <w:jc w:val="center"/>
        <w:outlineLvl w:val="0"/>
        <w:rPr>
          <w:rFonts w:ascii="Arial Narrow" w:hAnsi="Arial Narrow" w:cs="Arial"/>
          <w:b/>
          <w:lang w:val="ro-RO"/>
        </w:rPr>
      </w:pPr>
    </w:p>
    <w:p w:rsidR="005A2F49" w:rsidRPr="00295786" w:rsidRDefault="005A2F49" w:rsidP="005A2F49">
      <w:pPr>
        <w:jc w:val="center"/>
        <w:rPr>
          <w:rFonts w:ascii="Arial Narrow" w:hAnsi="Arial Narrow"/>
          <w:b/>
          <w:bCs/>
          <w:i/>
          <w:noProof/>
          <w:sz w:val="24"/>
          <w:szCs w:val="24"/>
        </w:rPr>
      </w:pPr>
      <w:r w:rsidRPr="00295786">
        <w:rPr>
          <w:rFonts w:ascii="Arial Narrow" w:hAnsi="Arial Narrow"/>
          <w:b/>
          <w:bCs/>
          <w:i/>
          <w:noProof/>
          <w:sz w:val="24"/>
          <w:szCs w:val="24"/>
        </w:rPr>
        <w:t>FORMULARE</w:t>
      </w:r>
    </w:p>
    <w:p w:rsidR="005A2F49" w:rsidRPr="00295786" w:rsidRDefault="005A2F49" w:rsidP="005A2F49">
      <w:pPr>
        <w:jc w:val="center"/>
        <w:rPr>
          <w:rFonts w:ascii="Arial Narrow" w:hAnsi="Arial Narrow"/>
          <w:b/>
          <w:bCs/>
          <w:i/>
          <w:noProof/>
          <w:sz w:val="24"/>
          <w:szCs w:val="24"/>
        </w:rPr>
      </w:pPr>
    </w:p>
    <w:p w:rsidR="005A2F49" w:rsidRPr="00295786" w:rsidRDefault="005A2F49" w:rsidP="005A2F49">
      <w:pPr>
        <w:jc w:val="center"/>
        <w:rPr>
          <w:rFonts w:ascii="Arial Narrow" w:hAnsi="Arial Narrow"/>
          <w:b/>
          <w:bCs/>
          <w:i/>
          <w:noProof/>
          <w:sz w:val="24"/>
          <w:szCs w:val="24"/>
        </w:rPr>
      </w:pPr>
    </w:p>
    <w:p w:rsidR="005A2F49" w:rsidRPr="00295786" w:rsidRDefault="005A2F49" w:rsidP="005A2F49">
      <w:pPr>
        <w:jc w:val="center"/>
        <w:rPr>
          <w:rFonts w:ascii="Arial Narrow" w:hAnsi="Arial Narrow"/>
          <w:b/>
          <w:bCs/>
          <w:i/>
          <w:noProof/>
          <w:sz w:val="24"/>
          <w:szCs w:val="24"/>
        </w:rPr>
      </w:pPr>
    </w:p>
    <w:p w:rsidR="005A2F49" w:rsidRPr="00295786" w:rsidRDefault="005A2F49" w:rsidP="005A2F49">
      <w:pPr>
        <w:rPr>
          <w:rFonts w:ascii="Arial Narrow" w:hAnsi="Arial Narrow"/>
          <w:b/>
          <w:bCs/>
          <w:i/>
          <w:noProof/>
          <w:sz w:val="24"/>
          <w:szCs w:val="24"/>
        </w:rPr>
      </w:pPr>
    </w:p>
    <w:p w:rsidR="00AF3B22" w:rsidRPr="00AF3B22" w:rsidRDefault="00D015C8" w:rsidP="00AF3B22">
      <w:pPr>
        <w:rPr>
          <w:rFonts w:ascii="Arial Narrow" w:eastAsiaTheme="minorHAnsi" w:hAnsi="Arial Narrow"/>
          <w:b/>
          <w:bCs/>
          <w:i/>
          <w:sz w:val="24"/>
          <w:szCs w:val="24"/>
        </w:rPr>
      </w:pPr>
      <w:r w:rsidRPr="00AF3B22">
        <w:rPr>
          <w:rFonts w:ascii="Arial Narrow" w:hAnsi="Arial Narrow"/>
          <w:b/>
          <w:i/>
          <w:noProof/>
          <w:sz w:val="24"/>
          <w:szCs w:val="24"/>
        </w:rPr>
        <w:t xml:space="preserve">Formularul – 1 </w:t>
      </w:r>
      <w:r w:rsidR="00AF3B22" w:rsidRPr="00AF3B22">
        <w:rPr>
          <w:rFonts w:ascii="Arial Narrow" w:hAnsi="Arial Narrow"/>
          <w:b/>
          <w:i/>
          <w:noProof/>
          <w:sz w:val="24"/>
          <w:szCs w:val="24"/>
        </w:rPr>
        <w:t>Declara</w:t>
      </w:r>
      <w:r w:rsidR="00AF3B22">
        <w:rPr>
          <w:rFonts w:ascii="Arial Narrow" w:hAnsi="Arial Narrow"/>
          <w:b/>
          <w:i/>
          <w:noProof/>
          <w:sz w:val="24"/>
          <w:szCs w:val="24"/>
        </w:rPr>
        <w:t>ț</w:t>
      </w:r>
      <w:r w:rsidR="00AF3B22" w:rsidRPr="00AF3B22">
        <w:rPr>
          <w:rFonts w:ascii="Arial Narrow" w:hAnsi="Arial Narrow"/>
          <w:b/>
          <w:i/>
          <w:noProof/>
          <w:sz w:val="24"/>
          <w:szCs w:val="24"/>
        </w:rPr>
        <w:t>ie privind ne</w:t>
      </w:r>
      <w:r w:rsidR="00AF3B22">
        <w:rPr>
          <w:rFonts w:ascii="Arial Narrow" w:hAnsi="Arial Narrow"/>
          <w:b/>
          <w:i/>
          <w:noProof/>
          <w:sz w:val="24"/>
          <w:szCs w:val="24"/>
        </w:rPr>
        <w:t>î</w:t>
      </w:r>
      <w:r w:rsidR="00AF3B22" w:rsidRPr="00AF3B22">
        <w:rPr>
          <w:rFonts w:ascii="Arial Narrow" w:hAnsi="Arial Narrow"/>
          <w:b/>
          <w:i/>
          <w:noProof/>
          <w:sz w:val="24"/>
          <w:szCs w:val="24"/>
        </w:rPr>
        <w:t xml:space="preserve">ncadrarea </w:t>
      </w:r>
      <w:r w:rsidR="00AF3B22">
        <w:rPr>
          <w:rFonts w:ascii="Arial Narrow" w:hAnsi="Arial Narrow"/>
          <w:b/>
          <w:i/>
          <w:noProof/>
          <w:sz w:val="24"/>
          <w:szCs w:val="24"/>
        </w:rPr>
        <w:t>î</w:t>
      </w:r>
      <w:r w:rsidR="00AF3B22" w:rsidRPr="00AF3B22">
        <w:rPr>
          <w:rFonts w:ascii="Arial Narrow" w:hAnsi="Arial Narrow"/>
          <w:b/>
          <w:i/>
          <w:noProof/>
          <w:sz w:val="24"/>
          <w:szCs w:val="24"/>
        </w:rPr>
        <w:t>n situaţii potenţial generatoare de conflict de interese</w:t>
      </w:r>
    </w:p>
    <w:p w:rsidR="005A2F49" w:rsidRPr="00AF3B22" w:rsidRDefault="005A2F49" w:rsidP="005A2F49">
      <w:pPr>
        <w:ind w:left="1416" w:hanging="1416"/>
        <w:rPr>
          <w:rFonts w:ascii="Arial Narrow" w:hAnsi="Arial Narrow"/>
          <w:b/>
          <w:i/>
          <w:noProof/>
          <w:sz w:val="24"/>
          <w:szCs w:val="24"/>
        </w:rPr>
      </w:pPr>
    </w:p>
    <w:p w:rsidR="005C6311" w:rsidRPr="00AF3B22" w:rsidRDefault="002345DD" w:rsidP="005C6311">
      <w:pPr>
        <w:rPr>
          <w:rFonts w:ascii="Arial Narrow" w:hAnsi="Arial Narrow"/>
          <w:b/>
          <w:i/>
          <w:noProof/>
          <w:sz w:val="24"/>
          <w:szCs w:val="24"/>
        </w:rPr>
      </w:pPr>
      <w:r w:rsidRPr="00AF3B22">
        <w:rPr>
          <w:rFonts w:ascii="Arial Narrow" w:hAnsi="Arial Narrow"/>
          <w:b/>
          <w:i/>
          <w:noProof/>
          <w:sz w:val="24"/>
          <w:szCs w:val="24"/>
        </w:rPr>
        <w:t xml:space="preserve">Formularul  – </w:t>
      </w:r>
      <w:r w:rsidR="00496EBE" w:rsidRPr="00AF3B22">
        <w:rPr>
          <w:rFonts w:ascii="Arial Narrow" w:hAnsi="Arial Narrow"/>
          <w:b/>
          <w:i/>
          <w:noProof/>
          <w:sz w:val="24"/>
          <w:szCs w:val="24"/>
        </w:rPr>
        <w:t>2</w:t>
      </w:r>
      <w:r w:rsidRPr="00AF3B22">
        <w:rPr>
          <w:rFonts w:ascii="Arial Narrow" w:hAnsi="Arial Narrow"/>
          <w:b/>
          <w:i/>
          <w:noProof/>
          <w:sz w:val="24"/>
          <w:szCs w:val="24"/>
        </w:rPr>
        <w:tab/>
      </w:r>
      <w:r w:rsidR="00871C68" w:rsidRPr="00AF3B22">
        <w:rPr>
          <w:rFonts w:ascii="Arial Narrow" w:hAnsi="Arial Narrow"/>
          <w:b/>
          <w:i/>
          <w:noProof/>
          <w:sz w:val="24"/>
          <w:szCs w:val="24"/>
        </w:rPr>
        <w:t xml:space="preserve"> </w:t>
      </w:r>
      <w:r w:rsidRPr="00AF3B22">
        <w:rPr>
          <w:rFonts w:ascii="Arial Narrow" w:hAnsi="Arial Narrow"/>
          <w:b/>
          <w:i/>
          <w:noProof/>
          <w:sz w:val="24"/>
          <w:szCs w:val="24"/>
        </w:rPr>
        <w:t>Formular de ofert</w:t>
      </w:r>
      <w:r w:rsidR="009B67F9" w:rsidRPr="00AF3B22">
        <w:rPr>
          <w:rFonts w:ascii="Arial Narrow" w:hAnsi="Arial Narrow"/>
          <w:b/>
          <w:i/>
          <w:noProof/>
          <w:sz w:val="24"/>
          <w:szCs w:val="24"/>
        </w:rPr>
        <w:t>ă</w:t>
      </w:r>
      <w:r w:rsidRPr="00AF3B22">
        <w:rPr>
          <w:rFonts w:ascii="Arial Narrow" w:hAnsi="Arial Narrow"/>
          <w:b/>
          <w:i/>
          <w:noProof/>
          <w:sz w:val="24"/>
          <w:szCs w:val="24"/>
        </w:rPr>
        <w:t xml:space="preserve"> (propunere</w:t>
      </w:r>
      <w:r w:rsidR="009B67F9" w:rsidRPr="00AF3B22">
        <w:rPr>
          <w:rFonts w:ascii="Arial Narrow" w:hAnsi="Arial Narrow"/>
          <w:b/>
          <w:i/>
          <w:noProof/>
          <w:sz w:val="24"/>
          <w:szCs w:val="24"/>
        </w:rPr>
        <w:t>a</w:t>
      </w:r>
      <w:r w:rsidRPr="00AF3B22">
        <w:rPr>
          <w:rFonts w:ascii="Arial Narrow" w:hAnsi="Arial Narrow"/>
          <w:b/>
          <w:i/>
          <w:noProof/>
          <w:sz w:val="24"/>
          <w:szCs w:val="24"/>
        </w:rPr>
        <w:t xml:space="preserve"> financiar</w:t>
      </w:r>
      <w:r w:rsidR="009B67F9" w:rsidRPr="00AF3B22">
        <w:rPr>
          <w:rFonts w:ascii="Arial Narrow" w:hAnsi="Arial Narrow"/>
          <w:b/>
          <w:i/>
          <w:noProof/>
          <w:sz w:val="24"/>
          <w:szCs w:val="24"/>
        </w:rPr>
        <w:t>ă</w:t>
      </w:r>
      <w:r w:rsidRPr="00AF3B22">
        <w:rPr>
          <w:rFonts w:ascii="Arial Narrow" w:hAnsi="Arial Narrow"/>
          <w:b/>
          <w:i/>
          <w:noProof/>
          <w:sz w:val="24"/>
          <w:szCs w:val="24"/>
        </w:rPr>
        <w:t xml:space="preserve">) pentru atribuirea </w:t>
      </w:r>
      <w:r w:rsidR="005C6311" w:rsidRPr="00AF3B22">
        <w:rPr>
          <w:rFonts w:ascii="Arial Narrow" w:hAnsi="Arial Narrow"/>
          <w:b/>
          <w:i/>
          <w:noProof/>
          <w:sz w:val="24"/>
          <w:szCs w:val="24"/>
        </w:rPr>
        <w:t xml:space="preserve"> contractului</w:t>
      </w:r>
    </w:p>
    <w:p w:rsidR="002345DD" w:rsidRPr="00AF3B22" w:rsidRDefault="005C6311" w:rsidP="002345DD">
      <w:pPr>
        <w:rPr>
          <w:rFonts w:ascii="Arial Narrow" w:hAnsi="Arial Narrow"/>
          <w:b/>
          <w:i/>
          <w:noProof/>
          <w:sz w:val="24"/>
          <w:szCs w:val="24"/>
        </w:rPr>
      </w:pPr>
      <w:r w:rsidRPr="00AF3B22">
        <w:rPr>
          <w:rFonts w:ascii="Arial Narrow" w:hAnsi="Arial Narrow"/>
          <w:b/>
          <w:i/>
          <w:noProof/>
          <w:sz w:val="24"/>
          <w:szCs w:val="24"/>
        </w:rPr>
        <w:t xml:space="preserve"> </w:t>
      </w:r>
    </w:p>
    <w:p w:rsidR="002345DD" w:rsidRPr="00AF3B22" w:rsidRDefault="002345DD" w:rsidP="002345DD">
      <w:pPr>
        <w:rPr>
          <w:rFonts w:ascii="Arial Narrow" w:hAnsi="Arial Narrow"/>
          <w:b/>
          <w:i/>
          <w:noProof/>
          <w:sz w:val="24"/>
          <w:szCs w:val="24"/>
        </w:rPr>
      </w:pPr>
      <w:r w:rsidRPr="00AF3B22">
        <w:rPr>
          <w:rFonts w:ascii="Arial Narrow" w:hAnsi="Arial Narrow"/>
          <w:b/>
          <w:i/>
          <w:noProof/>
          <w:sz w:val="24"/>
          <w:szCs w:val="24"/>
        </w:rPr>
        <w:t xml:space="preserve">Formularul  – </w:t>
      </w:r>
      <w:r w:rsidR="00496EBE" w:rsidRPr="00AF3B22">
        <w:rPr>
          <w:rFonts w:ascii="Arial Narrow" w:hAnsi="Arial Narrow"/>
          <w:b/>
          <w:i/>
          <w:noProof/>
          <w:sz w:val="24"/>
          <w:szCs w:val="24"/>
        </w:rPr>
        <w:t>3</w:t>
      </w:r>
      <w:r w:rsidRPr="00AF3B22">
        <w:rPr>
          <w:rFonts w:ascii="Arial Narrow" w:hAnsi="Arial Narrow"/>
          <w:b/>
          <w:i/>
          <w:noProof/>
          <w:sz w:val="24"/>
          <w:szCs w:val="24"/>
        </w:rPr>
        <w:tab/>
      </w:r>
      <w:r w:rsidR="00871C68" w:rsidRPr="00AF3B22">
        <w:rPr>
          <w:rFonts w:ascii="Arial Narrow" w:hAnsi="Arial Narrow"/>
          <w:b/>
          <w:i/>
          <w:noProof/>
          <w:sz w:val="24"/>
          <w:szCs w:val="24"/>
        </w:rPr>
        <w:t xml:space="preserve"> </w:t>
      </w:r>
      <w:r w:rsidRPr="00AF3B22">
        <w:rPr>
          <w:rFonts w:ascii="Arial Narrow" w:hAnsi="Arial Narrow"/>
          <w:b/>
          <w:i/>
          <w:noProof/>
          <w:sz w:val="24"/>
          <w:szCs w:val="24"/>
        </w:rPr>
        <w:t>Centralizator de preţuri</w:t>
      </w:r>
    </w:p>
    <w:p w:rsidR="00D015C8" w:rsidRPr="00AF3B22" w:rsidRDefault="00D015C8" w:rsidP="002345DD">
      <w:pPr>
        <w:rPr>
          <w:rFonts w:ascii="Arial Narrow" w:hAnsi="Arial Narrow"/>
          <w:b/>
          <w:i/>
          <w:noProof/>
          <w:sz w:val="24"/>
          <w:szCs w:val="24"/>
        </w:rPr>
      </w:pPr>
    </w:p>
    <w:p w:rsidR="00D015C8" w:rsidRDefault="00D015C8" w:rsidP="00D015C8">
      <w:pPr>
        <w:ind w:left="1416" w:hanging="1416"/>
        <w:rPr>
          <w:rFonts w:ascii="Arial Narrow" w:hAnsi="Arial Narrow"/>
          <w:b/>
          <w:i/>
          <w:noProof/>
          <w:sz w:val="24"/>
          <w:szCs w:val="24"/>
        </w:rPr>
      </w:pPr>
      <w:r w:rsidRPr="00AF3B22">
        <w:rPr>
          <w:rFonts w:ascii="Arial Narrow" w:hAnsi="Arial Narrow"/>
          <w:b/>
          <w:i/>
          <w:noProof/>
          <w:sz w:val="24"/>
          <w:szCs w:val="24"/>
        </w:rPr>
        <w:t>Formularul – 4</w:t>
      </w:r>
      <w:r w:rsidRPr="00AF3B22">
        <w:rPr>
          <w:rFonts w:ascii="Arial Narrow" w:hAnsi="Arial Narrow"/>
          <w:b/>
          <w:i/>
          <w:noProof/>
          <w:sz w:val="24"/>
          <w:szCs w:val="24"/>
        </w:rPr>
        <w:tab/>
        <w:t>Propunere tehnică pentru atribuirea contractului</w:t>
      </w:r>
    </w:p>
    <w:p w:rsidR="00557393" w:rsidRPr="00AF3B22" w:rsidRDefault="00557393" w:rsidP="00D015C8">
      <w:pPr>
        <w:ind w:left="1416" w:hanging="1416"/>
        <w:rPr>
          <w:rFonts w:ascii="Arial Narrow" w:hAnsi="Arial Narrow"/>
          <w:b/>
          <w:i/>
          <w:noProof/>
          <w:sz w:val="24"/>
          <w:szCs w:val="24"/>
        </w:rPr>
      </w:pPr>
    </w:p>
    <w:p w:rsidR="00784B6C" w:rsidRPr="00295786" w:rsidRDefault="00784B6C" w:rsidP="00784B6C">
      <w:pPr>
        <w:rPr>
          <w:rFonts w:ascii="Arial Narrow" w:hAnsi="Arial Narrow"/>
          <w:b/>
          <w:i/>
          <w:noProof/>
          <w:sz w:val="24"/>
          <w:szCs w:val="24"/>
        </w:rPr>
      </w:pPr>
      <w:r w:rsidRPr="00295786">
        <w:rPr>
          <w:rFonts w:ascii="Arial Narrow" w:hAnsi="Arial Narrow"/>
          <w:b/>
          <w:i/>
          <w:noProof/>
          <w:sz w:val="24"/>
          <w:szCs w:val="24"/>
        </w:rPr>
        <w:t xml:space="preserve">Formularul – </w:t>
      </w:r>
      <w:r>
        <w:rPr>
          <w:rFonts w:ascii="Arial Narrow" w:hAnsi="Arial Narrow"/>
          <w:b/>
          <w:i/>
          <w:noProof/>
          <w:sz w:val="24"/>
          <w:szCs w:val="24"/>
        </w:rPr>
        <w:t>5</w:t>
      </w:r>
      <w:r w:rsidRPr="00295786">
        <w:rPr>
          <w:rFonts w:ascii="Arial Narrow" w:hAnsi="Arial Narrow"/>
          <w:b/>
          <w:i/>
          <w:noProof/>
          <w:sz w:val="24"/>
          <w:szCs w:val="24"/>
        </w:rPr>
        <w:t xml:space="preserve"> Declarație privind sănătatea si securitatea în muncă</w:t>
      </w:r>
    </w:p>
    <w:p w:rsidR="00D015C8" w:rsidRPr="00295786" w:rsidRDefault="00D015C8" w:rsidP="002345DD">
      <w:pPr>
        <w:rPr>
          <w:rFonts w:ascii="Arial Narrow" w:hAnsi="Arial Narrow"/>
          <w:b/>
          <w:i/>
          <w:noProof/>
          <w:sz w:val="24"/>
          <w:szCs w:val="24"/>
        </w:rPr>
      </w:pPr>
    </w:p>
    <w:p w:rsidR="0065266D" w:rsidRPr="00295786" w:rsidRDefault="0065266D" w:rsidP="002345DD">
      <w:pPr>
        <w:rPr>
          <w:rFonts w:ascii="Arial Narrow" w:hAnsi="Arial Narrow"/>
          <w:b/>
          <w:i/>
          <w:noProof/>
          <w:sz w:val="24"/>
          <w:szCs w:val="24"/>
        </w:rPr>
      </w:pPr>
    </w:p>
    <w:p w:rsidR="005A2F49" w:rsidRPr="00295786" w:rsidRDefault="005A2F49" w:rsidP="005A2F49">
      <w:pPr>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4C1E48">
      <w:pPr>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496EBE" w:rsidRDefault="00496EBE" w:rsidP="00F966E0">
      <w:pPr>
        <w:jc w:val="right"/>
        <w:rPr>
          <w:rFonts w:ascii="Arial Narrow" w:hAnsi="Arial Narrow"/>
          <w:b/>
          <w:i/>
          <w:noProof/>
          <w:sz w:val="24"/>
          <w:szCs w:val="24"/>
        </w:rPr>
      </w:pPr>
    </w:p>
    <w:p w:rsidR="00D015C8" w:rsidRPr="00295786" w:rsidRDefault="00D015C8" w:rsidP="00D015C8">
      <w:pPr>
        <w:jc w:val="right"/>
        <w:rPr>
          <w:rFonts w:ascii="Arial Narrow" w:hAnsi="Arial Narrow"/>
          <w:b/>
          <w:i/>
          <w:noProof/>
          <w:sz w:val="24"/>
          <w:szCs w:val="24"/>
        </w:rPr>
      </w:pPr>
      <w:r w:rsidRPr="00295786">
        <w:rPr>
          <w:rFonts w:ascii="Arial Narrow" w:hAnsi="Arial Narrow"/>
          <w:b/>
          <w:i/>
          <w:noProof/>
          <w:sz w:val="24"/>
          <w:szCs w:val="24"/>
        </w:rPr>
        <w:lastRenderedPageBreak/>
        <w:t>FORMULARUL nr.1</w:t>
      </w:r>
    </w:p>
    <w:p w:rsidR="00D015C8" w:rsidRDefault="00D015C8" w:rsidP="00D015C8">
      <w:pPr>
        <w:rPr>
          <w:rFonts w:ascii="Arial Narrow" w:eastAsia="Calibri" w:hAnsi="Arial Narrow"/>
          <w:b/>
          <w:bCs/>
          <w:sz w:val="24"/>
          <w:szCs w:val="24"/>
        </w:rPr>
      </w:pPr>
    </w:p>
    <w:p w:rsidR="004C1E48" w:rsidRPr="00295786" w:rsidRDefault="004C1E48" w:rsidP="00D015C8">
      <w:pPr>
        <w:rPr>
          <w:rFonts w:ascii="Arial Narrow" w:eastAsia="Calibri" w:hAnsi="Arial Narrow"/>
          <w:b/>
          <w:bCs/>
          <w:sz w:val="24"/>
          <w:szCs w:val="24"/>
        </w:rPr>
      </w:pPr>
    </w:p>
    <w:p w:rsidR="00AF3B22" w:rsidRPr="00AF3B22" w:rsidRDefault="00AF3B22" w:rsidP="00AF3B22">
      <w:pPr>
        <w:jc w:val="center"/>
        <w:rPr>
          <w:rFonts w:ascii="Arial Narrow" w:eastAsiaTheme="minorHAnsi" w:hAnsi="Arial Narrow"/>
          <w:b/>
          <w:bCs/>
          <w:sz w:val="24"/>
          <w:szCs w:val="24"/>
        </w:rPr>
      </w:pPr>
      <w:r w:rsidRPr="00AF3B22">
        <w:rPr>
          <w:rFonts w:ascii="Arial Narrow" w:hAnsi="Arial Narrow"/>
          <w:b/>
          <w:noProof/>
          <w:sz w:val="24"/>
          <w:szCs w:val="24"/>
        </w:rPr>
        <w:t>Declarație privind neîncadrarea în situaţii potenţial generatoare de conflict de interese</w:t>
      </w:r>
    </w:p>
    <w:p w:rsidR="00AF3B22" w:rsidRPr="00AF3B22" w:rsidRDefault="00AF3B22" w:rsidP="00AF3B22">
      <w:pPr>
        <w:jc w:val="center"/>
        <w:rPr>
          <w:rFonts w:ascii="Arial Narrow" w:eastAsiaTheme="minorHAnsi" w:hAnsi="Arial Narrow"/>
          <w:b/>
          <w:bCs/>
          <w:sz w:val="24"/>
          <w:szCs w:val="24"/>
        </w:rPr>
      </w:pPr>
    </w:p>
    <w:p w:rsidR="00AF3B22" w:rsidRPr="00B53825" w:rsidRDefault="00AF3B22" w:rsidP="00AF3B22">
      <w:pPr>
        <w:ind w:firstLine="708"/>
        <w:jc w:val="both"/>
        <w:rPr>
          <w:rFonts w:ascii="Arial Narrow" w:eastAsiaTheme="minorHAnsi" w:hAnsi="Arial Narrow"/>
          <w:sz w:val="24"/>
          <w:szCs w:val="24"/>
        </w:rPr>
      </w:pPr>
      <w:r w:rsidRPr="00B53825">
        <w:rPr>
          <w:rFonts w:ascii="Arial Narrow" w:eastAsiaTheme="minorHAnsi" w:hAnsi="Arial Narrow"/>
          <w:sz w:val="24"/>
          <w:szCs w:val="24"/>
        </w:rPr>
        <w:t>Subsemnatul(a)............................................................ (denumirea, numele operatorului economic), în calitate de ofertant / ofertant asociat / subcontractant /terţ susţinător la procedura de .................................................... (</w:t>
      </w:r>
      <w:r w:rsidRPr="00B53825">
        <w:rPr>
          <w:rFonts w:ascii="Arial Narrow" w:eastAsiaTheme="minorHAnsi" w:hAnsi="Arial Narrow"/>
          <w:i/>
          <w:iCs/>
          <w:sz w:val="24"/>
          <w:szCs w:val="24"/>
        </w:rPr>
        <w:t>se menţionează procedura</w:t>
      </w:r>
      <w:r w:rsidRPr="00B53825">
        <w:rPr>
          <w:rFonts w:ascii="Arial Narrow" w:eastAsiaTheme="minorHAnsi" w:hAnsi="Arial Narrow"/>
          <w:sz w:val="24"/>
          <w:szCs w:val="24"/>
        </w:rPr>
        <w:t>) pentru atribuirea acordului cadru de achiziţie publică având ca</w:t>
      </w:r>
    </w:p>
    <w:p w:rsidR="00AF3B22" w:rsidRPr="00AF3B22" w:rsidRDefault="00AF3B22" w:rsidP="00AF3B22">
      <w:pPr>
        <w:ind w:right="282"/>
        <w:jc w:val="both"/>
        <w:rPr>
          <w:rFonts w:ascii="Arial Narrow" w:eastAsia="Times New Roman" w:hAnsi="Arial Narrow"/>
          <w:sz w:val="24"/>
          <w:szCs w:val="24"/>
          <w:lang w:val="fr-FR" w:eastAsia="ar-SA"/>
        </w:rPr>
      </w:pPr>
      <w:r w:rsidRPr="00B53825">
        <w:rPr>
          <w:rFonts w:ascii="Arial Narrow" w:eastAsiaTheme="minorHAnsi" w:hAnsi="Arial Narrow"/>
          <w:sz w:val="24"/>
          <w:szCs w:val="24"/>
        </w:rPr>
        <w:t>obiect ............................................. (</w:t>
      </w:r>
      <w:r w:rsidRPr="00B53825">
        <w:rPr>
          <w:rFonts w:ascii="Arial Narrow" w:eastAsiaTheme="minorHAnsi" w:hAnsi="Arial Narrow"/>
          <w:i/>
          <w:iCs/>
          <w:sz w:val="24"/>
          <w:szCs w:val="24"/>
        </w:rPr>
        <w:t>denumire serviciu şi codul CPV</w:t>
      </w:r>
      <w:r w:rsidRPr="00B53825">
        <w:rPr>
          <w:rFonts w:ascii="Arial Narrow" w:eastAsiaTheme="minorHAnsi" w:hAnsi="Arial Narrow"/>
          <w:sz w:val="24"/>
          <w:szCs w:val="24"/>
        </w:rPr>
        <w:t xml:space="preserve">), la data de ................................... </w:t>
      </w:r>
      <w:r w:rsidRPr="00AF3B22">
        <w:rPr>
          <w:rFonts w:ascii="Arial Narrow" w:eastAsiaTheme="minorHAnsi" w:hAnsi="Arial Narrow"/>
          <w:sz w:val="24"/>
          <w:szCs w:val="24"/>
        </w:rPr>
        <w:t xml:space="preserve">(zi/lună/an), organizată de </w:t>
      </w:r>
      <w:r w:rsidRPr="00AF3B22">
        <w:rPr>
          <w:rFonts w:ascii="Arial Narrow" w:hAnsi="Arial Narrow"/>
          <w:sz w:val="24"/>
          <w:szCs w:val="24"/>
        </w:rPr>
        <w:t>Universitatea Dunărea de Jos din Galați</w:t>
      </w:r>
      <w:r w:rsidRPr="00AF3B22">
        <w:rPr>
          <w:rFonts w:ascii="Arial Narrow" w:eastAsiaTheme="minorHAnsi" w:hAnsi="Arial Narrow"/>
          <w:sz w:val="24"/>
          <w:szCs w:val="24"/>
        </w:rPr>
        <w:t>, declar</w:t>
      </w:r>
      <w:r w:rsidR="009A7F11">
        <w:rPr>
          <w:rFonts w:ascii="Arial Narrow" w:eastAsiaTheme="minorHAnsi" w:hAnsi="Arial Narrow"/>
          <w:sz w:val="24"/>
          <w:szCs w:val="24"/>
        </w:rPr>
        <w:t xml:space="preserve"> </w:t>
      </w:r>
      <w:r w:rsidRPr="00AF3B22">
        <w:rPr>
          <w:rFonts w:ascii="Arial Narrow" w:eastAsiaTheme="minorHAnsi" w:hAnsi="Arial Narrow"/>
          <w:sz w:val="24"/>
          <w:szCs w:val="24"/>
        </w:rPr>
        <w:t xml:space="preserve">pe proprie răspundere că </w:t>
      </w:r>
      <w:r w:rsidRPr="00AF3B22">
        <w:rPr>
          <w:rFonts w:ascii="Arial Narrow" w:eastAsia="Times New Roman" w:hAnsi="Arial Narrow"/>
          <w:sz w:val="24"/>
          <w:szCs w:val="24"/>
          <w:lang w:val="fr-FR" w:eastAsia="ar-SA"/>
        </w:rPr>
        <w:t xml:space="preserve"> nu mă aflu în următoarele situații care ar putea duce la apariţia unui conflict de interese:</w:t>
      </w:r>
    </w:p>
    <w:p w:rsidR="00AF3B22" w:rsidRPr="00AF3B22" w:rsidRDefault="00AF3B22" w:rsidP="00AF3B22">
      <w:pPr>
        <w:ind w:right="282"/>
        <w:jc w:val="both"/>
        <w:rPr>
          <w:rFonts w:ascii="Arial Narrow" w:eastAsia="Times New Roman" w:hAnsi="Arial Narrow"/>
          <w:sz w:val="24"/>
          <w:szCs w:val="24"/>
          <w:lang w:val="pt-BR" w:eastAsia="ro-RO"/>
        </w:rPr>
      </w:pPr>
      <w:r w:rsidRPr="00AF3B22">
        <w:rPr>
          <w:rFonts w:ascii="Arial Narrow" w:eastAsia="Times New Roman" w:hAnsi="Arial Narrow"/>
          <w:b/>
          <w:sz w:val="24"/>
          <w:szCs w:val="24"/>
          <w:lang w:val="pt-BR" w:eastAsia="ro-RO"/>
        </w:rPr>
        <w:t>a)</w:t>
      </w:r>
      <w:r w:rsidRPr="00AF3B22">
        <w:rPr>
          <w:rFonts w:ascii="Arial Narrow" w:eastAsia="Times New Roman" w:hAnsi="Arial Narrow"/>
          <w:sz w:val="24"/>
          <w:szCs w:val="24"/>
          <w:lang w:val="pt-BR" w:eastAsia="ro-RO"/>
        </w:rPr>
        <w:t xml:space="preserve"> participarea în procesul de verificare/evaluare a solicitărilor de participare/ofertelor a persoanelor care deţin părţi sociale, părţi de interes, acţiuni din capitalul subscris al unuia dintre ofertanţi/candidaţi, terţi susţinători sau subcontractanţi propuşi ori a persoanelor care fac parte din consiliul de administraţie/organul de conducere sau de supervizare a unuia dintre ofertanţi/candidaţi, terţi susţinători ori subcontractanţi propuşi; </w:t>
      </w:r>
    </w:p>
    <w:p w:rsidR="00AF3B22" w:rsidRPr="00AF3B22" w:rsidRDefault="00AF3B22" w:rsidP="00AF3B22">
      <w:pPr>
        <w:ind w:right="282"/>
        <w:jc w:val="both"/>
        <w:rPr>
          <w:rFonts w:ascii="Arial Narrow" w:eastAsia="Times New Roman" w:hAnsi="Arial Narrow"/>
          <w:sz w:val="24"/>
          <w:szCs w:val="24"/>
          <w:lang w:val="pt-BR" w:eastAsia="ro-RO"/>
        </w:rPr>
      </w:pPr>
      <w:r w:rsidRPr="00AF3B22">
        <w:rPr>
          <w:rFonts w:ascii="Arial Narrow" w:eastAsia="Times New Roman" w:hAnsi="Arial Narrow"/>
          <w:b/>
          <w:sz w:val="24"/>
          <w:szCs w:val="24"/>
          <w:lang w:val="pt-BR" w:eastAsia="ro-RO"/>
        </w:rPr>
        <w:t>b)</w:t>
      </w:r>
      <w:r w:rsidRPr="00AF3B22">
        <w:rPr>
          <w:rFonts w:ascii="Arial Narrow" w:eastAsia="Times New Roman" w:hAnsi="Arial Narrow"/>
          <w:sz w:val="24"/>
          <w:szCs w:val="24"/>
          <w:lang w:val="pt-BR" w:eastAsia="ro-RO"/>
        </w:rPr>
        <w:t xml:space="preserve"> participarea în procesul de verificare/evaluare a solicitărilor de participare/ofertelor a unei persoane care este soţ/soţie, rudă sau afin, până la gradul al doilea inclusiv, cu persoane care fac parte din consiliul de administraţie/organul de conducere sau de supervizare a unuia dintre ofertanţi/candidaţi, terţi susţinători ori subcontractanţi propuşi; </w:t>
      </w:r>
    </w:p>
    <w:p w:rsidR="00AF3B22" w:rsidRPr="00AF3B22" w:rsidRDefault="00AF3B22" w:rsidP="00AF3B22">
      <w:pPr>
        <w:ind w:right="282"/>
        <w:jc w:val="both"/>
        <w:rPr>
          <w:rFonts w:ascii="Arial Narrow" w:eastAsia="Times New Roman" w:hAnsi="Arial Narrow"/>
          <w:sz w:val="24"/>
          <w:szCs w:val="24"/>
          <w:lang w:val="pt-BR" w:eastAsia="ro-RO"/>
        </w:rPr>
      </w:pPr>
      <w:r w:rsidRPr="00AF3B22">
        <w:rPr>
          <w:rFonts w:ascii="Arial Narrow" w:eastAsia="Times New Roman" w:hAnsi="Arial Narrow"/>
          <w:b/>
          <w:sz w:val="24"/>
          <w:szCs w:val="24"/>
          <w:lang w:val="pt-BR" w:eastAsia="ro-RO"/>
        </w:rPr>
        <w:t>c)</w:t>
      </w:r>
      <w:r w:rsidRPr="00AF3B22">
        <w:rPr>
          <w:rFonts w:ascii="Arial Narrow" w:eastAsia="Times New Roman" w:hAnsi="Arial Narrow"/>
          <w:sz w:val="24"/>
          <w:szCs w:val="24"/>
          <w:lang w:val="pt-BR" w:eastAsia="ro-RO"/>
        </w:rPr>
        <w:t xml:space="preserve"> participarea în procesul de verificare/evaluare a solicitărilor de participare/ofertelor a unei persoane despre care se constată sau cu privire la care există indicii rezonabile/informaţii concrete că poate avea, direct ori indirect, un interes personal, financiar, economic sau de altă natură, ori se află într-o altă situaţie de natură să îi afecteze independenţa şi imparţialitatea pe parcursul procesului de evaluare; </w:t>
      </w:r>
    </w:p>
    <w:p w:rsidR="00AF3B22" w:rsidRPr="00AF3B22" w:rsidRDefault="00AF3B22" w:rsidP="00AF3B22">
      <w:pPr>
        <w:ind w:right="282"/>
        <w:jc w:val="both"/>
        <w:rPr>
          <w:rFonts w:ascii="Arial Narrow" w:eastAsia="Times New Roman" w:hAnsi="Arial Narrow"/>
          <w:sz w:val="24"/>
          <w:szCs w:val="24"/>
          <w:lang w:val="pt-BR" w:eastAsia="ro-RO"/>
        </w:rPr>
      </w:pPr>
      <w:r w:rsidRPr="00AF3B22">
        <w:rPr>
          <w:rFonts w:ascii="Arial Narrow" w:eastAsia="Times New Roman" w:hAnsi="Arial Narrow"/>
          <w:b/>
          <w:sz w:val="24"/>
          <w:szCs w:val="24"/>
          <w:lang w:val="pt-BR" w:eastAsia="ro-RO"/>
        </w:rPr>
        <w:t>d)</w:t>
      </w:r>
      <w:r w:rsidRPr="00AF3B22">
        <w:rPr>
          <w:rFonts w:ascii="Arial Narrow" w:eastAsia="Times New Roman" w:hAnsi="Arial Narrow"/>
          <w:sz w:val="24"/>
          <w:szCs w:val="24"/>
          <w:lang w:val="pt-BR" w:eastAsia="ro-RO"/>
        </w:rPr>
        <w:t xml:space="preserve"> situaţia în care ofertantul individual/ofertantul asociat/candidatul/subcontractantul propus/terţul susţinător are drept membri în cadrul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 </w:t>
      </w:r>
    </w:p>
    <w:p w:rsidR="00AF3B22" w:rsidRPr="00AF3B22" w:rsidRDefault="00AF3B22" w:rsidP="00AF3B22">
      <w:pPr>
        <w:ind w:right="282"/>
        <w:jc w:val="both"/>
        <w:rPr>
          <w:rFonts w:ascii="Arial Narrow" w:eastAsia="Times New Roman" w:hAnsi="Arial Narrow"/>
          <w:sz w:val="24"/>
          <w:szCs w:val="24"/>
          <w:lang w:val="pt-BR" w:eastAsia="ro-RO"/>
        </w:rPr>
      </w:pPr>
      <w:r w:rsidRPr="00AF3B22">
        <w:rPr>
          <w:rFonts w:ascii="Arial Narrow" w:eastAsia="Times New Roman" w:hAnsi="Arial Narrow"/>
          <w:b/>
          <w:sz w:val="24"/>
          <w:szCs w:val="24"/>
          <w:lang w:val="pt-BR" w:eastAsia="ro-RO"/>
        </w:rPr>
        <w:t>e)</w:t>
      </w:r>
      <w:r w:rsidRPr="00AF3B22">
        <w:rPr>
          <w:rFonts w:ascii="Arial Narrow" w:eastAsia="Times New Roman" w:hAnsi="Arial Narrow"/>
          <w:sz w:val="24"/>
          <w:szCs w:val="24"/>
          <w:lang w:val="pt-BR" w:eastAsia="ro-RO"/>
        </w:rPr>
        <w:t xml:space="preserve"> situaţia în care ofertantul/candidatul a nominalizat printre principalele persoane desemnate pentru executarea contractului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rsidR="00AF3B22" w:rsidRPr="00AF3B22" w:rsidRDefault="00AF3B22" w:rsidP="00AF3B22">
      <w:pPr>
        <w:ind w:right="282"/>
        <w:jc w:val="both"/>
        <w:rPr>
          <w:rFonts w:ascii="Arial Narrow" w:eastAsia="Times New Roman" w:hAnsi="Arial Narrow"/>
          <w:sz w:val="24"/>
          <w:szCs w:val="24"/>
          <w:lang w:val="fr-FR" w:eastAsia="ar-SA"/>
        </w:rPr>
      </w:pPr>
      <w:r w:rsidRPr="00AF3B22">
        <w:rPr>
          <w:rFonts w:ascii="Arial Narrow" w:eastAsia="Times New Roman" w:hAnsi="Arial Narrow"/>
          <w:sz w:val="24"/>
          <w:szCs w:val="24"/>
          <w:lang w:val="pt-BR" w:eastAsia="ro-RO"/>
        </w:rPr>
        <w:t>În sensul dispoziţiilor de la lit. d), prin acţionar sau asociat semnificativ se înţelege persoana care exercită drepturi aferente unor acţiuni care, cumulate, reprezintă cel puţin 10% din capitalul social sau îi conferă deţinătorului cel puţin 10% din totalul drepturilor de vot în adunarea generală.</w:t>
      </w:r>
    </w:p>
    <w:p w:rsidR="00AF3B22" w:rsidRPr="00AF3B22" w:rsidRDefault="00AF3B22" w:rsidP="00AF3B22">
      <w:pPr>
        <w:jc w:val="both"/>
        <w:rPr>
          <w:rFonts w:ascii="Arial Narrow" w:eastAsiaTheme="minorHAnsi" w:hAnsi="Arial Narrow"/>
          <w:sz w:val="24"/>
          <w:szCs w:val="24"/>
          <w:lang w:val="fr-FR"/>
        </w:rPr>
      </w:pPr>
    </w:p>
    <w:p w:rsidR="00AF3B22" w:rsidRPr="00AF3B22" w:rsidRDefault="00AF3B22" w:rsidP="00AF3B22">
      <w:pPr>
        <w:ind w:firstLine="708"/>
        <w:jc w:val="both"/>
        <w:rPr>
          <w:rFonts w:ascii="Arial Narrow" w:eastAsiaTheme="minorHAnsi" w:hAnsi="Arial Narrow"/>
          <w:sz w:val="24"/>
          <w:szCs w:val="24"/>
        </w:rPr>
      </w:pPr>
      <w:r w:rsidRPr="00AF3B22">
        <w:rPr>
          <w:rFonts w:ascii="Arial Narrow" w:eastAsiaTheme="minorHAnsi" w:hAnsi="Arial Narrow"/>
          <w:sz w:val="24"/>
          <w:szCs w:val="24"/>
        </w:rPr>
        <w:t>Subsemnatul declar că informaţiile furnizate sunt complete şi corecte în fiecare detaliu şi înteleg că autoritatea contractantă are dreptul de a solicita, în scopul verificării şi confirmării declaraţiilor orice documente doveditoare de care dispunem.</w:t>
      </w:r>
    </w:p>
    <w:p w:rsidR="00AF3B22" w:rsidRPr="00AF3B22" w:rsidRDefault="00AF3B22" w:rsidP="00AF3B22">
      <w:pPr>
        <w:ind w:firstLine="708"/>
        <w:jc w:val="both"/>
        <w:rPr>
          <w:rFonts w:ascii="Arial Narrow" w:hAnsi="Arial Narrow"/>
          <w:b/>
          <w:i/>
          <w:noProof/>
          <w:sz w:val="24"/>
          <w:szCs w:val="24"/>
        </w:rPr>
      </w:pPr>
      <w:r w:rsidRPr="00AF3B22">
        <w:rPr>
          <w:rFonts w:ascii="Arial Narrow" w:eastAsiaTheme="minorHAnsi" w:hAnsi="Arial Narrow"/>
          <w:sz w:val="24"/>
          <w:szCs w:val="24"/>
        </w:rPr>
        <w:t>Înţeleg că în cazul în care această declaraţie nu este conformă cu realitatea sunt pasibil de încalcarea prevederilor legislaţiei penale privind falsul în declaraţii.</w:t>
      </w:r>
      <w:r w:rsidRPr="00AF3B22">
        <w:rPr>
          <w:rFonts w:ascii="Arial Narrow" w:hAnsi="Arial Narrow"/>
          <w:b/>
          <w:i/>
          <w:noProof/>
          <w:sz w:val="24"/>
          <w:szCs w:val="24"/>
        </w:rPr>
        <w:t xml:space="preserve"> </w:t>
      </w:r>
    </w:p>
    <w:p w:rsidR="008801A2" w:rsidRDefault="008801A2" w:rsidP="00AF3B22">
      <w:pPr>
        <w:spacing w:after="120"/>
        <w:rPr>
          <w:rFonts w:ascii="Arial Narrow" w:hAnsi="Arial Narrow"/>
          <w:i/>
          <w:sz w:val="24"/>
          <w:szCs w:val="24"/>
        </w:rPr>
      </w:pPr>
    </w:p>
    <w:p w:rsidR="00D015C8" w:rsidRPr="00295786" w:rsidRDefault="00D015C8" w:rsidP="00AF3B22">
      <w:pPr>
        <w:spacing w:after="120"/>
        <w:rPr>
          <w:rFonts w:ascii="Arial Narrow" w:hAnsi="Arial Narrow"/>
          <w:i/>
          <w:sz w:val="24"/>
          <w:szCs w:val="24"/>
        </w:rPr>
      </w:pPr>
      <w:r w:rsidRPr="00295786">
        <w:rPr>
          <w:rFonts w:ascii="Arial Narrow" w:hAnsi="Arial Narrow"/>
          <w:i/>
          <w:sz w:val="24"/>
          <w:szCs w:val="24"/>
        </w:rPr>
        <w:t>Semnătura ofertantului sau a reprezentantului ofertantului                    .....................................................</w:t>
      </w:r>
    </w:p>
    <w:p w:rsidR="00D015C8" w:rsidRPr="00295786" w:rsidRDefault="00D015C8" w:rsidP="00AF3B22">
      <w:pPr>
        <w:spacing w:after="120"/>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D015C8" w:rsidRPr="00295786" w:rsidRDefault="00D015C8" w:rsidP="00AF3B22">
      <w:pPr>
        <w:spacing w:after="120"/>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D015C8" w:rsidRPr="00295786" w:rsidRDefault="00D015C8" w:rsidP="00AF3B22">
      <w:pPr>
        <w:spacing w:after="120"/>
        <w:jc w:val="both"/>
        <w:rPr>
          <w:rFonts w:ascii="Arial Narrow" w:hAnsi="Arial Narrow"/>
          <w:b/>
          <w:i/>
          <w:sz w:val="24"/>
          <w:szCs w:val="24"/>
        </w:rPr>
      </w:pPr>
      <w:r w:rsidRPr="00295786">
        <w:rPr>
          <w:rFonts w:ascii="Arial Narrow" w:hAnsi="Arial Narrow"/>
          <w:b/>
          <w:i/>
          <w:sz w:val="24"/>
          <w:szCs w:val="24"/>
        </w:rPr>
        <w:t xml:space="preserve">Detalii despre ofertant </w:t>
      </w:r>
    </w:p>
    <w:p w:rsidR="00D015C8" w:rsidRPr="00295786" w:rsidRDefault="00D015C8" w:rsidP="00AF3B22">
      <w:pPr>
        <w:spacing w:after="120"/>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D015C8" w:rsidRPr="00295786" w:rsidRDefault="00D015C8" w:rsidP="00AF3B22">
      <w:pPr>
        <w:spacing w:after="120"/>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D015C8" w:rsidRPr="00295786" w:rsidRDefault="00D015C8" w:rsidP="00AF3B22">
      <w:pPr>
        <w:spacing w:after="120"/>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D015C8" w:rsidRPr="00295786" w:rsidRDefault="00D015C8" w:rsidP="00AF3B22">
      <w:pPr>
        <w:spacing w:after="120"/>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t xml:space="preserve">                                  .....................................................</w:t>
      </w:r>
    </w:p>
    <w:p w:rsidR="00D015C8" w:rsidRPr="00295786" w:rsidRDefault="00D015C8" w:rsidP="00AF3B22">
      <w:pPr>
        <w:spacing w:after="120"/>
        <w:jc w:val="both"/>
        <w:rPr>
          <w:rFonts w:ascii="Arial Narrow" w:hAnsi="Arial Narrow"/>
          <w:i/>
          <w:sz w:val="24"/>
          <w:szCs w:val="24"/>
        </w:rPr>
      </w:pPr>
      <w:r w:rsidRPr="00295786">
        <w:rPr>
          <w:rFonts w:ascii="Arial Narrow" w:hAnsi="Arial Narrow"/>
          <w:i/>
          <w:sz w:val="24"/>
          <w:szCs w:val="24"/>
        </w:rPr>
        <w:lastRenderedPageBreak/>
        <w:t>Adresa de e-mail                                                                                    .....................................................</w:t>
      </w:r>
    </w:p>
    <w:p w:rsidR="00D015C8" w:rsidRPr="00295786" w:rsidRDefault="00D015C8" w:rsidP="00AF3B22">
      <w:pPr>
        <w:spacing w:after="120"/>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8A7335" w:rsidRDefault="00D015C8" w:rsidP="00AF3B22">
      <w:pPr>
        <w:rPr>
          <w:rFonts w:ascii="Arial Narrow" w:hAnsi="Arial Narrow"/>
          <w:b/>
          <w:i/>
          <w:noProof/>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D015C8" w:rsidRDefault="00D015C8" w:rsidP="00AF3B22">
      <w:pPr>
        <w:jc w:val="right"/>
        <w:rPr>
          <w:rFonts w:ascii="Arial Narrow" w:hAnsi="Arial Narrow"/>
          <w:b/>
          <w:i/>
          <w:noProof/>
          <w:sz w:val="24"/>
          <w:szCs w:val="24"/>
        </w:rPr>
      </w:pPr>
    </w:p>
    <w:p w:rsidR="00D015C8" w:rsidRDefault="00D015C8" w:rsidP="0021095D">
      <w:pPr>
        <w:jc w:val="right"/>
        <w:rPr>
          <w:rFonts w:ascii="Arial Narrow" w:hAnsi="Arial Narrow"/>
          <w:b/>
          <w:i/>
          <w:noProof/>
          <w:sz w:val="24"/>
          <w:szCs w:val="24"/>
        </w:rPr>
      </w:pPr>
    </w:p>
    <w:p w:rsidR="00D015C8" w:rsidRDefault="00D015C8" w:rsidP="0021095D">
      <w:pPr>
        <w:jc w:val="right"/>
        <w:rPr>
          <w:rFonts w:ascii="Arial Narrow" w:hAnsi="Arial Narrow"/>
          <w:b/>
          <w:i/>
          <w:noProof/>
          <w:sz w:val="24"/>
          <w:szCs w:val="24"/>
        </w:rPr>
      </w:pPr>
    </w:p>
    <w:p w:rsidR="00D015C8" w:rsidRDefault="00D015C8" w:rsidP="0021095D">
      <w:pPr>
        <w:jc w:val="right"/>
        <w:rPr>
          <w:rFonts w:ascii="Arial Narrow" w:hAnsi="Arial Narrow"/>
          <w:b/>
          <w:i/>
          <w:noProof/>
          <w:sz w:val="24"/>
          <w:szCs w:val="24"/>
        </w:rPr>
      </w:pPr>
    </w:p>
    <w:p w:rsidR="00D015C8" w:rsidRDefault="00D015C8" w:rsidP="0021095D">
      <w:pPr>
        <w:jc w:val="right"/>
        <w:rPr>
          <w:rFonts w:ascii="Arial Narrow" w:hAnsi="Arial Narrow"/>
          <w:b/>
          <w:i/>
          <w:noProof/>
          <w:sz w:val="24"/>
          <w:szCs w:val="24"/>
        </w:rPr>
      </w:pPr>
    </w:p>
    <w:p w:rsidR="00D015C8" w:rsidRDefault="00D015C8" w:rsidP="0021095D">
      <w:pPr>
        <w:jc w:val="right"/>
        <w:rPr>
          <w:rFonts w:ascii="Arial Narrow" w:hAnsi="Arial Narrow"/>
          <w:b/>
          <w:i/>
          <w:noProof/>
          <w:sz w:val="24"/>
          <w:szCs w:val="24"/>
        </w:rPr>
      </w:pPr>
    </w:p>
    <w:p w:rsidR="00D015C8" w:rsidRDefault="00D015C8" w:rsidP="0021095D">
      <w:pPr>
        <w:jc w:val="right"/>
        <w:rPr>
          <w:rFonts w:ascii="Arial Narrow" w:hAnsi="Arial Narrow"/>
          <w:b/>
          <w:i/>
          <w:noProof/>
          <w:sz w:val="24"/>
          <w:szCs w:val="24"/>
        </w:rPr>
      </w:pPr>
    </w:p>
    <w:p w:rsidR="00D015C8" w:rsidRDefault="00D015C8" w:rsidP="0021095D">
      <w:pPr>
        <w:jc w:val="right"/>
        <w:rPr>
          <w:rFonts w:ascii="Arial Narrow" w:hAnsi="Arial Narrow"/>
          <w:b/>
          <w:i/>
          <w:noProof/>
          <w:sz w:val="24"/>
          <w:szCs w:val="24"/>
        </w:rPr>
      </w:pPr>
    </w:p>
    <w:p w:rsidR="00D015C8" w:rsidRDefault="00D015C8" w:rsidP="0021095D">
      <w:pPr>
        <w:jc w:val="right"/>
        <w:rPr>
          <w:rFonts w:ascii="Arial Narrow" w:hAnsi="Arial Narrow"/>
          <w:b/>
          <w:i/>
          <w:noProof/>
          <w:sz w:val="24"/>
          <w:szCs w:val="24"/>
        </w:rPr>
      </w:pPr>
    </w:p>
    <w:p w:rsidR="00AF3B22" w:rsidRDefault="00AF3B22" w:rsidP="0021095D">
      <w:pPr>
        <w:jc w:val="right"/>
        <w:rPr>
          <w:rFonts w:ascii="Arial Narrow" w:hAnsi="Arial Narrow"/>
          <w:b/>
          <w:i/>
          <w:noProof/>
          <w:sz w:val="24"/>
          <w:szCs w:val="24"/>
        </w:rPr>
      </w:pPr>
    </w:p>
    <w:p w:rsidR="00AF3B22" w:rsidRDefault="00AF3B22" w:rsidP="0021095D">
      <w:pPr>
        <w:jc w:val="right"/>
        <w:rPr>
          <w:rFonts w:ascii="Arial Narrow" w:hAnsi="Arial Narrow"/>
          <w:b/>
          <w:i/>
          <w:noProof/>
          <w:sz w:val="24"/>
          <w:szCs w:val="24"/>
        </w:rPr>
      </w:pPr>
    </w:p>
    <w:p w:rsidR="00AF3B22" w:rsidRDefault="00AF3B22" w:rsidP="0021095D">
      <w:pPr>
        <w:jc w:val="right"/>
        <w:rPr>
          <w:rFonts w:ascii="Arial Narrow" w:hAnsi="Arial Narrow"/>
          <w:b/>
          <w:i/>
          <w:noProof/>
          <w:sz w:val="24"/>
          <w:szCs w:val="24"/>
        </w:rPr>
      </w:pPr>
    </w:p>
    <w:p w:rsidR="00AF3B22" w:rsidRDefault="00AF3B22" w:rsidP="0021095D">
      <w:pPr>
        <w:jc w:val="right"/>
        <w:rPr>
          <w:rFonts w:ascii="Arial Narrow" w:hAnsi="Arial Narrow"/>
          <w:b/>
          <w:i/>
          <w:noProof/>
          <w:sz w:val="24"/>
          <w:szCs w:val="24"/>
        </w:rPr>
      </w:pPr>
    </w:p>
    <w:p w:rsidR="00AF3B22" w:rsidRDefault="00AF3B22" w:rsidP="0021095D">
      <w:pPr>
        <w:jc w:val="right"/>
        <w:rPr>
          <w:rFonts w:ascii="Arial Narrow" w:hAnsi="Arial Narrow"/>
          <w:b/>
          <w:i/>
          <w:noProof/>
          <w:sz w:val="24"/>
          <w:szCs w:val="24"/>
        </w:rPr>
      </w:pPr>
    </w:p>
    <w:p w:rsidR="00AF3B22" w:rsidRDefault="00AF3B22" w:rsidP="0021095D">
      <w:pPr>
        <w:jc w:val="right"/>
        <w:rPr>
          <w:rFonts w:ascii="Arial Narrow" w:hAnsi="Arial Narrow"/>
          <w:b/>
          <w:i/>
          <w:noProof/>
          <w:sz w:val="24"/>
          <w:szCs w:val="24"/>
        </w:rPr>
      </w:pPr>
    </w:p>
    <w:p w:rsidR="00AF3B22" w:rsidRDefault="00AF3B22" w:rsidP="0021095D">
      <w:pPr>
        <w:jc w:val="right"/>
        <w:rPr>
          <w:rFonts w:ascii="Arial Narrow" w:hAnsi="Arial Narrow"/>
          <w:b/>
          <w:i/>
          <w:noProof/>
          <w:sz w:val="24"/>
          <w:szCs w:val="24"/>
        </w:rPr>
      </w:pPr>
    </w:p>
    <w:p w:rsidR="00AF3B22" w:rsidRDefault="00AF3B22" w:rsidP="0021095D">
      <w:pPr>
        <w:jc w:val="right"/>
        <w:rPr>
          <w:rFonts w:ascii="Arial Narrow" w:hAnsi="Arial Narrow"/>
          <w:b/>
          <w:i/>
          <w:noProof/>
          <w:sz w:val="24"/>
          <w:szCs w:val="24"/>
        </w:rPr>
      </w:pPr>
    </w:p>
    <w:p w:rsidR="00AF3B22" w:rsidRDefault="00AF3B22" w:rsidP="0021095D">
      <w:pPr>
        <w:jc w:val="right"/>
        <w:rPr>
          <w:rFonts w:ascii="Arial Narrow" w:hAnsi="Arial Narrow"/>
          <w:b/>
          <w:i/>
          <w:noProof/>
          <w:sz w:val="24"/>
          <w:szCs w:val="24"/>
        </w:rPr>
      </w:pPr>
    </w:p>
    <w:p w:rsidR="00AF3B22" w:rsidRDefault="00AF3B22" w:rsidP="0021095D">
      <w:pPr>
        <w:jc w:val="right"/>
        <w:rPr>
          <w:rFonts w:ascii="Arial Narrow" w:hAnsi="Arial Narrow"/>
          <w:b/>
          <w:i/>
          <w:noProof/>
          <w:sz w:val="24"/>
          <w:szCs w:val="24"/>
        </w:rPr>
      </w:pPr>
    </w:p>
    <w:p w:rsidR="00AF3B22" w:rsidRDefault="00AF3B22" w:rsidP="0021095D">
      <w:pPr>
        <w:jc w:val="right"/>
        <w:rPr>
          <w:rFonts w:ascii="Arial Narrow" w:hAnsi="Arial Narrow"/>
          <w:b/>
          <w:i/>
          <w:noProof/>
          <w:sz w:val="24"/>
          <w:szCs w:val="24"/>
        </w:rPr>
      </w:pPr>
    </w:p>
    <w:p w:rsidR="00AF3B22" w:rsidRDefault="00AF3B22" w:rsidP="0021095D">
      <w:pPr>
        <w:jc w:val="right"/>
        <w:rPr>
          <w:rFonts w:ascii="Arial Narrow" w:hAnsi="Arial Narrow"/>
          <w:b/>
          <w:i/>
          <w:noProof/>
          <w:sz w:val="24"/>
          <w:szCs w:val="24"/>
        </w:rPr>
      </w:pPr>
    </w:p>
    <w:p w:rsidR="00AF3B22" w:rsidRDefault="00AF3B22" w:rsidP="0021095D">
      <w:pPr>
        <w:jc w:val="right"/>
        <w:rPr>
          <w:rFonts w:ascii="Arial Narrow" w:hAnsi="Arial Narrow"/>
          <w:b/>
          <w:i/>
          <w:noProof/>
          <w:sz w:val="24"/>
          <w:szCs w:val="24"/>
        </w:rPr>
      </w:pPr>
    </w:p>
    <w:p w:rsidR="00AF3B22" w:rsidRDefault="00AF3B22" w:rsidP="0021095D">
      <w:pPr>
        <w:jc w:val="right"/>
        <w:rPr>
          <w:rFonts w:ascii="Arial Narrow" w:hAnsi="Arial Narrow"/>
          <w:b/>
          <w:i/>
          <w:noProof/>
          <w:sz w:val="24"/>
          <w:szCs w:val="24"/>
        </w:rPr>
      </w:pPr>
    </w:p>
    <w:p w:rsidR="00AF3B22" w:rsidRDefault="00AF3B22" w:rsidP="0021095D">
      <w:pPr>
        <w:jc w:val="right"/>
        <w:rPr>
          <w:rFonts w:ascii="Arial Narrow" w:hAnsi="Arial Narrow"/>
          <w:b/>
          <w:i/>
          <w:noProof/>
          <w:sz w:val="24"/>
          <w:szCs w:val="24"/>
        </w:rPr>
      </w:pPr>
    </w:p>
    <w:p w:rsidR="00AF3B22" w:rsidRDefault="00AF3B22" w:rsidP="0021095D">
      <w:pPr>
        <w:jc w:val="right"/>
        <w:rPr>
          <w:rFonts w:ascii="Arial Narrow" w:hAnsi="Arial Narrow"/>
          <w:b/>
          <w:i/>
          <w:noProof/>
          <w:sz w:val="24"/>
          <w:szCs w:val="24"/>
        </w:rPr>
      </w:pPr>
    </w:p>
    <w:p w:rsidR="00AF3B22" w:rsidRDefault="00AF3B22" w:rsidP="0021095D">
      <w:pPr>
        <w:jc w:val="right"/>
        <w:rPr>
          <w:rFonts w:ascii="Arial Narrow" w:hAnsi="Arial Narrow"/>
          <w:b/>
          <w:i/>
          <w:noProof/>
          <w:sz w:val="24"/>
          <w:szCs w:val="24"/>
        </w:rPr>
      </w:pPr>
    </w:p>
    <w:p w:rsidR="00AF3B22" w:rsidRDefault="00AF3B22" w:rsidP="0021095D">
      <w:pPr>
        <w:jc w:val="right"/>
        <w:rPr>
          <w:rFonts w:ascii="Arial Narrow" w:hAnsi="Arial Narrow"/>
          <w:b/>
          <w:i/>
          <w:noProof/>
          <w:sz w:val="24"/>
          <w:szCs w:val="24"/>
        </w:rPr>
      </w:pPr>
    </w:p>
    <w:p w:rsidR="00AF3B22" w:rsidRDefault="00AF3B22" w:rsidP="0021095D">
      <w:pPr>
        <w:jc w:val="right"/>
        <w:rPr>
          <w:rFonts w:ascii="Arial Narrow" w:hAnsi="Arial Narrow"/>
          <w:b/>
          <w:i/>
          <w:noProof/>
          <w:sz w:val="24"/>
          <w:szCs w:val="24"/>
        </w:rPr>
      </w:pPr>
    </w:p>
    <w:p w:rsidR="00AF3B22" w:rsidRDefault="00AF3B22" w:rsidP="0021095D">
      <w:pPr>
        <w:jc w:val="right"/>
        <w:rPr>
          <w:rFonts w:ascii="Arial Narrow" w:hAnsi="Arial Narrow"/>
          <w:b/>
          <w:i/>
          <w:noProof/>
          <w:sz w:val="24"/>
          <w:szCs w:val="24"/>
        </w:rPr>
      </w:pPr>
    </w:p>
    <w:p w:rsidR="00AF3B22" w:rsidRDefault="00AF3B22" w:rsidP="0021095D">
      <w:pPr>
        <w:jc w:val="right"/>
        <w:rPr>
          <w:rFonts w:ascii="Arial Narrow" w:hAnsi="Arial Narrow"/>
          <w:b/>
          <w:i/>
          <w:noProof/>
          <w:sz w:val="24"/>
          <w:szCs w:val="24"/>
        </w:rPr>
      </w:pPr>
    </w:p>
    <w:p w:rsidR="00AF3B22" w:rsidRDefault="00AF3B22" w:rsidP="0021095D">
      <w:pPr>
        <w:jc w:val="right"/>
        <w:rPr>
          <w:rFonts w:ascii="Arial Narrow" w:hAnsi="Arial Narrow"/>
          <w:b/>
          <w:i/>
          <w:noProof/>
          <w:sz w:val="24"/>
          <w:szCs w:val="24"/>
        </w:rPr>
      </w:pPr>
    </w:p>
    <w:p w:rsidR="00AF3B22" w:rsidRDefault="00AF3B22" w:rsidP="0021095D">
      <w:pPr>
        <w:jc w:val="right"/>
        <w:rPr>
          <w:rFonts w:ascii="Arial Narrow" w:hAnsi="Arial Narrow"/>
          <w:b/>
          <w:i/>
          <w:noProof/>
          <w:sz w:val="24"/>
          <w:szCs w:val="24"/>
        </w:rPr>
      </w:pPr>
    </w:p>
    <w:p w:rsidR="00AF3B22" w:rsidRDefault="00AF3B22" w:rsidP="0021095D">
      <w:pPr>
        <w:jc w:val="right"/>
        <w:rPr>
          <w:rFonts w:ascii="Arial Narrow" w:hAnsi="Arial Narrow"/>
          <w:b/>
          <w:i/>
          <w:noProof/>
          <w:sz w:val="24"/>
          <w:szCs w:val="24"/>
        </w:rPr>
      </w:pPr>
    </w:p>
    <w:p w:rsidR="00AF3B22" w:rsidRDefault="00AF3B22" w:rsidP="0021095D">
      <w:pPr>
        <w:jc w:val="right"/>
        <w:rPr>
          <w:rFonts w:ascii="Arial Narrow" w:hAnsi="Arial Narrow"/>
          <w:b/>
          <w:i/>
          <w:noProof/>
          <w:sz w:val="24"/>
          <w:szCs w:val="24"/>
        </w:rPr>
      </w:pPr>
    </w:p>
    <w:p w:rsidR="00AF3B22" w:rsidRDefault="00AF3B22" w:rsidP="0021095D">
      <w:pPr>
        <w:jc w:val="right"/>
        <w:rPr>
          <w:rFonts w:ascii="Arial Narrow" w:hAnsi="Arial Narrow"/>
          <w:b/>
          <w:i/>
          <w:noProof/>
          <w:sz w:val="24"/>
          <w:szCs w:val="24"/>
        </w:rPr>
      </w:pPr>
    </w:p>
    <w:p w:rsidR="00AF3B22" w:rsidRDefault="00AF3B22" w:rsidP="0021095D">
      <w:pPr>
        <w:jc w:val="right"/>
        <w:rPr>
          <w:rFonts w:ascii="Arial Narrow" w:hAnsi="Arial Narrow"/>
          <w:b/>
          <w:i/>
          <w:noProof/>
          <w:sz w:val="24"/>
          <w:szCs w:val="24"/>
        </w:rPr>
      </w:pPr>
    </w:p>
    <w:p w:rsidR="00AF3B22" w:rsidRDefault="00AF3B22" w:rsidP="0021095D">
      <w:pPr>
        <w:jc w:val="right"/>
        <w:rPr>
          <w:rFonts w:ascii="Arial Narrow" w:hAnsi="Arial Narrow"/>
          <w:b/>
          <w:i/>
          <w:noProof/>
          <w:sz w:val="24"/>
          <w:szCs w:val="24"/>
        </w:rPr>
      </w:pPr>
    </w:p>
    <w:p w:rsidR="00AF3B22" w:rsidRDefault="00AF3B22" w:rsidP="0021095D">
      <w:pPr>
        <w:jc w:val="right"/>
        <w:rPr>
          <w:rFonts w:ascii="Arial Narrow" w:hAnsi="Arial Narrow"/>
          <w:b/>
          <w:i/>
          <w:noProof/>
          <w:sz w:val="24"/>
          <w:szCs w:val="24"/>
        </w:rPr>
      </w:pPr>
    </w:p>
    <w:p w:rsidR="00AF3B22" w:rsidRDefault="00AF3B22" w:rsidP="0021095D">
      <w:pPr>
        <w:jc w:val="right"/>
        <w:rPr>
          <w:rFonts w:ascii="Arial Narrow" w:hAnsi="Arial Narrow"/>
          <w:b/>
          <w:i/>
          <w:noProof/>
          <w:sz w:val="24"/>
          <w:szCs w:val="24"/>
        </w:rPr>
      </w:pPr>
    </w:p>
    <w:p w:rsidR="00AF3B22" w:rsidRDefault="00AF3B22" w:rsidP="0021095D">
      <w:pPr>
        <w:jc w:val="right"/>
        <w:rPr>
          <w:rFonts w:ascii="Arial Narrow" w:hAnsi="Arial Narrow"/>
          <w:b/>
          <w:i/>
          <w:noProof/>
          <w:sz w:val="24"/>
          <w:szCs w:val="24"/>
        </w:rPr>
      </w:pPr>
    </w:p>
    <w:p w:rsidR="00AF3B22" w:rsidRDefault="00AF3B22" w:rsidP="0021095D">
      <w:pPr>
        <w:jc w:val="right"/>
        <w:rPr>
          <w:rFonts w:ascii="Arial Narrow" w:hAnsi="Arial Narrow"/>
          <w:b/>
          <w:i/>
          <w:noProof/>
          <w:sz w:val="24"/>
          <w:szCs w:val="24"/>
        </w:rPr>
      </w:pPr>
    </w:p>
    <w:p w:rsidR="00AF3B22" w:rsidRDefault="00AF3B22" w:rsidP="0021095D">
      <w:pPr>
        <w:jc w:val="right"/>
        <w:rPr>
          <w:rFonts w:ascii="Arial Narrow" w:hAnsi="Arial Narrow"/>
          <w:b/>
          <w:i/>
          <w:noProof/>
          <w:sz w:val="24"/>
          <w:szCs w:val="24"/>
        </w:rPr>
      </w:pPr>
    </w:p>
    <w:p w:rsidR="00AF3B22" w:rsidRDefault="00AF3B22" w:rsidP="0021095D">
      <w:pPr>
        <w:jc w:val="right"/>
        <w:rPr>
          <w:rFonts w:ascii="Arial Narrow" w:hAnsi="Arial Narrow"/>
          <w:b/>
          <w:i/>
          <w:noProof/>
          <w:sz w:val="24"/>
          <w:szCs w:val="24"/>
        </w:rPr>
      </w:pPr>
    </w:p>
    <w:p w:rsidR="00AF3B22" w:rsidRDefault="00AF3B22" w:rsidP="0021095D">
      <w:pPr>
        <w:jc w:val="right"/>
        <w:rPr>
          <w:rFonts w:ascii="Arial Narrow" w:hAnsi="Arial Narrow"/>
          <w:b/>
          <w:i/>
          <w:noProof/>
          <w:sz w:val="24"/>
          <w:szCs w:val="24"/>
        </w:rPr>
      </w:pPr>
    </w:p>
    <w:p w:rsidR="00AF3B22" w:rsidRDefault="00AF3B22" w:rsidP="0021095D">
      <w:pPr>
        <w:jc w:val="right"/>
        <w:rPr>
          <w:rFonts w:ascii="Arial Narrow" w:hAnsi="Arial Narrow"/>
          <w:b/>
          <w:i/>
          <w:noProof/>
          <w:sz w:val="24"/>
          <w:szCs w:val="24"/>
        </w:rPr>
      </w:pPr>
    </w:p>
    <w:p w:rsidR="00AF3B22" w:rsidRDefault="00AF3B22" w:rsidP="0021095D">
      <w:pPr>
        <w:jc w:val="right"/>
        <w:rPr>
          <w:rFonts w:ascii="Arial Narrow" w:hAnsi="Arial Narrow"/>
          <w:b/>
          <w:i/>
          <w:noProof/>
          <w:sz w:val="24"/>
          <w:szCs w:val="24"/>
        </w:rPr>
      </w:pPr>
    </w:p>
    <w:p w:rsidR="00AF3B22" w:rsidRDefault="00AF3B22" w:rsidP="0021095D">
      <w:pPr>
        <w:jc w:val="right"/>
        <w:rPr>
          <w:rFonts w:ascii="Arial Narrow" w:hAnsi="Arial Narrow"/>
          <w:b/>
          <w:i/>
          <w:noProof/>
          <w:sz w:val="24"/>
          <w:szCs w:val="24"/>
        </w:rPr>
      </w:pPr>
    </w:p>
    <w:p w:rsidR="00AF3B22" w:rsidRDefault="00AF3B22" w:rsidP="0021095D">
      <w:pPr>
        <w:jc w:val="right"/>
        <w:rPr>
          <w:rFonts w:ascii="Arial Narrow" w:hAnsi="Arial Narrow"/>
          <w:b/>
          <w:i/>
          <w:noProof/>
          <w:sz w:val="24"/>
          <w:szCs w:val="24"/>
        </w:rPr>
      </w:pPr>
    </w:p>
    <w:p w:rsidR="00AF3B22" w:rsidRDefault="00AF3B22" w:rsidP="0021095D">
      <w:pPr>
        <w:jc w:val="right"/>
        <w:rPr>
          <w:rFonts w:ascii="Arial Narrow" w:hAnsi="Arial Narrow"/>
          <w:b/>
          <w:i/>
          <w:noProof/>
          <w:sz w:val="24"/>
          <w:szCs w:val="24"/>
        </w:rPr>
      </w:pPr>
    </w:p>
    <w:p w:rsidR="00D015C8" w:rsidRDefault="00D015C8" w:rsidP="0021095D">
      <w:pPr>
        <w:jc w:val="right"/>
        <w:rPr>
          <w:rFonts w:ascii="Arial Narrow" w:hAnsi="Arial Narrow"/>
          <w:b/>
          <w:i/>
          <w:noProof/>
          <w:sz w:val="24"/>
          <w:szCs w:val="24"/>
        </w:rPr>
      </w:pPr>
    </w:p>
    <w:p w:rsidR="00D015C8" w:rsidRDefault="00D015C8" w:rsidP="0021095D">
      <w:pPr>
        <w:jc w:val="right"/>
        <w:rPr>
          <w:rFonts w:ascii="Arial Narrow" w:hAnsi="Arial Narrow"/>
          <w:b/>
          <w:i/>
          <w:noProof/>
          <w:sz w:val="24"/>
          <w:szCs w:val="24"/>
        </w:rPr>
      </w:pPr>
    </w:p>
    <w:p w:rsidR="00D015C8" w:rsidRDefault="00D015C8" w:rsidP="0021095D">
      <w:pPr>
        <w:jc w:val="right"/>
        <w:rPr>
          <w:rFonts w:ascii="Arial Narrow" w:hAnsi="Arial Narrow"/>
          <w:b/>
          <w:i/>
          <w:noProof/>
          <w:sz w:val="24"/>
          <w:szCs w:val="24"/>
        </w:rPr>
      </w:pPr>
    </w:p>
    <w:p w:rsidR="00E5056B" w:rsidRPr="00295786" w:rsidRDefault="00E5056B" w:rsidP="00285ADF">
      <w:pPr>
        <w:jc w:val="right"/>
        <w:rPr>
          <w:rFonts w:ascii="Arial Narrow" w:hAnsi="Arial Narrow"/>
          <w:i/>
          <w:noProof/>
          <w:sz w:val="24"/>
          <w:szCs w:val="24"/>
        </w:rPr>
      </w:pPr>
      <w:r w:rsidRPr="00295786">
        <w:rPr>
          <w:rStyle w:val="PageNumber"/>
          <w:rFonts w:ascii="Arial Narrow" w:hAnsi="Arial Narrow"/>
          <w:b/>
          <w:i/>
          <w:sz w:val="24"/>
          <w:szCs w:val="24"/>
        </w:rPr>
        <w:lastRenderedPageBreak/>
        <w:t xml:space="preserve">FORMULARUL </w:t>
      </w:r>
      <w:r w:rsidR="00AE6FC1" w:rsidRPr="00295786">
        <w:rPr>
          <w:rStyle w:val="PageNumber"/>
          <w:rFonts w:ascii="Arial Narrow" w:hAnsi="Arial Narrow"/>
          <w:b/>
          <w:i/>
          <w:sz w:val="24"/>
          <w:szCs w:val="24"/>
        </w:rPr>
        <w:t>nr.</w:t>
      </w:r>
      <w:r w:rsidR="00285ADF" w:rsidRPr="00295786">
        <w:rPr>
          <w:rStyle w:val="PageNumber"/>
          <w:rFonts w:ascii="Arial Narrow" w:hAnsi="Arial Narrow"/>
          <w:b/>
          <w:i/>
          <w:sz w:val="24"/>
          <w:szCs w:val="24"/>
        </w:rPr>
        <w:t xml:space="preserve"> </w:t>
      </w:r>
      <w:r w:rsidR="00CD3BF8">
        <w:rPr>
          <w:rStyle w:val="PageNumber"/>
          <w:rFonts w:ascii="Arial Narrow" w:hAnsi="Arial Narrow"/>
          <w:b/>
          <w:i/>
          <w:sz w:val="24"/>
          <w:szCs w:val="24"/>
        </w:rPr>
        <w:t>2</w:t>
      </w:r>
    </w:p>
    <w:p w:rsidR="00E5056B" w:rsidRPr="00295786" w:rsidRDefault="00E5056B" w:rsidP="00E5056B">
      <w:pPr>
        <w:jc w:val="both"/>
        <w:outlineLvl w:val="0"/>
        <w:rPr>
          <w:rFonts w:ascii="Arial Narrow" w:hAnsi="Arial Narrow"/>
          <w:i/>
          <w:noProof/>
          <w:sz w:val="24"/>
          <w:szCs w:val="24"/>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OFERTANTUL</w:t>
      </w: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__________________</w:t>
      </w:r>
    </w:p>
    <w:p w:rsidR="00054DB3" w:rsidRPr="00295786" w:rsidRDefault="00054DB3" w:rsidP="00054DB3">
      <w:pPr>
        <w:ind w:firstLine="720"/>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w:t>
      </w:r>
    </w:p>
    <w:p w:rsidR="00054DB3" w:rsidRPr="00295786" w:rsidRDefault="00054DB3" w:rsidP="00054DB3">
      <w:pPr>
        <w:jc w:val="center"/>
        <w:rPr>
          <w:rFonts w:ascii="Arial Narrow" w:hAnsi="Arial Narrow" w:cs="Arial"/>
          <w:b/>
          <w:sz w:val="24"/>
          <w:szCs w:val="24"/>
          <w:lang w:val="ro-RO"/>
        </w:rPr>
      </w:pPr>
    </w:p>
    <w:p w:rsidR="00054DB3" w:rsidRPr="00295786" w:rsidRDefault="00054DB3" w:rsidP="00054DB3">
      <w:pPr>
        <w:jc w:val="center"/>
        <w:rPr>
          <w:rFonts w:ascii="Arial Narrow" w:hAnsi="Arial Narrow" w:cs="Arial"/>
          <w:b/>
          <w:sz w:val="24"/>
          <w:szCs w:val="24"/>
          <w:lang w:val="ro-RO"/>
        </w:rPr>
      </w:pPr>
    </w:p>
    <w:p w:rsidR="00054DB3" w:rsidRPr="00295786" w:rsidRDefault="00054DB3" w:rsidP="00054DB3">
      <w:pPr>
        <w:jc w:val="center"/>
        <w:rPr>
          <w:rFonts w:ascii="Arial Narrow" w:hAnsi="Arial Narrow" w:cs="Arial"/>
          <w:b/>
          <w:sz w:val="24"/>
          <w:szCs w:val="24"/>
          <w:lang w:val="ro-RO"/>
        </w:rPr>
      </w:pPr>
      <w:r w:rsidRPr="00295786">
        <w:rPr>
          <w:rFonts w:ascii="Arial Narrow" w:hAnsi="Arial Narrow" w:cs="Arial"/>
          <w:b/>
          <w:sz w:val="24"/>
          <w:szCs w:val="24"/>
          <w:lang w:val="ro-RO"/>
        </w:rPr>
        <w:t>FORMULAR DE OFERTA</w:t>
      </w: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Catre ....................................................................................................</w:t>
      </w:r>
    </w:p>
    <w:p w:rsidR="00054DB3" w:rsidRPr="00295786" w:rsidRDefault="00054DB3" w:rsidP="00054DB3">
      <w:pPr>
        <w:ind w:left="720" w:firstLine="720"/>
        <w:jc w:val="both"/>
        <w:rPr>
          <w:rFonts w:ascii="Arial Narrow" w:hAnsi="Arial Narrow" w:cs="Arial"/>
          <w:i/>
          <w:sz w:val="24"/>
          <w:szCs w:val="24"/>
          <w:lang w:val="ro-RO"/>
        </w:rPr>
      </w:pPr>
      <w:r w:rsidRPr="00295786">
        <w:rPr>
          <w:rFonts w:ascii="Arial Narrow" w:hAnsi="Arial Narrow" w:cs="Arial"/>
          <w:i/>
          <w:sz w:val="24"/>
          <w:szCs w:val="24"/>
          <w:lang w:val="ro-RO"/>
        </w:rPr>
        <w:t xml:space="preserve">                     (denumirea autoritatii contractante si adresa completa)</w:t>
      </w:r>
    </w:p>
    <w:p w:rsidR="00054DB3" w:rsidRPr="00295786" w:rsidRDefault="00054DB3" w:rsidP="00044DE8">
      <w:pPr>
        <w:spacing w:line="276" w:lineRule="auto"/>
        <w:jc w:val="both"/>
        <w:rPr>
          <w:rFonts w:ascii="Arial Narrow" w:hAnsi="Arial Narrow" w:cs="Arial"/>
          <w:sz w:val="24"/>
          <w:szCs w:val="24"/>
          <w:lang w:val="ro-RO"/>
        </w:rPr>
      </w:pPr>
    </w:p>
    <w:p w:rsidR="00054DB3" w:rsidRPr="00295786" w:rsidRDefault="00054DB3" w:rsidP="00044DE8">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Domnilor,</w:t>
      </w:r>
    </w:p>
    <w:p w:rsidR="00054DB3" w:rsidRPr="00295786" w:rsidRDefault="00054DB3" w:rsidP="00044DE8">
      <w:pPr>
        <w:pStyle w:val="Subtitle"/>
        <w:spacing w:line="276" w:lineRule="auto"/>
        <w:jc w:val="both"/>
        <w:rPr>
          <w:rFonts w:ascii="Arial Narrow" w:hAnsi="Arial Narrow" w:cs="Arial"/>
          <w:sz w:val="24"/>
          <w:szCs w:val="24"/>
          <w:lang w:val="it-IT"/>
        </w:rPr>
      </w:pPr>
      <w:r w:rsidRPr="00295786">
        <w:rPr>
          <w:rFonts w:ascii="Arial Narrow" w:hAnsi="Arial Narrow" w:cs="Arial"/>
          <w:sz w:val="24"/>
          <w:szCs w:val="24"/>
          <w:lang w:val="it-IT"/>
        </w:rPr>
        <w:t xml:space="preserve">    1. </w:t>
      </w:r>
      <w:r w:rsidRPr="00461599">
        <w:rPr>
          <w:rFonts w:ascii="Arial Narrow" w:hAnsi="Arial Narrow" w:cs="Arial"/>
          <w:b w:val="0"/>
          <w:sz w:val="24"/>
          <w:szCs w:val="24"/>
          <w:lang w:val="it-IT"/>
        </w:rPr>
        <w:t>Examinand documentatia de atribuire, subsemnatii, reprezentanti ai ofertantului ______________________________</w:t>
      </w:r>
      <w:r w:rsidR="00D94FBD" w:rsidRPr="00461599">
        <w:rPr>
          <w:rFonts w:ascii="Arial Narrow" w:hAnsi="Arial Narrow" w:cs="Arial"/>
          <w:b w:val="0"/>
          <w:sz w:val="24"/>
          <w:szCs w:val="24"/>
          <w:lang w:val="it-IT"/>
        </w:rPr>
        <w:softHyphen/>
      </w:r>
      <w:r w:rsidR="00D94FBD" w:rsidRPr="00461599">
        <w:rPr>
          <w:rFonts w:ascii="Arial Narrow" w:hAnsi="Arial Narrow" w:cs="Arial"/>
          <w:b w:val="0"/>
          <w:sz w:val="24"/>
          <w:szCs w:val="24"/>
          <w:lang w:val="it-IT"/>
        </w:rPr>
        <w:softHyphen/>
      </w:r>
      <w:r w:rsidR="00D94FBD" w:rsidRPr="00461599">
        <w:rPr>
          <w:rFonts w:ascii="Arial Narrow" w:hAnsi="Arial Narrow" w:cs="Arial"/>
          <w:b w:val="0"/>
          <w:sz w:val="24"/>
          <w:szCs w:val="24"/>
          <w:lang w:val="it-IT"/>
        </w:rPr>
        <w:softHyphen/>
      </w:r>
      <w:r w:rsidR="00D94FBD" w:rsidRPr="00461599">
        <w:rPr>
          <w:rFonts w:ascii="Arial Narrow" w:hAnsi="Arial Narrow" w:cs="Arial"/>
          <w:b w:val="0"/>
          <w:sz w:val="24"/>
          <w:szCs w:val="24"/>
          <w:lang w:val="it-IT"/>
        </w:rPr>
        <w:softHyphen/>
      </w:r>
      <w:r w:rsidR="00D94FBD" w:rsidRPr="00461599">
        <w:rPr>
          <w:rFonts w:ascii="Arial Narrow" w:hAnsi="Arial Narrow" w:cs="Arial"/>
          <w:b w:val="0"/>
          <w:sz w:val="24"/>
          <w:szCs w:val="24"/>
          <w:lang w:val="it-IT"/>
        </w:rPr>
        <w:softHyphen/>
      </w:r>
      <w:r w:rsidR="00D94FBD" w:rsidRPr="00461599">
        <w:rPr>
          <w:rFonts w:ascii="Arial Narrow" w:hAnsi="Arial Narrow" w:cs="Arial"/>
          <w:b w:val="0"/>
          <w:sz w:val="24"/>
          <w:szCs w:val="24"/>
          <w:lang w:val="it-IT"/>
        </w:rPr>
        <w:softHyphen/>
      </w:r>
      <w:r w:rsidR="00D94FBD" w:rsidRPr="00461599">
        <w:rPr>
          <w:rFonts w:ascii="Arial Narrow" w:hAnsi="Arial Narrow" w:cs="Arial"/>
          <w:b w:val="0"/>
          <w:sz w:val="24"/>
          <w:szCs w:val="24"/>
          <w:lang w:val="it-IT"/>
        </w:rPr>
        <w:softHyphen/>
      </w:r>
      <w:r w:rsidR="00D94FBD" w:rsidRPr="00461599">
        <w:rPr>
          <w:rFonts w:ascii="Arial Narrow" w:hAnsi="Arial Narrow" w:cs="Arial"/>
          <w:b w:val="0"/>
          <w:sz w:val="24"/>
          <w:szCs w:val="24"/>
          <w:lang w:val="it-IT"/>
        </w:rPr>
        <w:softHyphen/>
      </w:r>
      <w:r w:rsidR="00D94FBD" w:rsidRPr="00461599">
        <w:rPr>
          <w:rFonts w:ascii="Arial Narrow" w:hAnsi="Arial Narrow" w:cs="Arial"/>
          <w:b w:val="0"/>
          <w:sz w:val="24"/>
          <w:szCs w:val="24"/>
          <w:lang w:val="it-IT"/>
        </w:rPr>
        <w:softHyphen/>
      </w:r>
      <w:r w:rsidR="00D94FBD" w:rsidRPr="00461599">
        <w:rPr>
          <w:rFonts w:ascii="Arial Narrow" w:hAnsi="Arial Narrow" w:cs="Arial"/>
          <w:b w:val="0"/>
          <w:sz w:val="24"/>
          <w:szCs w:val="24"/>
          <w:lang w:val="it-IT"/>
        </w:rPr>
        <w:softHyphen/>
      </w:r>
      <w:r w:rsidR="00D94FBD" w:rsidRPr="00461599">
        <w:rPr>
          <w:rFonts w:ascii="Arial Narrow" w:hAnsi="Arial Narrow" w:cs="Arial"/>
          <w:b w:val="0"/>
          <w:sz w:val="24"/>
          <w:szCs w:val="24"/>
          <w:lang w:val="it-IT"/>
        </w:rPr>
        <w:softHyphen/>
      </w:r>
      <w:r w:rsidR="00D94FBD" w:rsidRPr="00461599">
        <w:rPr>
          <w:rFonts w:ascii="Arial Narrow" w:hAnsi="Arial Narrow" w:cs="Arial"/>
          <w:b w:val="0"/>
          <w:sz w:val="24"/>
          <w:szCs w:val="24"/>
          <w:lang w:val="it-IT"/>
        </w:rPr>
        <w:softHyphen/>
      </w:r>
      <w:r w:rsidR="00D94FBD" w:rsidRPr="00461599">
        <w:rPr>
          <w:rFonts w:ascii="Arial Narrow" w:hAnsi="Arial Narrow" w:cs="Arial"/>
          <w:b w:val="0"/>
          <w:sz w:val="24"/>
          <w:szCs w:val="24"/>
          <w:lang w:val="it-IT"/>
        </w:rPr>
        <w:softHyphen/>
      </w:r>
      <w:r w:rsidR="00D94FBD" w:rsidRPr="00461599">
        <w:rPr>
          <w:rFonts w:ascii="Arial Narrow" w:hAnsi="Arial Narrow" w:cs="Arial"/>
          <w:b w:val="0"/>
          <w:sz w:val="24"/>
          <w:szCs w:val="24"/>
          <w:lang w:val="it-IT"/>
        </w:rPr>
        <w:softHyphen/>
      </w:r>
      <w:r w:rsidR="00D94FBD" w:rsidRPr="00461599">
        <w:rPr>
          <w:rFonts w:ascii="Arial Narrow" w:hAnsi="Arial Narrow" w:cs="Arial"/>
          <w:b w:val="0"/>
          <w:sz w:val="24"/>
          <w:szCs w:val="24"/>
          <w:lang w:val="it-IT"/>
        </w:rPr>
        <w:softHyphen/>
      </w:r>
      <w:r w:rsidR="00D94FBD" w:rsidRPr="00461599">
        <w:rPr>
          <w:rFonts w:ascii="Arial Narrow" w:hAnsi="Arial Narrow" w:cs="Arial"/>
          <w:b w:val="0"/>
          <w:sz w:val="24"/>
          <w:szCs w:val="24"/>
          <w:lang w:val="it-IT"/>
        </w:rPr>
        <w:softHyphen/>
      </w:r>
      <w:r w:rsidR="00D94FBD" w:rsidRPr="00461599">
        <w:rPr>
          <w:rFonts w:ascii="Arial Narrow" w:hAnsi="Arial Narrow" w:cs="Arial"/>
          <w:b w:val="0"/>
          <w:sz w:val="24"/>
          <w:szCs w:val="24"/>
          <w:lang w:val="it-IT"/>
        </w:rPr>
        <w:softHyphen/>
      </w:r>
      <w:r w:rsidR="00D94FBD" w:rsidRPr="00461599">
        <w:rPr>
          <w:rFonts w:ascii="Arial Narrow" w:hAnsi="Arial Narrow" w:cs="Arial"/>
          <w:b w:val="0"/>
          <w:sz w:val="24"/>
          <w:szCs w:val="24"/>
          <w:lang w:val="it-IT"/>
        </w:rPr>
        <w:softHyphen/>
        <w:t xml:space="preserve">_               </w:t>
      </w:r>
      <w:r w:rsidRPr="00461599">
        <w:rPr>
          <w:rFonts w:ascii="Arial Narrow" w:hAnsi="Arial Narrow" w:cs="Arial"/>
          <w:b w:val="0"/>
          <w:sz w:val="24"/>
          <w:szCs w:val="24"/>
          <w:lang w:val="it-IT"/>
        </w:rPr>
        <w:t xml:space="preserve">, </w:t>
      </w:r>
      <w:r w:rsidR="00285ADF" w:rsidRPr="00461599">
        <w:rPr>
          <w:rFonts w:ascii="Arial Narrow" w:hAnsi="Arial Narrow" w:cs="Arial"/>
          <w:b w:val="0"/>
          <w:i/>
          <w:sz w:val="24"/>
          <w:szCs w:val="24"/>
          <w:lang w:val="it-IT"/>
        </w:rPr>
        <w:t xml:space="preserve">(denumirea/numele ofertantului)     </w:t>
      </w:r>
      <w:r w:rsidRPr="00461599">
        <w:rPr>
          <w:rFonts w:ascii="Arial Narrow" w:hAnsi="Arial Narrow" w:cs="Arial"/>
          <w:b w:val="0"/>
          <w:sz w:val="24"/>
          <w:szCs w:val="24"/>
          <w:lang w:val="it-IT"/>
        </w:rPr>
        <w:t>ne oferim ca, în conformitate cu prevederile si cerintele cuprinse în documentatia mai sus mentionata, s</w:t>
      </w:r>
      <w:r w:rsidR="008A7335" w:rsidRPr="00461599">
        <w:rPr>
          <w:rFonts w:ascii="Arial Narrow" w:hAnsi="Arial Narrow" w:cs="Arial"/>
          <w:b w:val="0"/>
          <w:sz w:val="24"/>
          <w:szCs w:val="24"/>
          <w:lang w:val="it-IT"/>
        </w:rPr>
        <w:t>ă</w:t>
      </w:r>
      <w:r w:rsidRPr="00461599">
        <w:rPr>
          <w:rFonts w:ascii="Arial Narrow" w:hAnsi="Arial Narrow" w:cs="Arial"/>
          <w:b w:val="0"/>
          <w:sz w:val="24"/>
          <w:szCs w:val="24"/>
          <w:lang w:val="it-IT"/>
        </w:rPr>
        <w:t xml:space="preserve"> </w:t>
      </w:r>
      <w:r w:rsidR="003427D0" w:rsidRPr="00461599">
        <w:rPr>
          <w:rFonts w:ascii="Arial Narrow" w:hAnsi="Arial Narrow" w:cs="Arial"/>
          <w:b w:val="0"/>
          <w:sz w:val="24"/>
          <w:szCs w:val="24"/>
          <w:lang w:val="it-IT"/>
        </w:rPr>
        <w:t>prest</w:t>
      </w:r>
      <w:r w:rsidR="008A7335" w:rsidRPr="00461599">
        <w:rPr>
          <w:rFonts w:ascii="Arial Narrow" w:hAnsi="Arial Narrow" w:cs="Arial"/>
          <w:b w:val="0"/>
          <w:sz w:val="24"/>
          <w:szCs w:val="24"/>
          <w:lang w:val="it-IT"/>
        </w:rPr>
        <w:t>ăm</w:t>
      </w:r>
      <w:r w:rsidR="00461599">
        <w:rPr>
          <w:rFonts w:ascii="Arial Narrow" w:hAnsi="Arial Narrow" w:cs="Arial"/>
          <w:b w:val="0"/>
          <w:sz w:val="24"/>
          <w:szCs w:val="24"/>
          <w:lang w:val="it-IT"/>
        </w:rPr>
        <w:t xml:space="preserve"> ,,</w:t>
      </w:r>
      <w:r w:rsidR="008A7335" w:rsidRPr="003427D0">
        <w:rPr>
          <w:rFonts w:ascii="Arial Narrow" w:hAnsi="Arial Narrow" w:cs="Arial"/>
          <w:sz w:val="24"/>
          <w:szCs w:val="24"/>
          <w:lang w:val="it-IT"/>
        </w:rPr>
        <w:t xml:space="preserve"> </w:t>
      </w:r>
      <w:r w:rsidR="008801A2" w:rsidRPr="00044DE8">
        <w:rPr>
          <w:rFonts w:ascii="Arial Narrow" w:hAnsi="Arial Narrow"/>
          <w:b w:val="0"/>
          <w:i/>
          <w:sz w:val="24"/>
          <w:szCs w:val="24"/>
        </w:rPr>
        <w:t xml:space="preserve">Servicii de servire masă în cadrul </w:t>
      </w:r>
      <w:r w:rsidR="00044DE8">
        <w:rPr>
          <w:rFonts w:ascii="Arial Narrow" w:hAnsi="Arial Narrow"/>
          <w:b w:val="0"/>
          <w:i/>
          <w:sz w:val="24"/>
          <w:szCs w:val="24"/>
        </w:rPr>
        <w:t>conferinței THE 5th</w:t>
      </w:r>
      <w:r w:rsidR="008801A2" w:rsidRPr="00044DE8">
        <w:rPr>
          <w:rFonts w:ascii="Arial Narrow" w:hAnsi="Arial Narrow"/>
          <w:b w:val="0"/>
          <w:i/>
          <w:sz w:val="24"/>
          <w:szCs w:val="24"/>
        </w:rPr>
        <w:t xml:space="preserve">  INERNATIONAL  </w:t>
      </w:r>
      <w:r w:rsidR="008801A2" w:rsidRPr="00461599">
        <w:rPr>
          <w:rFonts w:ascii="Arial Narrow" w:hAnsi="Arial Narrow"/>
          <w:b w:val="0"/>
          <w:i/>
          <w:color w:val="FF0000"/>
          <w:sz w:val="24"/>
          <w:szCs w:val="24"/>
        </w:rPr>
        <w:t xml:space="preserve"> </w:t>
      </w:r>
      <w:r w:rsidR="008801A2" w:rsidRPr="00461599">
        <w:rPr>
          <w:rFonts w:ascii="Arial Narrow" w:hAnsi="Arial Narrow" w:cs="Arial"/>
          <w:b w:val="0"/>
          <w:i/>
          <w:sz w:val="24"/>
          <w:szCs w:val="24"/>
          <w:lang w:val="it-IT"/>
        </w:rPr>
        <w:t xml:space="preserve">CONFERENCE ON POLYMERS PROCESSING IN ENGINEERING POLYMERS PROCESSING IN ENGINEERING - PPE  </w:t>
      </w:r>
      <w:r w:rsidR="00702DBF" w:rsidRPr="00461599">
        <w:rPr>
          <w:rFonts w:ascii="Arial Narrow" w:hAnsi="Arial Narrow" w:cs="Arial"/>
          <w:b w:val="0"/>
          <w:i/>
          <w:sz w:val="24"/>
          <w:szCs w:val="24"/>
          <w:lang w:val="it-IT"/>
        </w:rPr>
        <w:t>2019, în perioada 07.10.2019</w:t>
      </w:r>
      <w:r w:rsidR="00044DE8">
        <w:rPr>
          <w:rFonts w:ascii="Arial Narrow" w:hAnsi="Arial Narrow" w:cs="Arial"/>
          <w:b w:val="0"/>
          <w:i/>
          <w:sz w:val="24"/>
          <w:szCs w:val="24"/>
          <w:lang w:val="it-IT"/>
        </w:rPr>
        <w:t xml:space="preserve"> </w:t>
      </w:r>
      <w:r w:rsidR="00702DBF" w:rsidRPr="00461599">
        <w:rPr>
          <w:rFonts w:ascii="Arial Narrow" w:hAnsi="Arial Narrow" w:cs="Arial"/>
          <w:b w:val="0"/>
          <w:i/>
          <w:sz w:val="24"/>
          <w:szCs w:val="24"/>
          <w:lang w:val="it-IT"/>
        </w:rPr>
        <w:t>-</w:t>
      </w:r>
      <w:r w:rsidR="00044DE8">
        <w:rPr>
          <w:rFonts w:ascii="Arial Narrow" w:hAnsi="Arial Narrow" w:cs="Arial"/>
          <w:b w:val="0"/>
          <w:i/>
          <w:sz w:val="24"/>
          <w:szCs w:val="24"/>
          <w:lang w:val="it-IT"/>
        </w:rPr>
        <w:t xml:space="preserve"> </w:t>
      </w:r>
      <w:r w:rsidR="00702DBF" w:rsidRPr="00461599">
        <w:rPr>
          <w:rFonts w:ascii="Arial Narrow" w:hAnsi="Arial Narrow" w:cs="Arial"/>
          <w:b w:val="0"/>
          <w:i/>
          <w:sz w:val="24"/>
          <w:szCs w:val="24"/>
          <w:lang w:val="it-IT"/>
        </w:rPr>
        <w:t>08.10.2019 pentru un număr de 35 de participanț</w:t>
      </w:r>
      <w:r w:rsidR="00461599" w:rsidRPr="00461599">
        <w:rPr>
          <w:rFonts w:ascii="Arial Narrow" w:hAnsi="Arial Narrow" w:cs="Arial"/>
          <w:b w:val="0"/>
          <w:i/>
          <w:sz w:val="24"/>
          <w:szCs w:val="24"/>
          <w:lang w:val="it-IT"/>
        </w:rPr>
        <w:t xml:space="preserve">i, </w:t>
      </w:r>
      <w:r w:rsidR="008801A2" w:rsidRPr="00461599">
        <w:rPr>
          <w:rFonts w:ascii="Arial Narrow" w:hAnsi="Arial Narrow" w:cs="Arial"/>
          <w:b w:val="0"/>
          <w:i/>
          <w:sz w:val="24"/>
          <w:szCs w:val="24"/>
          <w:lang w:val="it-IT"/>
        </w:rPr>
        <w:t xml:space="preserve"> </w:t>
      </w:r>
      <w:r w:rsidR="00461599" w:rsidRPr="00461599">
        <w:rPr>
          <w:rFonts w:ascii="Arial Narrow" w:hAnsi="Arial Narrow" w:cs="Arial"/>
          <w:b w:val="0"/>
          <w:i/>
          <w:sz w:val="24"/>
          <w:szCs w:val="24"/>
          <w:lang w:val="it-IT"/>
        </w:rPr>
        <w:t>în cadrul proiectului "Excelenț</w:t>
      </w:r>
      <w:r w:rsidR="00461599" w:rsidRPr="00461599">
        <w:rPr>
          <w:rFonts w:ascii="Arial Narrow" w:hAnsi="Arial Narrow" w:cs="Arial" w:hint="cs"/>
          <w:b w:val="0"/>
          <w:i/>
          <w:sz w:val="24"/>
          <w:szCs w:val="24"/>
          <w:lang w:val="it-IT"/>
        </w:rPr>
        <w:t>ă</w:t>
      </w:r>
      <w:r w:rsidR="00461599" w:rsidRPr="00461599">
        <w:rPr>
          <w:rFonts w:ascii="Arial Narrow" w:hAnsi="Arial Narrow" w:cs="Arial"/>
          <w:b w:val="0"/>
          <w:i/>
          <w:sz w:val="24"/>
          <w:szCs w:val="24"/>
          <w:lang w:val="it-IT"/>
        </w:rPr>
        <w:t>, performanț</w:t>
      </w:r>
      <w:r w:rsidR="00461599" w:rsidRPr="00461599">
        <w:rPr>
          <w:rFonts w:ascii="Arial Narrow" w:hAnsi="Arial Narrow" w:cs="Arial" w:hint="cs"/>
          <w:b w:val="0"/>
          <w:i/>
          <w:sz w:val="24"/>
          <w:szCs w:val="24"/>
          <w:lang w:val="it-IT"/>
        </w:rPr>
        <w:t>ă</w:t>
      </w:r>
      <w:r w:rsidR="00461599" w:rsidRPr="00461599">
        <w:rPr>
          <w:rFonts w:ascii="Arial Narrow" w:hAnsi="Arial Narrow" w:cs="Arial"/>
          <w:b w:val="0"/>
          <w:i/>
          <w:sz w:val="24"/>
          <w:szCs w:val="24"/>
          <w:lang w:val="it-IT"/>
        </w:rPr>
        <w:t xml:space="preserve"> și competitivitate în activit</w:t>
      </w:r>
      <w:r w:rsidR="00461599" w:rsidRPr="00461599">
        <w:rPr>
          <w:rFonts w:ascii="Arial Narrow" w:hAnsi="Arial Narrow" w:cs="Arial" w:hint="cs"/>
          <w:b w:val="0"/>
          <w:i/>
          <w:sz w:val="24"/>
          <w:szCs w:val="24"/>
          <w:lang w:val="it-IT"/>
        </w:rPr>
        <w:t>ă</w:t>
      </w:r>
      <w:r w:rsidR="00461599" w:rsidRPr="00461599">
        <w:rPr>
          <w:rFonts w:ascii="Arial Narrow" w:hAnsi="Arial Narrow" w:cs="Arial"/>
          <w:b w:val="0"/>
          <w:i/>
          <w:sz w:val="24"/>
          <w:szCs w:val="24"/>
          <w:lang w:val="it-IT"/>
        </w:rPr>
        <w:t>ți CDI la Universitatea „Dun</w:t>
      </w:r>
      <w:r w:rsidR="00461599" w:rsidRPr="00461599">
        <w:rPr>
          <w:rFonts w:ascii="Arial Narrow" w:hAnsi="Arial Narrow" w:cs="Arial" w:hint="cs"/>
          <w:b w:val="0"/>
          <w:i/>
          <w:sz w:val="24"/>
          <w:szCs w:val="24"/>
          <w:lang w:val="it-IT"/>
        </w:rPr>
        <w:t>ă</w:t>
      </w:r>
      <w:r w:rsidR="00461599" w:rsidRPr="00461599">
        <w:rPr>
          <w:rFonts w:ascii="Arial Narrow" w:hAnsi="Arial Narrow" w:cs="Arial"/>
          <w:b w:val="0"/>
          <w:i/>
          <w:sz w:val="24"/>
          <w:szCs w:val="24"/>
          <w:lang w:val="it-IT"/>
        </w:rPr>
        <w:t>rea de Jos" din Galați"- EXPERT’</w:t>
      </w:r>
      <w:r w:rsidR="00461599" w:rsidRPr="00461599">
        <w:rPr>
          <w:rFonts w:ascii="Arial Narrow" w:hAnsi="Arial Narrow" w:cs="Arial"/>
          <w:b w:val="0"/>
          <w:sz w:val="24"/>
          <w:szCs w:val="24"/>
          <w:lang w:val="it-IT"/>
        </w:rPr>
        <w:t>’</w:t>
      </w:r>
      <w:r w:rsidR="008801A2" w:rsidRPr="00461599">
        <w:rPr>
          <w:rFonts w:ascii="Arial Narrow" w:hAnsi="Arial Narrow" w:cs="Arial"/>
          <w:b w:val="0"/>
          <w:sz w:val="24"/>
          <w:szCs w:val="24"/>
          <w:lang w:val="it-IT"/>
        </w:rPr>
        <w:t xml:space="preserve">                                                                                                                                                                 </w:t>
      </w:r>
      <w:r w:rsidRPr="00295786">
        <w:rPr>
          <w:rFonts w:ascii="Arial Narrow" w:hAnsi="Arial Narrow" w:cs="Arial"/>
          <w:sz w:val="24"/>
          <w:szCs w:val="24"/>
          <w:lang w:val="it-IT"/>
        </w:rPr>
        <w:t xml:space="preserve">pentru suma de ________________________ lei, </w:t>
      </w:r>
      <w:r w:rsidRPr="00295786">
        <w:rPr>
          <w:rFonts w:ascii="Arial Narrow" w:hAnsi="Arial Narrow" w:cs="Arial"/>
          <w:i/>
          <w:sz w:val="24"/>
          <w:szCs w:val="24"/>
          <w:lang w:val="it-IT"/>
        </w:rPr>
        <w:t xml:space="preserve">(suma în litere si în cifre)                                                    </w:t>
      </w:r>
      <w:r w:rsidRPr="00295786">
        <w:rPr>
          <w:rFonts w:ascii="Arial Narrow" w:hAnsi="Arial Narrow" w:cs="Arial"/>
          <w:sz w:val="24"/>
          <w:szCs w:val="24"/>
          <w:lang w:val="it-IT"/>
        </w:rPr>
        <w:t>la care se adauga taxa pe valoarea adaugata în valoare de ______________________  lei</w:t>
      </w:r>
      <w:r w:rsidRPr="00295786">
        <w:rPr>
          <w:rFonts w:ascii="Arial Narrow" w:hAnsi="Arial Narrow" w:cs="Arial"/>
          <w:i/>
          <w:sz w:val="24"/>
          <w:szCs w:val="24"/>
          <w:lang w:val="it-IT"/>
        </w:rPr>
        <w:t xml:space="preserve"> (suma în litere si în cifre)</w:t>
      </w:r>
    </w:p>
    <w:p w:rsidR="00054DB3" w:rsidRPr="00295786" w:rsidRDefault="00054DB3" w:rsidP="00044DE8">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2. Ne angajam ca, în cazul în care oferta noastra este stabilita castigatoare, sa începem serviciile si sa terminam prestarea acestora în conformitate cu specificaţiile din caietul de sarcini în _______ </w:t>
      </w:r>
      <w:r w:rsidRPr="00295786">
        <w:rPr>
          <w:rFonts w:ascii="Arial Narrow" w:hAnsi="Arial Narrow" w:cs="Arial"/>
          <w:i/>
          <w:sz w:val="24"/>
          <w:szCs w:val="24"/>
          <w:lang w:val="it-IT"/>
        </w:rPr>
        <w:t>(perioada în litere si în cifre)</w:t>
      </w:r>
      <w:r w:rsidRPr="00295786">
        <w:rPr>
          <w:rFonts w:ascii="Arial Narrow" w:hAnsi="Arial Narrow" w:cs="Arial"/>
          <w:sz w:val="24"/>
          <w:szCs w:val="24"/>
          <w:lang w:val="it-IT"/>
        </w:rPr>
        <w:t xml:space="preserve">.                  </w:t>
      </w:r>
    </w:p>
    <w:p w:rsidR="00054DB3" w:rsidRPr="00295786" w:rsidRDefault="00054DB3" w:rsidP="00044DE8">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3. Ne angajam sa mentinem aceasta oferta valabila pentru o durata de______________ zile, respectiv pana la data de __________________</w:t>
      </w:r>
      <w:r w:rsidRPr="00295786">
        <w:rPr>
          <w:rFonts w:ascii="Arial Narrow" w:hAnsi="Arial Narrow" w:cs="Arial"/>
          <w:i/>
          <w:sz w:val="24"/>
          <w:szCs w:val="24"/>
          <w:lang w:val="it-IT"/>
        </w:rPr>
        <w:t xml:space="preserve">(durata în litere si în cifre)                                                                                                (ziua/luna/anul) </w:t>
      </w:r>
      <w:r w:rsidRPr="00295786">
        <w:rPr>
          <w:rFonts w:ascii="Arial Narrow" w:hAnsi="Arial Narrow" w:cs="Arial"/>
          <w:sz w:val="24"/>
          <w:szCs w:val="24"/>
          <w:lang w:val="it-IT"/>
        </w:rPr>
        <w:t>si ea va ramane obligatorie pentru noi si poate fi acceptata oricand înainte de expirarea perioadei de valabilitate.</w:t>
      </w:r>
    </w:p>
    <w:p w:rsidR="00054DB3" w:rsidRPr="00295786" w:rsidRDefault="00054DB3" w:rsidP="00044DE8">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4. Pana la încheierea si semnarea contractului de achizitie publica aceasta oferta, împreuna cu comunicarea transmisa de dumneavoastra, prin care oferta noastra este stabilita castigatoare, vor constitui un contract angajant între noi.</w:t>
      </w:r>
    </w:p>
    <w:p w:rsidR="00054DB3" w:rsidRPr="00295786" w:rsidRDefault="00054DB3" w:rsidP="00044DE8">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5. Întelegem ca nu sunteti obligati sa acceptati oferta cu cel mai scazut pret sau orice alta oferta pe care o puteti primi.</w:t>
      </w:r>
    </w:p>
    <w:p w:rsidR="00E90516" w:rsidRPr="00295786" w:rsidRDefault="00E90516" w:rsidP="00054DB3">
      <w:pPr>
        <w:ind w:firstLine="720"/>
        <w:jc w:val="both"/>
        <w:rPr>
          <w:rFonts w:ascii="Arial Narrow" w:hAnsi="Arial Narrow" w:cs="Arial"/>
          <w:sz w:val="24"/>
          <w:szCs w:val="24"/>
          <w:lang w:val="it-IT"/>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Data _____/_____/_____</w:t>
      </w:r>
    </w:p>
    <w:p w:rsidR="00E90516" w:rsidRPr="00295786" w:rsidRDefault="00E90516" w:rsidP="00054DB3">
      <w:pPr>
        <w:ind w:firstLine="720"/>
        <w:jc w:val="both"/>
        <w:rPr>
          <w:rFonts w:ascii="Arial Narrow" w:hAnsi="Arial Narrow" w:cs="Arial"/>
          <w:sz w:val="24"/>
          <w:szCs w:val="24"/>
          <w:lang w:val="ro-RO"/>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 xml:space="preserve">_____________, </w:t>
      </w:r>
      <w:r w:rsidR="00B27ACD" w:rsidRPr="00295786">
        <w:rPr>
          <w:rFonts w:ascii="Arial Narrow" w:hAnsi="Arial Narrow" w:cs="Arial"/>
          <w:sz w:val="24"/>
          <w:szCs w:val="24"/>
          <w:lang w:val="ro-RO"/>
        </w:rPr>
        <w:t>î</w:t>
      </w:r>
      <w:r w:rsidRPr="00295786">
        <w:rPr>
          <w:rFonts w:ascii="Arial Narrow" w:hAnsi="Arial Narrow" w:cs="Arial"/>
          <w:sz w:val="24"/>
          <w:szCs w:val="24"/>
          <w:lang w:val="ro-RO"/>
        </w:rPr>
        <w:t>n calitate de _____________________, legal autorizat sa semnez</w:t>
      </w:r>
    </w:p>
    <w:p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i/>
          <w:sz w:val="24"/>
          <w:szCs w:val="24"/>
          <w:lang w:val="ro-RO"/>
        </w:rPr>
        <w:t xml:space="preserve">                        (semnatura)</w:t>
      </w:r>
    </w:p>
    <w:p w:rsidR="00054DB3" w:rsidRPr="00295786" w:rsidRDefault="00054DB3" w:rsidP="00054DB3">
      <w:pPr>
        <w:jc w:val="both"/>
        <w:rPr>
          <w:rFonts w:ascii="Arial Narrow" w:hAnsi="Arial Narrow" w:cs="Arial"/>
          <w:sz w:val="24"/>
          <w:szCs w:val="24"/>
          <w:lang w:val="ro-RO"/>
        </w:rPr>
      </w:pPr>
      <w:r w:rsidRPr="00295786">
        <w:rPr>
          <w:rFonts w:ascii="Arial Narrow" w:hAnsi="Arial Narrow" w:cs="Arial"/>
          <w:sz w:val="24"/>
          <w:szCs w:val="24"/>
          <w:lang w:val="ro-RO"/>
        </w:rPr>
        <w:t xml:space="preserve">oferta pentru si </w:t>
      </w:r>
      <w:r w:rsidR="00B27ACD" w:rsidRPr="00295786">
        <w:rPr>
          <w:rFonts w:ascii="Arial Narrow" w:hAnsi="Arial Narrow" w:cs="Arial"/>
          <w:sz w:val="24"/>
          <w:szCs w:val="24"/>
          <w:lang w:val="ro-RO"/>
        </w:rPr>
        <w:t>î</w:t>
      </w:r>
      <w:r w:rsidRPr="00295786">
        <w:rPr>
          <w:rFonts w:ascii="Arial Narrow" w:hAnsi="Arial Narrow" w:cs="Arial"/>
          <w:sz w:val="24"/>
          <w:szCs w:val="24"/>
          <w:lang w:val="ro-RO"/>
        </w:rPr>
        <w:t>n numele ____________________________________.</w:t>
      </w:r>
    </w:p>
    <w:p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 ofertantului)</w:t>
      </w:r>
    </w:p>
    <w:p w:rsidR="00E5056B" w:rsidRPr="00295786" w:rsidRDefault="008522D3" w:rsidP="00054DB3">
      <w:pPr>
        <w:jc w:val="right"/>
        <w:rPr>
          <w:rFonts w:ascii="Arial Narrow" w:hAnsi="Arial Narrow"/>
          <w:i/>
          <w:noProof/>
          <w:sz w:val="24"/>
          <w:szCs w:val="24"/>
        </w:rPr>
      </w:pPr>
      <w:r w:rsidRPr="00295786">
        <w:rPr>
          <w:rFonts w:ascii="Arial Narrow" w:hAnsi="Arial Narrow" w:cs="Arial"/>
          <w:noProof/>
          <w:sz w:val="24"/>
          <w:szCs w:val="24"/>
        </w:rPr>
        <mc:AlternateContent>
          <mc:Choice Requires="wps">
            <w:drawing>
              <wp:anchor distT="0" distB="0" distL="114300" distR="114300" simplePos="0" relativeHeight="251657728" behindDoc="1" locked="0" layoutInCell="1" allowOverlap="1">
                <wp:simplePos x="0" y="0"/>
                <wp:positionH relativeFrom="column">
                  <wp:posOffset>-114300</wp:posOffset>
                </wp:positionH>
                <wp:positionV relativeFrom="paragraph">
                  <wp:posOffset>-80645</wp:posOffset>
                </wp:positionV>
                <wp:extent cx="6035040" cy="1009015"/>
                <wp:effectExtent l="4445" t="0" r="0" b="3810"/>
                <wp:wrapNone/>
                <wp:docPr id="1" name="Rectangle 2" descr="White marb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1009015"/>
                        </a:xfrm>
                        <a:prstGeom prst="rect">
                          <a:avLst/>
                        </a:prstGeom>
                        <a:noFill/>
                        <a:ln>
                          <a:noFill/>
                        </a:ln>
                        <a:extLst>
                          <a:ext uri="{909E8E84-426E-40DD-AFC4-6F175D3DCCD1}">
                            <a14:hiddenFill xmlns:a14="http://schemas.microsoft.com/office/drawing/2010/main">
                              <a:blipFill dpi="0" rotWithShape="0">
                                <a:blip r:embed="rId8"/>
                                <a:srcRect/>
                                <a:tile tx="0" ty="0" sx="100000" sy="100000" flip="none" algn="tl"/>
                              </a:blip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1B4505" id="Rectangle 2" o:spid="_x0000_s1026" alt="White marble" style="position:absolute;margin-left:-9pt;margin-top:-6.35pt;width:475.2pt;height:79.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" filled="f" stroked="f">
                <v:fill r:id="rId10" o:title="White marble" recolor="t" type="tile"/>
              </v:rect>
            </w:pict>
          </mc:Fallback>
        </mc:AlternateContent>
      </w:r>
      <w:r w:rsidR="00054DB3" w:rsidRPr="00295786">
        <w:rPr>
          <w:rFonts w:ascii="Arial Narrow" w:hAnsi="Arial Narrow" w:cs="Arial"/>
          <w:b/>
          <w:sz w:val="24"/>
          <w:szCs w:val="24"/>
          <w:lang w:val="ro-RO"/>
        </w:rPr>
        <w:br w:type="page"/>
      </w:r>
      <w:r w:rsidR="00E5056B" w:rsidRPr="00295786">
        <w:rPr>
          <w:rStyle w:val="PageNumber"/>
          <w:rFonts w:ascii="Arial Narrow" w:hAnsi="Arial Narrow"/>
          <w:b/>
          <w:i/>
          <w:sz w:val="24"/>
          <w:szCs w:val="24"/>
        </w:rPr>
        <w:lastRenderedPageBreak/>
        <w:t>FORMULARUL nr.</w:t>
      </w:r>
      <w:r w:rsidR="00496EBE">
        <w:rPr>
          <w:rStyle w:val="PageNumber"/>
          <w:rFonts w:ascii="Arial Narrow" w:hAnsi="Arial Narrow"/>
          <w:b/>
          <w:i/>
          <w:sz w:val="24"/>
          <w:szCs w:val="24"/>
        </w:rPr>
        <w:t>3</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Operator Economic</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(denumirea)</w:t>
      </w:r>
    </w:p>
    <w:p w:rsidR="00E5056B" w:rsidRPr="00295786" w:rsidRDefault="00E5056B" w:rsidP="00E5056B">
      <w:pPr>
        <w:ind w:right="1440"/>
        <w:jc w:val="center"/>
        <w:rPr>
          <w:rFonts w:ascii="Arial Narrow" w:hAnsi="Arial Narrow"/>
          <w:b/>
          <w:bCs/>
          <w:i/>
          <w:sz w:val="24"/>
          <w:szCs w:val="24"/>
        </w:rPr>
      </w:pPr>
    </w:p>
    <w:p w:rsidR="00E5056B" w:rsidRPr="00295786" w:rsidRDefault="00E5056B" w:rsidP="000B776E">
      <w:pPr>
        <w:pStyle w:val="Heading2"/>
        <w:numPr>
          <w:ilvl w:val="0"/>
          <w:numId w:val="0"/>
        </w:numPr>
        <w:jc w:val="center"/>
        <w:rPr>
          <w:rFonts w:ascii="Arial Narrow" w:hAnsi="Arial Narrow"/>
          <w:b w:val="0"/>
          <w:bCs/>
          <w:i/>
          <w:sz w:val="24"/>
          <w:szCs w:val="24"/>
        </w:rPr>
      </w:pPr>
    </w:p>
    <w:p w:rsidR="00B27ACD" w:rsidRPr="00295786" w:rsidRDefault="00E5056B" w:rsidP="00E5056B">
      <w:pPr>
        <w:ind w:left="720" w:right="1440" w:firstLine="720"/>
        <w:jc w:val="center"/>
        <w:outlineLvl w:val="0"/>
        <w:rPr>
          <w:rFonts w:ascii="Arial Narrow" w:hAnsi="Arial Narrow"/>
          <w:b/>
          <w:bCs/>
          <w:i/>
          <w:sz w:val="24"/>
          <w:szCs w:val="24"/>
        </w:rPr>
      </w:pPr>
      <w:r w:rsidRPr="00295786">
        <w:rPr>
          <w:rFonts w:ascii="Arial Narrow" w:hAnsi="Arial Narrow"/>
          <w:b/>
          <w:bCs/>
          <w:i/>
          <w:sz w:val="24"/>
          <w:szCs w:val="24"/>
        </w:rPr>
        <w:t xml:space="preserve">CENTRALIZATOR DE PREŢURI </w:t>
      </w:r>
    </w:p>
    <w:p w:rsidR="00965924" w:rsidRPr="00295786" w:rsidRDefault="00965924" w:rsidP="00E5056B">
      <w:pPr>
        <w:ind w:left="720" w:right="1440" w:firstLine="720"/>
        <w:jc w:val="center"/>
        <w:outlineLvl w:val="0"/>
        <w:rPr>
          <w:rFonts w:ascii="Arial Narrow" w:hAnsi="Arial Narrow"/>
          <w:b/>
          <w:bCs/>
          <w:i/>
          <w:sz w:val="24"/>
          <w:szCs w:val="24"/>
        </w:rPr>
      </w:pPr>
    </w:p>
    <w:tbl>
      <w:tblPr>
        <w:tblW w:w="10434"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5"/>
        <w:gridCol w:w="4253"/>
        <w:gridCol w:w="708"/>
        <w:gridCol w:w="1276"/>
        <w:gridCol w:w="1134"/>
        <w:gridCol w:w="1134"/>
        <w:gridCol w:w="1134"/>
      </w:tblGrid>
      <w:tr w:rsidR="00965924" w:rsidRPr="00FD0BCD" w:rsidTr="00FD0BCD">
        <w:tc>
          <w:tcPr>
            <w:tcW w:w="795" w:type="dxa"/>
            <w:vAlign w:val="center"/>
          </w:tcPr>
          <w:p w:rsidR="00B27ACD" w:rsidRPr="00FD0BCD" w:rsidRDefault="00461599" w:rsidP="00225E32">
            <w:pPr>
              <w:jc w:val="right"/>
              <w:rPr>
                <w:rFonts w:ascii="Times New Roman" w:hAnsi="Times New Roman"/>
                <w:b/>
                <w:i/>
                <w:iCs/>
                <w:sz w:val="24"/>
                <w:szCs w:val="24"/>
              </w:rPr>
            </w:pPr>
            <w:r>
              <w:rPr>
                <w:rFonts w:ascii="Times New Roman" w:hAnsi="Times New Roman"/>
                <w:b/>
                <w:i/>
                <w:iCs/>
                <w:sz w:val="24"/>
                <w:szCs w:val="24"/>
              </w:rPr>
              <w:t>N</w:t>
            </w:r>
            <w:r w:rsidRPr="00FD0BCD">
              <w:rPr>
                <w:rFonts w:ascii="Times New Roman" w:hAnsi="Times New Roman"/>
                <w:b/>
                <w:i/>
                <w:iCs/>
                <w:sz w:val="24"/>
                <w:szCs w:val="24"/>
              </w:rPr>
              <w:t>r.</w:t>
            </w:r>
          </w:p>
          <w:p w:rsidR="00965924" w:rsidRPr="00FD0BCD" w:rsidRDefault="00461599" w:rsidP="00461599">
            <w:pPr>
              <w:jc w:val="right"/>
              <w:rPr>
                <w:rFonts w:ascii="Times New Roman" w:hAnsi="Times New Roman"/>
                <w:b/>
                <w:i/>
                <w:iCs/>
                <w:sz w:val="24"/>
                <w:szCs w:val="24"/>
              </w:rPr>
            </w:pPr>
            <w:r>
              <w:rPr>
                <w:rFonts w:ascii="Times New Roman" w:hAnsi="Times New Roman"/>
                <w:b/>
                <w:i/>
                <w:iCs/>
                <w:sz w:val="24"/>
                <w:szCs w:val="24"/>
              </w:rPr>
              <w:t>lot</w:t>
            </w:r>
          </w:p>
        </w:tc>
        <w:tc>
          <w:tcPr>
            <w:tcW w:w="4253" w:type="dxa"/>
            <w:vAlign w:val="center"/>
          </w:tcPr>
          <w:p w:rsidR="00965924" w:rsidRPr="00FD0BCD" w:rsidRDefault="00965924" w:rsidP="003427D0">
            <w:pPr>
              <w:jc w:val="center"/>
              <w:rPr>
                <w:rFonts w:ascii="Times New Roman" w:hAnsi="Times New Roman"/>
                <w:b/>
                <w:i/>
                <w:iCs/>
                <w:sz w:val="24"/>
                <w:szCs w:val="24"/>
              </w:rPr>
            </w:pPr>
            <w:r w:rsidRPr="00FD0BCD">
              <w:rPr>
                <w:rFonts w:ascii="Times New Roman" w:hAnsi="Times New Roman"/>
                <w:b/>
                <w:i/>
                <w:iCs/>
                <w:sz w:val="24"/>
                <w:szCs w:val="24"/>
              </w:rPr>
              <w:t>Denumirea</w:t>
            </w:r>
            <w:r w:rsidR="00F40357" w:rsidRPr="00FD0BCD">
              <w:rPr>
                <w:rFonts w:ascii="Times New Roman" w:hAnsi="Times New Roman"/>
                <w:b/>
                <w:i/>
                <w:iCs/>
                <w:sz w:val="24"/>
                <w:szCs w:val="24"/>
              </w:rPr>
              <w:t xml:space="preserve"> </w:t>
            </w:r>
            <w:r w:rsidR="00461599">
              <w:rPr>
                <w:rFonts w:ascii="Times New Roman" w:hAnsi="Times New Roman"/>
                <w:b/>
                <w:i/>
                <w:iCs/>
                <w:sz w:val="24"/>
                <w:szCs w:val="24"/>
              </w:rPr>
              <w:t>servicii</w:t>
            </w:r>
          </w:p>
        </w:tc>
        <w:tc>
          <w:tcPr>
            <w:tcW w:w="708" w:type="dxa"/>
            <w:vAlign w:val="center"/>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UM</w:t>
            </w:r>
          </w:p>
        </w:tc>
        <w:tc>
          <w:tcPr>
            <w:tcW w:w="1276" w:type="dxa"/>
            <w:vAlign w:val="center"/>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Cantitatea solicitata</w:t>
            </w:r>
          </w:p>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U.M</w:t>
            </w:r>
          </w:p>
        </w:tc>
        <w:tc>
          <w:tcPr>
            <w:tcW w:w="1134" w:type="dxa"/>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 xml:space="preserve">Pret unitar RON </w:t>
            </w:r>
          </w:p>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fara TVA</w:t>
            </w:r>
          </w:p>
        </w:tc>
        <w:tc>
          <w:tcPr>
            <w:tcW w:w="1134" w:type="dxa"/>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 xml:space="preserve">Pret total RON </w:t>
            </w:r>
          </w:p>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 xml:space="preserve">fara TVA </w:t>
            </w:r>
          </w:p>
        </w:tc>
        <w:tc>
          <w:tcPr>
            <w:tcW w:w="1134" w:type="dxa"/>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Taxa pe valoare adaugata RON</w:t>
            </w:r>
          </w:p>
        </w:tc>
      </w:tr>
      <w:tr w:rsidR="00965924" w:rsidRPr="00FD0BCD" w:rsidTr="00FD0BCD">
        <w:tc>
          <w:tcPr>
            <w:tcW w:w="795" w:type="dxa"/>
          </w:tcPr>
          <w:p w:rsidR="00965924" w:rsidRPr="00FD0BCD" w:rsidRDefault="00965924" w:rsidP="00225E32">
            <w:pPr>
              <w:jc w:val="center"/>
              <w:rPr>
                <w:rFonts w:ascii="Times New Roman" w:hAnsi="Times New Roman"/>
                <w:iCs/>
                <w:sz w:val="24"/>
                <w:szCs w:val="24"/>
              </w:rPr>
            </w:pPr>
            <w:r w:rsidRPr="00FD0BCD">
              <w:rPr>
                <w:rFonts w:ascii="Times New Roman" w:hAnsi="Times New Roman"/>
                <w:iCs/>
                <w:sz w:val="24"/>
                <w:szCs w:val="24"/>
              </w:rPr>
              <w:t>0</w:t>
            </w:r>
          </w:p>
        </w:tc>
        <w:tc>
          <w:tcPr>
            <w:tcW w:w="4253" w:type="dxa"/>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1</w:t>
            </w:r>
          </w:p>
        </w:tc>
        <w:tc>
          <w:tcPr>
            <w:tcW w:w="708" w:type="dxa"/>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2</w:t>
            </w:r>
          </w:p>
        </w:tc>
        <w:tc>
          <w:tcPr>
            <w:tcW w:w="1276" w:type="dxa"/>
            <w:vAlign w:val="center"/>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3</w:t>
            </w:r>
          </w:p>
        </w:tc>
        <w:tc>
          <w:tcPr>
            <w:tcW w:w="1134" w:type="dxa"/>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4</w:t>
            </w:r>
          </w:p>
        </w:tc>
        <w:tc>
          <w:tcPr>
            <w:tcW w:w="1134" w:type="dxa"/>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5=3*4</w:t>
            </w:r>
          </w:p>
        </w:tc>
        <w:tc>
          <w:tcPr>
            <w:tcW w:w="1134" w:type="dxa"/>
          </w:tcPr>
          <w:p w:rsidR="00965924" w:rsidRPr="00FD0BCD" w:rsidRDefault="00965924" w:rsidP="00D94FBD">
            <w:pPr>
              <w:jc w:val="center"/>
              <w:rPr>
                <w:rFonts w:ascii="Times New Roman" w:hAnsi="Times New Roman"/>
                <w:b/>
                <w:i/>
                <w:iCs/>
                <w:sz w:val="24"/>
                <w:szCs w:val="24"/>
              </w:rPr>
            </w:pPr>
            <w:r w:rsidRPr="00E05457">
              <w:rPr>
                <w:rFonts w:ascii="Times New Roman" w:hAnsi="Times New Roman"/>
                <w:b/>
                <w:i/>
                <w:iCs/>
                <w:sz w:val="24"/>
                <w:szCs w:val="24"/>
                <w:highlight w:val="yellow"/>
              </w:rPr>
              <w:t>6=5*</w:t>
            </w:r>
            <w:r w:rsidR="00D94FBD" w:rsidRPr="00E05457">
              <w:rPr>
                <w:rFonts w:ascii="Times New Roman" w:hAnsi="Times New Roman"/>
                <w:b/>
                <w:i/>
                <w:iCs/>
                <w:sz w:val="24"/>
                <w:szCs w:val="24"/>
                <w:highlight w:val="yellow"/>
              </w:rPr>
              <w:t>5</w:t>
            </w:r>
            <w:r w:rsidRPr="00E05457">
              <w:rPr>
                <w:rFonts w:ascii="Times New Roman" w:hAnsi="Times New Roman"/>
                <w:b/>
                <w:i/>
                <w:iCs/>
                <w:sz w:val="24"/>
                <w:szCs w:val="24"/>
                <w:highlight w:val="yellow"/>
              </w:rPr>
              <w:t>%</w:t>
            </w:r>
          </w:p>
        </w:tc>
      </w:tr>
      <w:tr w:rsidR="00E05457" w:rsidRPr="00FD0BCD" w:rsidTr="00CE6F07">
        <w:trPr>
          <w:trHeight w:val="699"/>
        </w:trPr>
        <w:tc>
          <w:tcPr>
            <w:tcW w:w="795" w:type="dxa"/>
            <w:vMerge w:val="restart"/>
            <w:vAlign w:val="center"/>
          </w:tcPr>
          <w:p w:rsidR="00E05457" w:rsidRPr="00FD0BCD" w:rsidRDefault="001B45FC" w:rsidP="00B27ACD">
            <w:pPr>
              <w:jc w:val="center"/>
              <w:rPr>
                <w:rFonts w:ascii="Times New Roman" w:hAnsi="Times New Roman"/>
                <w:b/>
                <w:iCs/>
                <w:sz w:val="24"/>
                <w:szCs w:val="24"/>
              </w:rPr>
            </w:pPr>
            <w:r>
              <w:rPr>
                <w:rFonts w:ascii="Times New Roman" w:hAnsi="Times New Roman"/>
                <w:b/>
                <w:iCs/>
                <w:sz w:val="24"/>
                <w:szCs w:val="24"/>
              </w:rPr>
              <w:t xml:space="preserve">Lotul </w:t>
            </w:r>
            <w:r w:rsidR="00E05457" w:rsidRPr="00FD0BCD">
              <w:rPr>
                <w:rFonts w:ascii="Times New Roman" w:hAnsi="Times New Roman"/>
                <w:b/>
                <w:iCs/>
                <w:sz w:val="24"/>
                <w:szCs w:val="24"/>
              </w:rPr>
              <w:t>1</w:t>
            </w:r>
          </w:p>
          <w:p w:rsidR="00B53825" w:rsidRDefault="00B53825" w:rsidP="00E05457">
            <w:pPr>
              <w:rPr>
                <w:rFonts w:ascii="Times New Roman" w:hAnsi="Times New Roman"/>
                <w:b/>
                <w:iCs/>
                <w:sz w:val="24"/>
                <w:szCs w:val="24"/>
              </w:rPr>
            </w:pPr>
          </w:p>
          <w:p w:rsidR="00B53825" w:rsidRDefault="00B53825" w:rsidP="00B53825">
            <w:pPr>
              <w:rPr>
                <w:rFonts w:ascii="Times New Roman" w:hAnsi="Times New Roman"/>
                <w:sz w:val="24"/>
                <w:szCs w:val="24"/>
              </w:rPr>
            </w:pPr>
          </w:p>
          <w:p w:rsidR="00E05457" w:rsidRPr="00B53825" w:rsidRDefault="00E05457" w:rsidP="00B53825">
            <w:pPr>
              <w:rPr>
                <w:rFonts w:ascii="Times New Roman" w:hAnsi="Times New Roman"/>
                <w:sz w:val="24"/>
                <w:szCs w:val="24"/>
              </w:rPr>
            </w:pPr>
          </w:p>
        </w:tc>
        <w:tc>
          <w:tcPr>
            <w:tcW w:w="4253" w:type="dxa"/>
            <w:vAlign w:val="center"/>
          </w:tcPr>
          <w:p w:rsidR="00E05457" w:rsidRPr="00CE6F07" w:rsidRDefault="00B53825" w:rsidP="00461599">
            <w:pPr>
              <w:pStyle w:val="Heading2"/>
              <w:numPr>
                <w:ilvl w:val="0"/>
                <w:numId w:val="0"/>
              </w:numPr>
              <w:shd w:val="clear" w:color="auto" w:fill="FFFFFF"/>
              <w:spacing w:after="135"/>
              <w:ind w:left="-93"/>
              <w:rPr>
                <w:rFonts w:ascii="Times New Roman" w:eastAsia="Batang" w:hAnsi="Times New Roman"/>
                <w:b w:val="0"/>
                <w:i/>
                <w:sz w:val="22"/>
              </w:rPr>
            </w:pPr>
            <w:r w:rsidRPr="00CE6F07">
              <w:rPr>
                <w:rFonts w:ascii="Times New Roman" w:eastAsia="Batang" w:hAnsi="Times New Roman"/>
                <w:b w:val="0"/>
                <w:i/>
                <w:sz w:val="22"/>
              </w:rPr>
              <w:t xml:space="preserve">Servicii de servire masa </w:t>
            </w:r>
            <w:r w:rsidR="00821C9F">
              <w:rPr>
                <w:rFonts w:ascii="Times New Roman" w:eastAsia="Batang" w:hAnsi="Times New Roman"/>
                <w:b w:val="0"/>
                <w:i/>
                <w:sz w:val="22"/>
              </w:rPr>
              <w:t xml:space="preserve">coffee break                       </w:t>
            </w:r>
            <w:r w:rsidR="00FA7E72">
              <w:rPr>
                <w:rFonts w:ascii="Times New Roman" w:eastAsia="Batang" w:hAnsi="Times New Roman"/>
                <w:i/>
                <w:sz w:val="22"/>
              </w:rPr>
              <w:t>(</w:t>
            </w:r>
            <w:r w:rsidR="00CE6F07" w:rsidRPr="00CE6F07">
              <w:rPr>
                <w:rFonts w:ascii="Times New Roman" w:eastAsia="Batang" w:hAnsi="Times New Roman"/>
                <w:i/>
                <w:sz w:val="22"/>
              </w:rPr>
              <w:t xml:space="preserve"> </w:t>
            </w:r>
            <w:r w:rsidR="00461599">
              <w:rPr>
                <w:rFonts w:ascii="Times New Roman" w:eastAsia="Batang" w:hAnsi="Times New Roman"/>
                <w:i/>
                <w:sz w:val="22"/>
              </w:rPr>
              <w:t>07.10.</w:t>
            </w:r>
            <w:r w:rsidR="00FA7E72">
              <w:rPr>
                <w:rFonts w:ascii="Times New Roman" w:eastAsia="Batang" w:hAnsi="Times New Roman"/>
                <w:i/>
                <w:sz w:val="22"/>
              </w:rPr>
              <w:t>2019)</w:t>
            </w:r>
          </w:p>
        </w:tc>
        <w:tc>
          <w:tcPr>
            <w:tcW w:w="708" w:type="dxa"/>
            <w:vAlign w:val="center"/>
          </w:tcPr>
          <w:p w:rsidR="00E05457" w:rsidRPr="00C63DFA" w:rsidRDefault="00FA7E72" w:rsidP="00B27ACD">
            <w:pPr>
              <w:spacing w:line="240" w:lineRule="exact"/>
              <w:jc w:val="center"/>
              <w:rPr>
                <w:rFonts w:ascii="Times New Roman" w:hAnsi="Times New Roman"/>
                <w:b/>
                <w:sz w:val="24"/>
                <w:szCs w:val="24"/>
              </w:rPr>
            </w:pPr>
            <w:r>
              <w:rPr>
                <w:rFonts w:ascii="Times New Roman" w:hAnsi="Times New Roman"/>
                <w:b/>
                <w:sz w:val="24"/>
                <w:szCs w:val="24"/>
              </w:rPr>
              <w:t>buc</w:t>
            </w:r>
          </w:p>
        </w:tc>
        <w:tc>
          <w:tcPr>
            <w:tcW w:w="1276" w:type="dxa"/>
            <w:vAlign w:val="center"/>
          </w:tcPr>
          <w:p w:rsidR="00E05457" w:rsidRPr="00C63DFA" w:rsidRDefault="00461599" w:rsidP="00B27ACD">
            <w:pPr>
              <w:spacing w:line="240" w:lineRule="exact"/>
              <w:jc w:val="center"/>
              <w:rPr>
                <w:rFonts w:ascii="Times New Roman" w:hAnsi="Times New Roman"/>
                <w:b/>
                <w:sz w:val="24"/>
                <w:szCs w:val="24"/>
              </w:rPr>
            </w:pPr>
            <w:r>
              <w:rPr>
                <w:rFonts w:ascii="Times New Roman" w:hAnsi="Times New Roman"/>
                <w:b/>
                <w:sz w:val="24"/>
                <w:szCs w:val="24"/>
              </w:rPr>
              <w:t>35</w:t>
            </w:r>
          </w:p>
        </w:tc>
        <w:tc>
          <w:tcPr>
            <w:tcW w:w="1134" w:type="dxa"/>
            <w:vAlign w:val="center"/>
          </w:tcPr>
          <w:p w:rsidR="00E05457" w:rsidRPr="00FD0BCD" w:rsidRDefault="00E05457" w:rsidP="00B27ACD">
            <w:pPr>
              <w:jc w:val="center"/>
              <w:rPr>
                <w:rFonts w:ascii="Times New Roman" w:hAnsi="Times New Roman"/>
                <w:i/>
                <w:sz w:val="24"/>
                <w:szCs w:val="24"/>
              </w:rPr>
            </w:pPr>
          </w:p>
        </w:tc>
        <w:tc>
          <w:tcPr>
            <w:tcW w:w="1134" w:type="dxa"/>
            <w:vAlign w:val="center"/>
          </w:tcPr>
          <w:p w:rsidR="00E05457" w:rsidRPr="00FD0BCD" w:rsidRDefault="00E05457" w:rsidP="00B27ACD">
            <w:pPr>
              <w:jc w:val="center"/>
              <w:rPr>
                <w:rFonts w:ascii="Times New Roman" w:hAnsi="Times New Roman"/>
                <w:b/>
                <w:i/>
                <w:iCs/>
                <w:sz w:val="24"/>
                <w:szCs w:val="24"/>
              </w:rPr>
            </w:pPr>
          </w:p>
        </w:tc>
        <w:tc>
          <w:tcPr>
            <w:tcW w:w="1134" w:type="dxa"/>
            <w:vAlign w:val="center"/>
          </w:tcPr>
          <w:p w:rsidR="00E05457" w:rsidRPr="00FD0BCD" w:rsidRDefault="00E05457" w:rsidP="00B27ACD">
            <w:pPr>
              <w:jc w:val="center"/>
              <w:rPr>
                <w:rFonts w:ascii="Times New Roman" w:hAnsi="Times New Roman"/>
                <w:b/>
                <w:i/>
                <w:iCs/>
                <w:sz w:val="24"/>
                <w:szCs w:val="24"/>
              </w:rPr>
            </w:pPr>
          </w:p>
        </w:tc>
      </w:tr>
      <w:tr w:rsidR="00CE6F07" w:rsidRPr="00FD0BCD" w:rsidTr="00CE6F07">
        <w:trPr>
          <w:trHeight w:val="447"/>
        </w:trPr>
        <w:tc>
          <w:tcPr>
            <w:tcW w:w="795" w:type="dxa"/>
            <w:vMerge/>
            <w:vAlign w:val="center"/>
          </w:tcPr>
          <w:p w:rsidR="00CE6F07" w:rsidRPr="00FD0BCD" w:rsidRDefault="00CE6F07" w:rsidP="00B27ACD">
            <w:pPr>
              <w:jc w:val="center"/>
              <w:rPr>
                <w:rFonts w:ascii="Times New Roman" w:hAnsi="Times New Roman"/>
                <w:b/>
                <w:iCs/>
                <w:sz w:val="24"/>
                <w:szCs w:val="24"/>
              </w:rPr>
            </w:pPr>
          </w:p>
        </w:tc>
        <w:tc>
          <w:tcPr>
            <w:tcW w:w="4253" w:type="dxa"/>
            <w:vAlign w:val="center"/>
          </w:tcPr>
          <w:p w:rsidR="00FA7E72" w:rsidRPr="00821C9F" w:rsidRDefault="00CE6F07" w:rsidP="00461599">
            <w:pPr>
              <w:pStyle w:val="Heading2"/>
              <w:numPr>
                <w:ilvl w:val="0"/>
                <w:numId w:val="0"/>
              </w:numPr>
              <w:shd w:val="clear" w:color="auto" w:fill="FFFFFF"/>
              <w:spacing w:after="135"/>
              <w:ind w:left="-93"/>
              <w:rPr>
                <w:rFonts w:ascii="Times New Roman" w:eastAsia="Batang" w:hAnsi="Times New Roman"/>
                <w:i/>
                <w:sz w:val="22"/>
              </w:rPr>
            </w:pPr>
            <w:r w:rsidRPr="00CE6F07">
              <w:rPr>
                <w:rFonts w:ascii="Times New Roman" w:eastAsia="Batang" w:hAnsi="Times New Roman"/>
                <w:b w:val="0"/>
                <w:i/>
                <w:sz w:val="22"/>
              </w:rPr>
              <w:t xml:space="preserve">Servicii de servire masa </w:t>
            </w:r>
            <w:r w:rsidR="00461599">
              <w:rPr>
                <w:rFonts w:ascii="Times New Roman" w:eastAsia="Batang" w:hAnsi="Times New Roman"/>
                <w:b w:val="0"/>
                <w:i/>
                <w:sz w:val="22"/>
              </w:rPr>
              <w:t>prânz și</w:t>
            </w:r>
            <w:r w:rsidR="00821C9F">
              <w:rPr>
                <w:rFonts w:ascii="Times New Roman" w:eastAsia="Batang" w:hAnsi="Times New Roman"/>
                <w:b w:val="0"/>
                <w:i/>
                <w:sz w:val="22"/>
              </w:rPr>
              <w:t xml:space="preserve"> cină</w:t>
            </w:r>
            <w:r w:rsidR="00461599">
              <w:rPr>
                <w:rFonts w:ascii="Times New Roman" w:eastAsia="Batang" w:hAnsi="Times New Roman"/>
                <w:b w:val="0"/>
                <w:i/>
                <w:sz w:val="22"/>
              </w:rPr>
              <w:t xml:space="preserve">                     </w:t>
            </w:r>
            <w:r w:rsidR="00821C9F">
              <w:rPr>
                <w:rFonts w:ascii="Times New Roman" w:eastAsia="Batang" w:hAnsi="Times New Roman"/>
                <w:b w:val="0"/>
                <w:i/>
                <w:sz w:val="22"/>
              </w:rPr>
              <w:t xml:space="preserve"> </w:t>
            </w:r>
            <w:r w:rsidR="00821C9F">
              <w:rPr>
                <w:rFonts w:ascii="Times New Roman" w:eastAsia="Batang" w:hAnsi="Times New Roman"/>
                <w:i/>
                <w:sz w:val="22"/>
              </w:rPr>
              <w:t>(</w:t>
            </w:r>
            <w:r w:rsidR="00821C9F" w:rsidRPr="00CE6F07">
              <w:rPr>
                <w:rFonts w:ascii="Times New Roman" w:eastAsia="Batang" w:hAnsi="Times New Roman"/>
                <w:i/>
                <w:sz w:val="22"/>
              </w:rPr>
              <w:t xml:space="preserve"> </w:t>
            </w:r>
            <w:r w:rsidR="00461599">
              <w:rPr>
                <w:rFonts w:ascii="Times New Roman" w:eastAsia="Batang" w:hAnsi="Times New Roman"/>
                <w:i/>
                <w:sz w:val="22"/>
              </w:rPr>
              <w:t>07.010.2019</w:t>
            </w:r>
            <w:r w:rsidR="00821C9F">
              <w:rPr>
                <w:rFonts w:ascii="Times New Roman" w:eastAsia="Batang" w:hAnsi="Times New Roman"/>
                <w:i/>
                <w:sz w:val="22"/>
              </w:rPr>
              <w:t>)</w:t>
            </w:r>
          </w:p>
        </w:tc>
        <w:tc>
          <w:tcPr>
            <w:tcW w:w="708" w:type="dxa"/>
            <w:vAlign w:val="center"/>
          </w:tcPr>
          <w:p w:rsidR="00CE6F07" w:rsidRPr="00C63DFA" w:rsidRDefault="00FA7E72" w:rsidP="00B27ACD">
            <w:pPr>
              <w:spacing w:line="240" w:lineRule="exact"/>
              <w:jc w:val="center"/>
              <w:rPr>
                <w:rFonts w:ascii="Times New Roman" w:hAnsi="Times New Roman"/>
                <w:b/>
                <w:sz w:val="24"/>
                <w:szCs w:val="24"/>
              </w:rPr>
            </w:pPr>
            <w:r>
              <w:rPr>
                <w:rFonts w:ascii="Times New Roman" w:hAnsi="Times New Roman"/>
                <w:b/>
                <w:sz w:val="24"/>
                <w:szCs w:val="24"/>
              </w:rPr>
              <w:t>buc</w:t>
            </w:r>
          </w:p>
        </w:tc>
        <w:tc>
          <w:tcPr>
            <w:tcW w:w="1276" w:type="dxa"/>
            <w:vAlign w:val="center"/>
          </w:tcPr>
          <w:p w:rsidR="00CE6F07" w:rsidRDefault="00461599" w:rsidP="00B27ACD">
            <w:pPr>
              <w:spacing w:line="240" w:lineRule="exact"/>
              <w:jc w:val="center"/>
              <w:rPr>
                <w:rFonts w:ascii="Times New Roman" w:hAnsi="Times New Roman"/>
                <w:b/>
                <w:sz w:val="24"/>
                <w:szCs w:val="24"/>
              </w:rPr>
            </w:pPr>
            <w:r>
              <w:rPr>
                <w:rFonts w:ascii="Times New Roman" w:hAnsi="Times New Roman"/>
                <w:b/>
                <w:sz w:val="24"/>
                <w:szCs w:val="24"/>
              </w:rPr>
              <w:t>35</w:t>
            </w:r>
          </w:p>
        </w:tc>
        <w:tc>
          <w:tcPr>
            <w:tcW w:w="1134" w:type="dxa"/>
            <w:vAlign w:val="center"/>
          </w:tcPr>
          <w:p w:rsidR="00CE6F07" w:rsidRPr="00FD0BCD" w:rsidRDefault="00CE6F07" w:rsidP="00B27ACD">
            <w:pPr>
              <w:jc w:val="center"/>
              <w:rPr>
                <w:rFonts w:ascii="Times New Roman" w:hAnsi="Times New Roman"/>
                <w:i/>
                <w:sz w:val="24"/>
                <w:szCs w:val="24"/>
              </w:rPr>
            </w:pPr>
          </w:p>
        </w:tc>
        <w:tc>
          <w:tcPr>
            <w:tcW w:w="1134" w:type="dxa"/>
            <w:vAlign w:val="center"/>
          </w:tcPr>
          <w:p w:rsidR="00CE6F07" w:rsidRPr="00FD0BCD" w:rsidRDefault="00CE6F07" w:rsidP="00B27ACD">
            <w:pPr>
              <w:jc w:val="center"/>
              <w:rPr>
                <w:rFonts w:ascii="Times New Roman" w:hAnsi="Times New Roman"/>
                <w:b/>
                <w:i/>
                <w:iCs/>
                <w:sz w:val="24"/>
                <w:szCs w:val="24"/>
              </w:rPr>
            </w:pPr>
          </w:p>
        </w:tc>
        <w:tc>
          <w:tcPr>
            <w:tcW w:w="1134" w:type="dxa"/>
            <w:vAlign w:val="center"/>
          </w:tcPr>
          <w:p w:rsidR="00CE6F07" w:rsidRPr="00FD0BCD" w:rsidRDefault="00CE6F07" w:rsidP="00B27ACD">
            <w:pPr>
              <w:jc w:val="center"/>
              <w:rPr>
                <w:rFonts w:ascii="Times New Roman" w:hAnsi="Times New Roman"/>
                <w:b/>
                <w:i/>
                <w:iCs/>
                <w:sz w:val="24"/>
                <w:szCs w:val="24"/>
              </w:rPr>
            </w:pPr>
          </w:p>
        </w:tc>
      </w:tr>
      <w:tr w:rsidR="00E05457" w:rsidRPr="00FD0BCD" w:rsidTr="00B53825">
        <w:trPr>
          <w:trHeight w:val="195"/>
        </w:trPr>
        <w:tc>
          <w:tcPr>
            <w:tcW w:w="795" w:type="dxa"/>
            <w:vMerge/>
            <w:vAlign w:val="center"/>
          </w:tcPr>
          <w:p w:rsidR="00E05457" w:rsidRPr="00FD0BCD" w:rsidRDefault="00E05457" w:rsidP="00B27ACD">
            <w:pPr>
              <w:jc w:val="center"/>
              <w:rPr>
                <w:rFonts w:ascii="Times New Roman" w:hAnsi="Times New Roman"/>
                <w:b/>
                <w:iCs/>
                <w:sz w:val="24"/>
                <w:szCs w:val="24"/>
              </w:rPr>
            </w:pPr>
          </w:p>
        </w:tc>
        <w:tc>
          <w:tcPr>
            <w:tcW w:w="4253" w:type="dxa"/>
            <w:vAlign w:val="center"/>
          </w:tcPr>
          <w:p w:rsidR="00E05457" w:rsidRPr="00E05457" w:rsidRDefault="001B45FC" w:rsidP="00295786">
            <w:pPr>
              <w:tabs>
                <w:tab w:val="left" w:pos="8931"/>
              </w:tabs>
              <w:jc w:val="both"/>
              <w:rPr>
                <w:rFonts w:ascii="Times New Roman" w:hAnsi="Times New Roman"/>
                <w:b/>
                <w:sz w:val="24"/>
                <w:szCs w:val="24"/>
                <w:highlight w:val="yellow"/>
                <w:lang w:val="ro-RO"/>
              </w:rPr>
            </w:pPr>
            <w:r>
              <w:rPr>
                <w:rFonts w:ascii="Times New Roman" w:hAnsi="Times New Roman"/>
                <w:b/>
                <w:sz w:val="24"/>
                <w:szCs w:val="24"/>
                <w:highlight w:val="yellow"/>
                <w:lang w:val="ro-RO"/>
              </w:rPr>
              <w:t xml:space="preserve">Total lot 1 </w:t>
            </w:r>
          </w:p>
        </w:tc>
        <w:tc>
          <w:tcPr>
            <w:tcW w:w="708" w:type="dxa"/>
            <w:vAlign w:val="center"/>
          </w:tcPr>
          <w:p w:rsidR="00E05457" w:rsidRPr="00C63DFA" w:rsidRDefault="00E05457" w:rsidP="00B27ACD">
            <w:pPr>
              <w:spacing w:line="240" w:lineRule="exact"/>
              <w:jc w:val="center"/>
              <w:rPr>
                <w:rFonts w:ascii="Times New Roman" w:hAnsi="Times New Roman"/>
                <w:b/>
                <w:sz w:val="24"/>
                <w:szCs w:val="24"/>
              </w:rPr>
            </w:pPr>
          </w:p>
        </w:tc>
        <w:tc>
          <w:tcPr>
            <w:tcW w:w="1276" w:type="dxa"/>
            <w:vAlign w:val="center"/>
          </w:tcPr>
          <w:p w:rsidR="00E05457" w:rsidRPr="00C63DFA" w:rsidRDefault="00E05457" w:rsidP="00B27ACD">
            <w:pPr>
              <w:spacing w:line="240" w:lineRule="exact"/>
              <w:jc w:val="center"/>
              <w:rPr>
                <w:rFonts w:ascii="Times New Roman" w:hAnsi="Times New Roman"/>
                <w:b/>
                <w:sz w:val="24"/>
                <w:szCs w:val="24"/>
              </w:rPr>
            </w:pPr>
          </w:p>
        </w:tc>
        <w:tc>
          <w:tcPr>
            <w:tcW w:w="1134" w:type="dxa"/>
            <w:vAlign w:val="center"/>
          </w:tcPr>
          <w:p w:rsidR="00E05457" w:rsidRPr="00FD0BCD" w:rsidRDefault="00E05457" w:rsidP="00B27ACD">
            <w:pPr>
              <w:jc w:val="center"/>
              <w:rPr>
                <w:rFonts w:ascii="Times New Roman" w:hAnsi="Times New Roman"/>
                <w:i/>
                <w:sz w:val="24"/>
                <w:szCs w:val="24"/>
              </w:rPr>
            </w:pPr>
          </w:p>
        </w:tc>
        <w:tc>
          <w:tcPr>
            <w:tcW w:w="1134" w:type="dxa"/>
            <w:vAlign w:val="center"/>
          </w:tcPr>
          <w:p w:rsidR="00E05457" w:rsidRPr="00FD0BCD" w:rsidRDefault="00E05457" w:rsidP="00B27ACD">
            <w:pPr>
              <w:jc w:val="center"/>
              <w:rPr>
                <w:rFonts w:ascii="Times New Roman" w:hAnsi="Times New Roman"/>
                <w:b/>
                <w:i/>
                <w:iCs/>
                <w:sz w:val="24"/>
                <w:szCs w:val="24"/>
              </w:rPr>
            </w:pPr>
          </w:p>
        </w:tc>
        <w:tc>
          <w:tcPr>
            <w:tcW w:w="1134" w:type="dxa"/>
            <w:vAlign w:val="center"/>
          </w:tcPr>
          <w:p w:rsidR="00E05457" w:rsidRPr="00FD0BCD" w:rsidRDefault="00E05457" w:rsidP="00B27ACD">
            <w:pPr>
              <w:jc w:val="center"/>
              <w:rPr>
                <w:rFonts w:ascii="Times New Roman" w:hAnsi="Times New Roman"/>
                <w:b/>
                <w:i/>
                <w:iCs/>
                <w:sz w:val="24"/>
                <w:szCs w:val="24"/>
              </w:rPr>
            </w:pPr>
          </w:p>
        </w:tc>
      </w:tr>
      <w:tr w:rsidR="00461599" w:rsidRPr="00FD0BCD" w:rsidTr="00B53825">
        <w:trPr>
          <w:trHeight w:val="195"/>
        </w:trPr>
        <w:tc>
          <w:tcPr>
            <w:tcW w:w="795" w:type="dxa"/>
            <w:vMerge w:val="restart"/>
            <w:vAlign w:val="center"/>
          </w:tcPr>
          <w:p w:rsidR="00461599" w:rsidRPr="00FD0BCD" w:rsidRDefault="00461599" w:rsidP="00461599">
            <w:pPr>
              <w:jc w:val="center"/>
              <w:rPr>
                <w:rFonts w:ascii="Times New Roman" w:hAnsi="Times New Roman"/>
                <w:b/>
                <w:iCs/>
                <w:sz w:val="24"/>
                <w:szCs w:val="24"/>
              </w:rPr>
            </w:pPr>
            <w:r>
              <w:rPr>
                <w:rFonts w:ascii="Times New Roman" w:hAnsi="Times New Roman"/>
                <w:b/>
                <w:iCs/>
                <w:sz w:val="24"/>
                <w:szCs w:val="24"/>
              </w:rPr>
              <w:t xml:space="preserve">Lotul 2 </w:t>
            </w:r>
          </w:p>
        </w:tc>
        <w:tc>
          <w:tcPr>
            <w:tcW w:w="4253" w:type="dxa"/>
            <w:vAlign w:val="center"/>
          </w:tcPr>
          <w:p w:rsidR="00461599" w:rsidRPr="00CE6F07" w:rsidRDefault="00461599" w:rsidP="00461599">
            <w:pPr>
              <w:pStyle w:val="Heading2"/>
              <w:numPr>
                <w:ilvl w:val="0"/>
                <w:numId w:val="0"/>
              </w:numPr>
              <w:shd w:val="clear" w:color="auto" w:fill="FFFFFF"/>
              <w:spacing w:after="135"/>
              <w:ind w:left="-93"/>
              <w:rPr>
                <w:rFonts w:ascii="Times New Roman" w:eastAsia="Batang" w:hAnsi="Times New Roman"/>
                <w:b w:val="0"/>
                <w:i/>
                <w:sz w:val="22"/>
              </w:rPr>
            </w:pPr>
            <w:r w:rsidRPr="00CE6F07">
              <w:rPr>
                <w:rFonts w:ascii="Times New Roman" w:eastAsia="Batang" w:hAnsi="Times New Roman"/>
                <w:b w:val="0"/>
                <w:i/>
                <w:sz w:val="22"/>
              </w:rPr>
              <w:t xml:space="preserve">Servicii de servire masa </w:t>
            </w:r>
            <w:r>
              <w:rPr>
                <w:rFonts w:ascii="Times New Roman" w:eastAsia="Batang" w:hAnsi="Times New Roman"/>
                <w:b w:val="0"/>
                <w:i/>
                <w:sz w:val="22"/>
              </w:rPr>
              <w:t xml:space="preserve">coffee break                       </w:t>
            </w:r>
            <w:r>
              <w:rPr>
                <w:rFonts w:ascii="Times New Roman" w:eastAsia="Batang" w:hAnsi="Times New Roman"/>
                <w:i/>
                <w:sz w:val="22"/>
              </w:rPr>
              <w:t>(</w:t>
            </w:r>
            <w:r w:rsidRPr="00CE6F07">
              <w:rPr>
                <w:rFonts w:ascii="Times New Roman" w:eastAsia="Batang" w:hAnsi="Times New Roman"/>
                <w:i/>
                <w:sz w:val="22"/>
              </w:rPr>
              <w:t xml:space="preserve"> </w:t>
            </w:r>
            <w:r>
              <w:rPr>
                <w:rFonts w:ascii="Times New Roman" w:eastAsia="Batang" w:hAnsi="Times New Roman"/>
                <w:i/>
                <w:sz w:val="22"/>
              </w:rPr>
              <w:t>08.10.2019)</w:t>
            </w:r>
          </w:p>
        </w:tc>
        <w:tc>
          <w:tcPr>
            <w:tcW w:w="708" w:type="dxa"/>
            <w:vAlign w:val="center"/>
          </w:tcPr>
          <w:p w:rsidR="00461599" w:rsidRPr="00C63DFA" w:rsidRDefault="00461599" w:rsidP="00461599">
            <w:pPr>
              <w:spacing w:line="240" w:lineRule="exact"/>
              <w:jc w:val="center"/>
              <w:rPr>
                <w:rFonts w:ascii="Times New Roman" w:hAnsi="Times New Roman"/>
                <w:b/>
                <w:sz w:val="24"/>
                <w:szCs w:val="24"/>
              </w:rPr>
            </w:pPr>
            <w:r>
              <w:rPr>
                <w:rFonts w:ascii="Times New Roman" w:hAnsi="Times New Roman"/>
                <w:b/>
                <w:sz w:val="24"/>
                <w:szCs w:val="24"/>
              </w:rPr>
              <w:t>buc</w:t>
            </w:r>
          </w:p>
        </w:tc>
        <w:tc>
          <w:tcPr>
            <w:tcW w:w="1276" w:type="dxa"/>
            <w:vAlign w:val="center"/>
          </w:tcPr>
          <w:p w:rsidR="00461599" w:rsidRPr="00C63DFA" w:rsidRDefault="00461599" w:rsidP="00461599">
            <w:pPr>
              <w:spacing w:line="240" w:lineRule="exact"/>
              <w:jc w:val="center"/>
              <w:rPr>
                <w:rFonts w:ascii="Times New Roman" w:hAnsi="Times New Roman"/>
                <w:b/>
                <w:sz w:val="24"/>
                <w:szCs w:val="24"/>
              </w:rPr>
            </w:pPr>
            <w:r>
              <w:rPr>
                <w:rFonts w:ascii="Times New Roman" w:hAnsi="Times New Roman"/>
                <w:b/>
                <w:sz w:val="24"/>
                <w:szCs w:val="24"/>
              </w:rPr>
              <w:t>35</w:t>
            </w:r>
          </w:p>
        </w:tc>
        <w:tc>
          <w:tcPr>
            <w:tcW w:w="1134" w:type="dxa"/>
            <w:vAlign w:val="center"/>
          </w:tcPr>
          <w:p w:rsidR="00461599" w:rsidRPr="00FD0BCD" w:rsidRDefault="00461599" w:rsidP="00461599">
            <w:pPr>
              <w:jc w:val="center"/>
              <w:rPr>
                <w:rFonts w:ascii="Times New Roman" w:hAnsi="Times New Roman"/>
                <w:i/>
                <w:sz w:val="24"/>
                <w:szCs w:val="24"/>
              </w:rPr>
            </w:pPr>
          </w:p>
        </w:tc>
        <w:tc>
          <w:tcPr>
            <w:tcW w:w="1134" w:type="dxa"/>
            <w:vAlign w:val="center"/>
          </w:tcPr>
          <w:p w:rsidR="00461599" w:rsidRPr="00FD0BCD" w:rsidRDefault="00461599" w:rsidP="00461599">
            <w:pPr>
              <w:jc w:val="center"/>
              <w:rPr>
                <w:rFonts w:ascii="Times New Roman" w:hAnsi="Times New Roman"/>
                <w:b/>
                <w:i/>
                <w:iCs/>
                <w:sz w:val="24"/>
                <w:szCs w:val="24"/>
              </w:rPr>
            </w:pPr>
          </w:p>
        </w:tc>
        <w:tc>
          <w:tcPr>
            <w:tcW w:w="1134" w:type="dxa"/>
            <w:vAlign w:val="center"/>
          </w:tcPr>
          <w:p w:rsidR="00461599" w:rsidRPr="00FD0BCD" w:rsidRDefault="00461599" w:rsidP="00461599">
            <w:pPr>
              <w:jc w:val="center"/>
              <w:rPr>
                <w:rFonts w:ascii="Times New Roman" w:hAnsi="Times New Roman"/>
                <w:b/>
                <w:i/>
                <w:iCs/>
                <w:sz w:val="24"/>
                <w:szCs w:val="24"/>
              </w:rPr>
            </w:pPr>
          </w:p>
        </w:tc>
      </w:tr>
      <w:tr w:rsidR="00461599" w:rsidRPr="00FD0BCD" w:rsidTr="00B53825">
        <w:trPr>
          <w:trHeight w:val="195"/>
        </w:trPr>
        <w:tc>
          <w:tcPr>
            <w:tcW w:w="795" w:type="dxa"/>
            <w:vMerge/>
            <w:vAlign w:val="center"/>
          </w:tcPr>
          <w:p w:rsidR="00461599" w:rsidRDefault="00461599" w:rsidP="00461599">
            <w:pPr>
              <w:jc w:val="center"/>
              <w:rPr>
                <w:rFonts w:ascii="Times New Roman" w:hAnsi="Times New Roman"/>
                <w:b/>
                <w:iCs/>
                <w:sz w:val="24"/>
                <w:szCs w:val="24"/>
              </w:rPr>
            </w:pPr>
          </w:p>
        </w:tc>
        <w:tc>
          <w:tcPr>
            <w:tcW w:w="4253" w:type="dxa"/>
            <w:vAlign w:val="center"/>
          </w:tcPr>
          <w:p w:rsidR="00461599" w:rsidRPr="00821C9F" w:rsidRDefault="00461599" w:rsidP="00461599">
            <w:pPr>
              <w:pStyle w:val="Heading2"/>
              <w:numPr>
                <w:ilvl w:val="0"/>
                <w:numId w:val="0"/>
              </w:numPr>
              <w:shd w:val="clear" w:color="auto" w:fill="FFFFFF"/>
              <w:spacing w:after="135"/>
              <w:ind w:left="-93"/>
              <w:rPr>
                <w:rFonts w:ascii="Times New Roman" w:eastAsia="Batang" w:hAnsi="Times New Roman"/>
                <w:i/>
                <w:sz w:val="22"/>
              </w:rPr>
            </w:pPr>
            <w:r w:rsidRPr="00CE6F07">
              <w:rPr>
                <w:rFonts w:ascii="Times New Roman" w:eastAsia="Batang" w:hAnsi="Times New Roman"/>
                <w:b w:val="0"/>
                <w:i/>
                <w:sz w:val="22"/>
              </w:rPr>
              <w:t xml:space="preserve">Servicii de servire masa </w:t>
            </w:r>
            <w:r>
              <w:rPr>
                <w:rFonts w:ascii="Times New Roman" w:eastAsia="Batang" w:hAnsi="Times New Roman"/>
                <w:b w:val="0"/>
                <w:i/>
                <w:sz w:val="22"/>
              </w:rPr>
              <w:t xml:space="preserve">prânz </w:t>
            </w:r>
            <w:r>
              <w:rPr>
                <w:rFonts w:ascii="Times New Roman" w:eastAsia="Batang" w:hAnsi="Times New Roman"/>
                <w:i/>
                <w:sz w:val="22"/>
              </w:rPr>
              <w:t>(</w:t>
            </w:r>
            <w:r w:rsidRPr="00CE6F07">
              <w:rPr>
                <w:rFonts w:ascii="Times New Roman" w:eastAsia="Batang" w:hAnsi="Times New Roman"/>
                <w:i/>
                <w:sz w:val="22"/>
              </w:rPr>
              <w:t xml:space="preserve"> </w:t>
            </w:r>
            <w:r>
              <w:rPr>
                <w:rFonts w:ascii="Times New Roman" w:eastAsia="Batang" w:hAnsi="Times New Roman"/>
                <w:i/>
                <w:sz w:val="22"/>
              </w:rPr>
              <w:t>08.010.2019)</w:t>
            </w:r>
          </w:p>
        </w:tc>
        <w:tc>
          <w:tcPr>
            <w:tcW w:w="708" w:type="dxa"/>
            <w:vAlign w:val="center"/>
          </w:tcPr>
          <w:p w:rsidR="00461599" w:rsidRDefault="00461599" w:rsidP="00461599">
            <w:pPr>
              <w:spacing w:line="240" w:lineRule="exact"/>
              <w:jc w:val="center"/>
              <w:rPr>
                <w:rFonts w:ascii="Times New Roman" w:hAnsi="Times New Roman"/>
                <w:b/>
                <w:sz w:val="24"/>
                <w:szCs w:val="24"/>
              </w:rPr>
            </w:pPr>
            <w:r>
              <w:rPr>
                <w:rFonts w:ascii="Times New Roman" w:hAnsi="Times New Roman"/>
                <w:b/>
                <w:sz w:val="24"/>
                <w:szCs w:val="24"/>
              </w:rPr>
              <w:t>buc</w:t>
            </w:r>
          </w:p>
        </w:tc>
        <w:tc>
          <w:tcPr>
            <w:tcW w:w="1276" w:type="dxa"/>
            <w:vAlign w:val="center"/>
          </w:tcPr>
          <w:p w:rsidR="00461599" w:rsidRDefault="00461599" w:rsidP="00461599">
            <w:pPr>
              <w:spacing w:line="240" w:lineRule="exact"/>
              <w:jc w:val="center"/>
              <w:rPr>
                <w:rFonts w:ascii="Times New Roman" w:hAnsi="Times New Roman"/>
                <w:b/>
                <w:sz w:val="24"/>
                <w:szCs w:val="24"/>
              </w:rPr>
            </w:pPr>
            <w:r>
              <w:rPr>
                <w:rFonts w:ascii="Times New Roman" w:hAnsi="Times New Roman"/>
                <w:b/>
                <w:sz w:val="24"/>
                <w:szCs w:val="24"/>
              </w:rPr>
              <w:t>35</w:t>
            </w:r>
          </w:p>
        </w:tc>
        <w:tc>
          <w:tcPr>
            <w:tcW w:w="1134" w:type="dxa"/>
            <w:vAlign w:val="center"/>
          </w:tcPr>
          <w:p w:rsidR="00461599" w:rsidRPr="00FD0BCD" w:rsidRDefault="00461599" w:rsidP="00461599">
            <w:pPr>
              <w:jc w:val="center"/>
              <w:rPr>
                <w:rFonts w:ascii="Times New Roman" w:hAnsi="Times New Roman"/>
                <w:i/>
                <w:sz w:val="24"/>
                <w:szCs w:val="24"/>
              </w:rPr>
            </w:pPr>
          </w:p>
        </w:tc>
        <w:tc>
          <w:tcPr>
            <w:tcW w:w="1134" w:type="dxa"/>
            <w:vAlign w:val="center"/>
          </w:tcPr>
          <w:p w:rsidR="00461599" w:rsidRPr="00FD0BCD" w:rsidRDefault="00461599" w:rsidP="00461599">
            <w:pPr>
              <w:jc w:val="center"/>
              <w:rPr>
                <w:rFonts w:ascii="Times New Roman" w:hAnsi="Times New Roman"/>
                <w:b/>
                <w:i/>
                <w:iCs/>
                <w:sz w:val="24"/>
                <w:szCs w:val="24"/>
              </w:rPr>
            </w:pPr>
          </w:p>
        </w:tc>
        <w:tc>
          <w:tcPr>
            <w:tcW w:w="1134" w:type="dxa"/>
            <w:vAlign w:val="center"/>
          </w:tcPr>
          <w:p w:rsidR="00461599" w:rsidRPr="00FD0BCD" w:rsidRDefault="00461599" w:rsidP="00461599">
            <w:pPr>
              <w:jc w:val="center"/>
              <w:rPr>
                <w:rFonts w:ascii="Times New Roman" w:hAnsi="Times New Roman"/>
                <w:b/>
                <w:i/>
                <w:iCs/>
                <w:sz w:val="24"/>
                <w:szCs w:val="24"/>
              </w:rPr>
            </w:pPr>
          </w:p>
        </w:tc>
      </w:tr>
      <w:tr w:rsidR="001B45FC" w:rsidRPr="00FD0BCD" w:rsidTr="00B53825">
        <w:trPr>
          <w:trHeight w:val="195"/>
        </w:trPr>
        <w:tc>
          <w:tcPr>
            <w:tcW w:w="795" w:type="dxa"/>
            <w:vAlign w:val="center"/>
          </w:tcPr>
          <w:p w:rsidR="001B45FC" w:rsidRPr="00FD0BCD" w:rsidRDefault="001B45FC" w:rsidP="00B27ACD">
            <w:pPr>
              <w:jc w:val="center"/>
              <w:rPr>
                <w:rFonts w:ascii="Times New Roman" w:hAnsi="Times New Roman"/>
                <w:b/>
                <w:iCs/>
                <w:sz w:val="24"/>
                <w:szCs w:val="24"/>
              </w:rPr>
            </w:pPr>
          </w:p>
        </w:tc>
        <w:tc>
          <w:tcPr>
            <w:tcW w:w="4253" w:type="dxa"/>
            <w:vAlign w:val="center"/>
          </w:tcPr>
          <w:p w:rsidR="001B45FC" w:rsidRPr="00EB3907" w:rsidRDefault="001B45FC" w:rsidP="001B45FC">
            <w:pPr>
              <w:tabs>
                <w:tab w:val="left" w:pos="8931"/>
              </w:tabs>
              <w:jc w:val="both"/>
              <w:rPr>
                <w:rFonts w:ascii="Times New Roman" w:hAnsi="Times New Roman"/>
                <w:b/>
                <w:sz w:val="24"/>
                <w:szCs w:val="24"/>
              </w:rPr>
            </w:pPr>
            <w:r w:rsidRPr="001B45FC">
              <w:rPr>
                <w:rFonts w:ascii="Times New Roman" w:hAnsi="Times New Roman"/>
                <w:b/>
                <w:sz w:val="24"/>
                <w:szCs w:val="24"/>
                <w:highlight w:val="yellow"/>
              </w:rPr>
              <w:t>Total lot 2</w:t>
            </w:r>
          </w:p>
        </w:tc>
        <w:tc>
          <w:tcPr>
            <w:tcW w:w="708" w:type="dxa"/>
            <w:vAlign w:val="center"/>
          </w:tcPr>
          <w:p w:rsidR="001B45FC" w:rsidRPr="00C63DFA" w:rsidRDefault="001B45FC" w:rsidP="00B27ACD">
            <w:pPr>
              <w:spacing w:line="240" w:lineRule="exact"/>
              <w:jc w:val="center"/>
              <w:rPr>
                <w:rFonts w:ascii="Times New Roman" w:hAnsi="Times New Roman"/>
                <w:b/>
                <w:sz w:val="24"/>
                <w:szCs w:val="24"/>
              </w:rPr>
            </w:pPr>
          </w:p>
        </w:tc>
        <w:tc>
          <w:tcPr>
            <w:tcW w:w="1276" w:type="dxa"/>
            <w:vAlign w:val="center"/>
          </w:tcPr>
          <w:p w:rsidR="001B45FC" w:rsidRPr="00C63DFA" w:rsidRDefault="001B45FC" w:rsidP="00B27ACD">
            <w:pPr>
              <w:spacing w:line="240" w:lineRule="exact"/>
              <w:jc w:val="center"/>
              <w:rPr>
                <w:rFonts w:ascii="Times New Roman" w:hAnsi="Times New Roman"/>
                <w:b/>
                <w:sz w:val="24"/>
                <w:szCs w:val="24"/>
              </w:rPr>
            </w:pPr>
          </w:p>
        </w:tc>
        <w:tc>
          <w:tcPr>
            <w:tcW w:w="1134" w:type="dxa"/>
            <w:vAlign w:val="center"/>
          </w:tcPr>
          <w:p w:rsidR="001B45FC" w:rsidRPr="00FD0BCD" w:rsidRDefault="001B45FC" w:rsidP="00B27ACD">
            <w:pPr>
              <w:jc w:val="center"/>
              <w:rPr>
                <w:rFonts w:ascii="Times New Roman" w:hAnsi="Times New Roman"/>
                <w:i/>
                <w:sz w:val="24"/>
                <w:szCs w:val="24"/>
              </w:rPr>
            </w:pPr>
          </w:p>
        </w:tc>
        <w:tc>
          <w:tcPr>
            <w:tcW w:w="1134" w:type="dxa"/>
            <w:vAlign w:val="center"/>
          </w:tcPr>
          <w:p w:rsidR="001B45FC" w:rsidRPr="00FD0BCD" w:rsidRDefault="001B45FC" w:rsidP="00B27ACD">
            <w:pPr>
              <w:jc w:val="center"/>
              <w:rPr>
                <w:rFonts w:ascii="Times New Roman" w:hAnsi="Times New Roman"/>
                <w:b/>
                <w:i/>
                <w:iCs/>
                <w:sz w:val="24"/>
                <w:szCs w:val="24"/>
              </w:rPr>
            </w:pPr>
          </w:p>
        </w:tc>
        <w:tc>
          <w:tcPr>
            <w:tcW w:w="1134" w:type="dxa"/>
            <w:vAlign w:val="center"/>
          </w:tcPr>
          <w:p w:rsidR="001B45FC" w:rsidRPr="00FD0BCD" w:rsidRDefault="001B45FC" w:rsidP="00B27ACD">
            <w:pPr>
              <w:jc w:val="center"/>
              <w:rPr>
                <w:rFonts w:ascii="Times New Roman" w:hAnsi="Times New Roman"/>
                <w:b/>
                <w:i/>
                <w:iCs/>
                <w:sz w:val="24"/>
                <w:szCs w:val="24"/>
              </w:rPr>
            </w:pPr>
          </w:p>
        </w:tc>
      </w:tr>
    </w:tbl>
    <w:p w:rsidR="00965924" w:rsidRPr="00295786" w:rsidRDefault="00965924" w:rsidP="00214918">
      <w:pPr>
        <w:ind w:right="1440"/>
        <w:outlineLvl w:val="0"/>
        <w:rPr>
          <w:rFonts w:ascii="Arial Narrow" w:hAnsi="Arial Narrow"/>
          <w:b/>
          <w:bCs/>
          <w:i/>
          <w:sz w:val="24"/>
          <w:szCs w:val="24"/>
        </w:rPr>
      </w:pPr>
    </w:p>
    <w:p w:rsidR="001B45FC" w:rsidRDefault="001B45FC" w:rsidP="00592057">
      <w:pPr>
        <w:ind w:right="1440" w:firstLine="90"/>
        <w:outlineLvl w:val="0"/>
        <w:rPr>
          <w:rFonts w:ascii="Arial Narrow" w:hAnsi="Arial Narrow"/>
          <w:b/>
          <w:bCs/>
          <w:i/>
          <w:sz w:val="24"/>
          <w:szCs w:val="24"/>
        </w:rPr>
      </w:pPr>
      <w:r>
        <w:rPr>
          <w:rFonts w:ascii="Arial Narrow" w:hAnsi="Arial Narrow"/>
          <w:b/>
          <w:bCs/>
          <w:i/>
          <w:sz w:val="24"/>
          <w:szCs w:val="24"/>
        </w:rPr>
        <w:t>Se va oferta unul sau mai multe loturi.</w:t>
      </w:r>
    </w:p>
    <w:p w:rsidR="00965924" w:rsidRPr="00CE6F07" w:rsidRDefault="00CE6F07" w:rsidP="00592057">
      <w:pPr>
        <w:ind w:right="1440" w:firstLine="90"/>
        <w:outlineLvl w:val="0"/>
        <w:rPr>
          <w:rFonts w:ascii="Arial Narrow" w:hAnsi="Arial Narrow"/>
          <w:b/>
          <w:bCs/>
          <w:i/>
          <w:sz w:val="24"/>
          <w:szCs w:val="24"/>
        </w:rPr>
      </w:pPr>
      <w:r w:rsidRPr="00CE6F07">
        <w:rPr>
          <w:rFonts w:ascii="Arial Narrow" w:hAnsi="Arial Narrow"/>
          <w:b/>
          <w:bCs/>
          <w:i/>
          <w:sz w:val="24"/>
          <w:szCs w:val="24"/>
        </w:rPr>
        <w:t xml:space="preserve"> Nu se acceptă oferte p</w:t>
      </w:r>
      <w:r>
        <w:rPr>
          <w:rFonts w:ascii="Arial Narrow" w:hAnsi="Arial Narrow"/>
          <w:b/>
          <w:bCs/>
          <w:i/>
          <w:sz w:val="24"/>
          <w:szCs w:val="24"/>
        </w:rPr>
        <w:t>arțiale în cadrul pachetului</w:t>
      </w:r>
      <w:r w:rsidR="001B45FC">
        <w:rPr>
          <w:rFonts w:ascii="Arial Narrow" w:hAnsi="Arial Narrow"/>
          <w:b/>
          <w:bCs/>
          <w:i/>
          <w:sz w:val="24"/>
          <w:szCs w:val="24"/>
        </w:rPr>
        <w:t>( lotului)</w:t>
      </w:r>
      <w:r>
        <w:rPr>
          <w:rFonts w:ascii="Arial Narrow" w:hAnsi="Arial Narrow"/>
          <w:b/>
          <w:bCs/>
          <w:i/>
          <w:sz w:val="24"/>
          <w:szCs w:val="24"/>
        </w:rPr>
        <w:t xml:space="preserve"> și </w:t>
      </w:r>
      <w:r w:rsidRPr="00CE6F07">
        <w:rPr>
          <w:rFonts w:ascii="Arial Narrow" w:hAnsi="Arial Narrow"/>
          <w:b/>
          <w:bCs/>
          <w:i/>
          <w:sz w:val="24"/>
          <w:szCs w:val="24"/>
        </w:rPr>
        <w:t>nici oferte alternative.</w:t>
      </w:r>
    </w:p>
    <w:p w:rsidR="00E5056B" w:rsidRPr="00295786" w:rsidRDefault="00E5056B" w:rsidP="00CE6F07">
      <w:pPr>
        <w:ind w:right="-132"/>
        <w:outlineLvl w:val="0"/>
        <w:rPr>
          <w:rFonts w:ascii="Arial Narrow" w:hAnsi="Arial Narrow"/>
          <w:i/>
          <w:sz w:val="24"/>
          <w:szCs w:val="24"/>
        </w:rPr>
      </w:pPr>
    </w:p>
    <w:p w:rsidR="00B27ACD" w:rsidRPr="00295786" w:rsidRDefault="00B27ACD" w:rsidP="00B27ACD">
      <w:pPr>
        <w:spacing w:after="120"/>
        <w:rPr>
          <w:rFonts w:ascii="Arial Narrow" w:hAnsi="Arial Narrow"/>
          <w:i/>
          <w:sz w:val="24"/>
          <w:szCs w:val="24"/>
        </w:rPr>
      </w:pPr>
      <w:r w:rsidRPr="00295786">
        <w:rPr>
          <w:rFonts w:ascii="Arial Narrow" w:hAnsi="Arial Narrow"/>
          <w:i/>
          <w:sz w:val="24"/>
          <w:szCs w:val="24"/>
        </w:rPr>
        <w:t>Semnătura ofertantului sau a reprezentantului ofertantului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b/>
          <w:i/>
          <w:sz w:val="24"/>
          <w:szCs w:val="24"/>
        </w:rPr>
      </w:pPr>
      <w:r w:rsidRPr="00295786">
        <w:rPr>
          <w:rFonts w:ascii="Arial Narrow" w:hAnsi="Arial Narrow"/>
          <w:b/>
          <w:i/>
          <w:sz w:val="24"/>
          <w:szCs w:val="24"/>
        </w:rPr>
        <w:t xml:space="preserve">Detalii despre ofertant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Adresa de e-mail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681F2A" w:rsidRPr="00295786" w:rsidRDefault="00B27ACD" w:rsidP="00681F2A">
      <w:pPr>
        <w:spacing w:after="120"/>
        <w:jc w:val="both"/>
        <w:rPr>
          <w:rFonts w:ascii="Arial Narrow" w:hAnsi="Arial Narrow"/>
          <w:i/>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00681F2A">
        <w:rPr>
          <w:rFonts w:ascii="Arial Narrow" w:hAnsi="Arial Narrow"/>
          <w:i/>
          <w:sz w:val="24"/>
          <w:szCs w:val="24"/>
        </w:rPr>
        <w:t xml:space="preserve">                                 </w:t>
      </w:r>
      <w:r w:rsidR="00681F2A" w:rsidRPr="00295786">
        <w:rPr>
          <w:rFonts w:ascii="Arial Narrow" w:hAnsi="Arial Narrow"/>
          <w:i/>
          <w:sz w:val="24"/>
          <w:szCs w:val="24"/>
        </w:rPr>
        <w:t>.....................................................</w:t>
      </w:r>
    </w:p>
    <w:p w:rsidR="0065266D" w:rsidRDefault="0065266D" w:rsidP="00B27ACD">
      <w:pPr>
        <w:spacing w:after="120"/>
        <w:jc w:val="both"/>
        <w:rPr>
          <w:rFonts w:ascii="Arial Narrow" w:hAnsi="Arial Narrow"/>
          <w:i/>
          <w:sz w:val="24"/>
          <w:szCs w:val="24"/>
        </w:rPr>
      </w:pPr>
    </w:p>
    <w:p w:rsidR="00BB0FEE" w:rsidRDefault="00BB0FEE" w:rsidP="00B27ACD">
      <w:pPr>
        <w:spacing w:after="120"/>
        <w:jc w:val="both"/>
        <w:rPr>
          <w:rFonts w:ascii="Arial Narrow" w:hAnsi="Arial Narrow"/>
          <w:i/>
          <w:sz w:val="24"/>
          <w:szCs w:val="24"/>
        </w:rPr>
      </w:pPr>
    </w:p>
    <w:p w:rsidR="00BB0FEE" w:rsidRDefault="00BB0FEE" w:rsidP="00B27ACD">
      <w:pPr>
        <w:spacing w:after="120"/>
        <w:jc w:val="both"/>
        <w:rPr>
          <w:rFonts w:ascii="Arial Narrow" w:hAnsi="Arial Narrow"/>
          <w:i/>
          <w:sz w:val="24"/>
          <w:szCs w:val="24"/>
        </w:rPr>
      </w:pPr>
    </w:p>
    <w:p w:rsidR="00BB0FEE" w:rsidRDefault="00BB0FEE" w:rsidP="00B27ACD">
      <w:pPr>
        <w:spacing w:after="120"/>
        <w:jc w:val="both"/>
        <w:rPr>
          <w:rFonts w:ascii="Arial Narrow" w:hAnsi="Arial Narrow"/>
          <w:i/>
          <w:sz w:val="24"/>
          <w:szCs w:val="24"/>
        </w:rPr>
      </w:pPr>
    </w:p>
    <w:p w:rsidR="00BB0FEE" w:rsidRDefault="00BB0FEE" w:rsidP="00B27ACD">
      <w:pPr>
        <w:spacing w:after="120"/>
        <w:jc w:val="both"/>
        <w:rPr>
          <w:rFonts w:ascii="Arial Narrow" w:hAnsi="Arial Narrow"/>
          <w:i/>
          <w:sz w:val="24"/>
          <w:szCs w:val="24"/>
        </w:rPr>
      </w:pPr>
    </w:p>
    <w:p w:rsidR="00BB0FEE" w:rsidRDefault="00BB0FEE" w:rsidP="00B27ACD">
      <w:pPr>
        <w:spacing w:after="120"/>
        <w:jc w:val="both"/>
        <w:rPr>
          <w:rFonts w:ascii="Arial Narrow" w:hAnsi="Arial Narrow"/>
          <w:i/>
          <w:sz w:val="24"/>
          <w:szCs w:val="24"/>
        </w:rPr>
      </w:pPr>
    </w:p>
    <w:p w:rsidR="00BB0FEE" w:rsidRDefault="00BB0FEE" w:rsidP="00B27ACD">
      <w:pPr>
        <w:spacing w:after="120"/>
        <w:jc w:val="both"/>
        <w:rPr>
          <w:rFonts w:ascii="Arial Narrow" w:hAnsi="Arial Narrow"/>
          <w:i/>
          <w:sz w:val="24"/>
          <w:szCs w:val="24"/>
        </w:rPr>
      </w:pPr>
    </w:p>
    <w:p w:rsidR="004C1E48" w:rsidRDefault="004C1E48" w:rsidP="00B27ACD">
      <w:pPr>
        <w:spacing w:after="120"/>
        <w:jc w:val="both"/>
        <w:rPr>
          <w:rFonts w:ascii="Arial Narrow" w:hAnsi="Arial Narrow"/>
          <w:i/>
          <w:sz w:val="24"/>
          <w:szCs w:val="24"/>
        </w:rPr>
      </w:pPr>
    </w:p>
    <w:p w:rsidR="00BB0FEE" w:rsidRPr="00295786" w:rsidRDefault="00BB0FEE" w:rsidP="00B27ACD">
      <w:pPr>
        <w:spacing w:after="120"/>
        <w:jc w:val="both"/>
        <w:rPr>
          <w:rFonts w:ascii="Arial Narrow" w:hAnsi="Arial Narrow"/>
          <w:i/>
          <w:sz w:val="24"/>
          <w:szCs w:val="24"/>
        </w:rPr>
      </w:pPr>
    </w:p>
    <w:p w:rsidR="00CD3BF8" w:rsidRPr="00295786" w:rsidRDefault="00CD3BF8" w:rsidP="00CD3BF8">
      <w:pPr>
        <w:jc w:val="right"/>
        <w:rPr>
          <w:rFonts w:ascii="Arial Narrow" w:hAnsi="Arial Narrow"/>
          <w:b/>
          <w:i/>
          <w:noProof/>
          <w:sz w:val="24"/>
          <w:szCs w:val="24"/>
        </w:rPr>
      </w:pPr>
      <w:r w:rsidRPr="00295786">
        <w:rPr>
          <w:rFonts w:ascii="Arial Narrow" w:hAnsi="Arial Narrow"/>
          <w:b/>
          <w:i/>
          <w:noProof/>
          <w:sz w:val="24"/>
          <w:szCs w:val="24"/>
        </w:rPr>
        <w:t>FORMULARUL nr.</w:t>
      </w:r>
      <w:r>
        <w:rPr>
          <w:rFonts w:ascii="Arial Narrow" w:hAnsi="Arial Narrow"/>
          <w:b/>
          <w:i/>
          <w:noProof/>
          <w:sz w:val="24"/>
          <w:szCs w:val="24"/>
        </w:rPr>
        <w:t>4</w:t>
      </w:r>
    </w:p>
    <w:p w:rsidR="00CD3BF8" w:rsidRPr="00295786" w:rsidRDefault="00CD3BF8" w:rsidP="00C831AD">
      <w:pPr>
        <w:rPr>
          <w:rFonts w:ascii="Arial Narrow" w:hAnsi="Arial Narrow"/>
          <w:b/>
          <w:sz w:val="24"/>
          <w:szCs w:val="24"/>
        </w:rPr>
      </w:pPr>
    </w:p>
    <w:p w:rsidR="00CD3BF8" w:rsidRPr="00295786" w:rsidRDefault="00CD3BF8" w:rsidP="00CD3BF8">
      <w:pPr>
        <w:ind w:right="1440"/>
        <w:rPr>
          <w:rFonts w:ascii="Arial Narrow" w:hAnsi="Arial Narrow" w:cs="Arial"/>
          <w:color w:val="000000"/>
          <w:sz w:val="24"/>
          <w:szCs w:val="24"/>
        </w:rPr>
      </w:pPr>
    </w:p>
    <w:p w:rsidR="00CD3BF8" w:rsidRPr="00295786" w:rsidRDefault="00CD3BF8" w:rsidP="00CD3BF8">
      <w:pPr>
        <w:ind w:firstLine="720"/>
        <w:jc w:val="both"/>
        <w:outlineLvl w:val="0"/>
        <w:rPr>
          <w:rFonts w:ascii="Arial Narrow" w:hAnsi="Arial Narrow" w:cs="Arial"/>
          <w:color w:val="000000"/>
          <w:sz w:val="24"/>
          <w:szCs w:val="24"/>
        </w:rPr>
      </w:pPr>
      <w:r w:rsidRPr="00295786">
        <w:rPr>
          <w:rFonts w:ascii="Arial Narrow" w:hAnsi="Arial Narrow" w:cs="Arial"/>
          <w:color w:val="000000"/>
          <w:sz w:val="24"/>
          <w:szCs w:val="24"/>
        </w:rPr>
        <w:t>OFERTANTUL</w:t>
      </w:r>
    </w:p>
    <w:p w:rsidR="00CD3BF8" w:rsidRPr="00295786" w:rsidRDefault="00CD3BF8" w:rsidP="00CD3BF8">
      <w:pPr>
        <w:ind w:firstLine="720"/>
        <w:jc w:val="both"/>
        <w:rPr>
          <w:rFonts w:ascii="Arial Narrow" w:hAnsi="Arial Narrow" w:cs="Arial"/>
          <w:color w:val="000000"/>
          <w:sz w:val="24"/>
          <w:szCs w:val="24"/>
        </w:rPr>
      </w:pPr>
      <w:r w:rsidRPr="00295786">
        <w:rPr>
          <w:rFonts w:ascii="Arial Narrow" w:hAnsi="Arial Narrow" w:cs="Arial"/>
          <w:color w:val="000000"/>
          <w:sz w:val="24"/>
          <w:szCs w:val="24"/>
        </w:rPr>
        <w:t>__________________</w:t>
      </w:r>
    </w:p>
    <w:p w:rsidR="00CD3BF8" w:rsidRPr="00295786" w:rsidRDefault="00CD3BF8" w:rsidP="00CD3BF8">
      <w:pPr>
        <w:ind w:firstLine="720"/>
        <w:jc w:val="both"/>
        <w:rPr>
          <w:rFonts w:ascii="Arial Narrow" w:hAnsi="Arial Narrow" w:cs="Arial"/>
          <w:i/>
          <w:color w:val="000000"/>
          <w:sz w:val="24"/>
          <w:szCs w:val="24"/>
        </w:rPr>
      </w:pPr>
      <w:r w:rsidRPr="00295786">
        <w:rPr>
          <w:rFonts w:ascii="Arial Narrow" w:hAnsi="Arial Narrow" w:cs="Arial"/>
          <w:color w:val="000000"/>
          <w:sz w:val="24"/>
          <w:szCs w:val="24"/>
        </w:rPr>
        <w:t xml:space="preserve">   </w:t>
      </w:r>
      <w:r w:rsidRPr="00295786">
        <w:rPr>
          <w:rFonts w:ascii="Arial Narrow" w:hAnsi="Arial Narrow" w:cs="Arial"/>
          <w:i/>
          <w:color w:val="000000"/>
          <w:sz w:val="24"/>
          <w:szCs w:val="24"/>
        </w:rPr>
        <w:t>(denumirea/numele)</w:t>
      </w:r>
    </w:p>
    <w:p w:rsidR="00CD3BF8" w:rsidRPr="00295786" w:rsidRDefault="00CD3BF8" w:rsidP="00CD3BF8">
      <w:pPr>
        <w:tabs>
          <w:tab w:val="right" w:pos="0"/>
        </w:tabs>
        <w:rPr>
          <w:rFonts w:ascii="Arial Narrow" w:hAnsi="Arial Narrow" w:cs="Arial"/>
          <w:color w:val="000000"/>
          <w:sz w:val="24"/>
          <w:szCs w:val="24"/>
        </w:rPr>
      </w:pPr>
    </w:p>
    <w:p w:rsidR="00CD3BF8" w:rsidRPr="00D45AD7" w:rsidRDefault="00CD3BF8" w:rsidP="00C831AD">
      <w:pPr>
        <w:spacing w:after="120"/>
        <w:jc w:val="center"/>
        <w:outlineLvl w:val="0"/>
        <w:rPr>
          <w:rFonts w:ascii="Arial Narrow" w:hAnsi="Arial Narrow" w:cs="Arial"/>
          <w:b/>
          <w:sz w:val="24"/>
          <w:szCs w:val="24"/>
        </w:rPr>
      </w:pPr>
      <w:r w:rsidRPr="00D45AD7">
        <w:rPr>
          <w:rFonts w:ascii="Arial Narrow" w:hAnsi="Arial Narrow" w:cs="Arial"/>
          <w:b/>
          <w:sz w:val="24"/>
          <w:szCs w:val="24"/>
        </w:rPr>
        <w:t>PROPUNERE TEHNICA</w:t>
      </w:r>
    </w:p>
    <w:tbl>
      <w:tblPr>
        <w:tblW w:w="98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2"/>
        <w:gridCol w:w="3983"/>
        <w:gridCol w:w="5217"/>
      </w:tblGrid>
      <w:tr w:rsidR="00CD3BF8" w:rsidRPr="001723A2" w:rsidTr="00FA7E72">
        <w:trPr>
          <w:jc w:val="center"/>
        </w:trPr>
        <w:tc>
          <w:tcPr>
            <w:tcW w:w="602" w:type="dxa"/>
            <w:tcMar>
              <w:left w:w="57" w:type="dxa"/>
              <w:right w:w="57" w:type="dxa"/>
            </w:tcMar>
            <w:vAlign w:val="center"/>
          </w:tcPr>
          <w:p w:rsidR="00CD3BF8" w:rsidRPr="001723A2" w:rsidRDefault="00CD3BF8" w:rsidP="001723A2">
            <w:pPr>
              <w:spacing w:line="276" w:lineRule="auto"/>
              <w:jc w:val="center"/>
              <w:rPr>
                <w:rFonts w:ascii="Arial Narrow" w:hAnsi="Arial Narrow" w:cs="Arial"/>
                <w:b/>
                <w:i/>
                <w:sz w:val="24"/>
                <w:szCs w:val="24"/>
              </w:rPr>
            </w:pPr>
            <w:r w:rsidRPr="001723A2">
              <w:rPr>
                <w:rFonts w:ascii="Arial Narrow" w:hAnsi="Arial Narrow" w:cs="Arial"/>
                <w:b/>
                <w:i/>
                <w:sz w:val="24"/>
                <w:szCs w:val="24"/>
              </w:rPr>
              <w:t>NR.</w:t>
            </w:r>
          </w:p>
          <w:p w:rsidR="00CD3BF8" w:rsidRPr="001723A2" w:rsidRDefault="00461599" w:rsidP="00461599">
            <w:pPr>
              <w:spacing w:line="276" w:lineRule="auto"/>
              <w:jc w:val="center"/>
              <w:rPr>
                <w:rFonts w:ascii="Arial Narrow" w:hAnsi="Arial Narrow" w:cs="Arial"/>
                <w:sz w:val="24"/>
                <w:szCs w:val="24"/>
              </w:rPr>
            </w:pPr>
            <w:r>
              <w:rPr>
                <w:rFonts w:ascii="Arial Narrow" w:hAnsi="Arial Narrow" w:cs="Arial"/>
                <w:b/>
                <w:i/>
                <w:sz w:val="24"/>
                <w:szCs w:val="24"/>
              </w:rPr>
              <w:t>LOT</w:t>
            </w:r>
          </w:p>
        </w:tc>
        <w:tc>
          <w:tcPr>
            <w:tcW w:w="3983" w:type="dxa"/>
            <w:tcMar>
              <w:left w:w="57" w:type="dxa"/>
              <w:right w:w="57" w:type="dxa"/>
            </w:tcMar>
            <w:vAlign w:val="center"/>
          </w:tcPr>
          <w:p w:rsidR="00CD3BF8" w:rsidRPr="001723A2" w:rsidRDefault="00CD3BF8" w:rsidP="001723A2">
            <w:pPr>
              <w:pStyle w:val="Heading2"/>
              <w:numPr>
                <w:ilvl w:val="0"/>
                <w:numId w:val="0"/>
              </w:numPr>
              <w:spacing w:line="276" w:lineRule="auto"/>
              <w:jc w:val="center"/>
              <w:rPr>
                <w:rFonts w:ascii="Arial Narrow" w:hAnsi="Arial Narrow"/>
                <w:i/>
                <w:iCs/>
                <w:caps/>
                <w:sz w:val="24"/>
                <w:szCs w:val="24"/>
              </w:rPr>
            </w:pPr>
            <w:r w:rsidRPr="001723A2">
              <w:rPr>
                <w:rFonts w:ascii="Arial Narrow" w:hAnsi="Arial Narrow"/>
                <w:i/>
                <w:iCs/>
                <w:caps/>
                <w:sz w:val="24"/>
                <w:szCs w:val="24"/>
              </w:rPr>
              <w:t>Cerinţe autoritate contractantă</w:t>
            </w:r>
          </w:p>
        </w:tc>
        <w:tc>
          <w:tcPr>
            <w:tcW w:w="5217" w:type="dxa"/>
            <w:tcMar>
              <w:left w:w="57" w:type="dxa"/>
              <w:right w:w="57" w:type="dxa"/>
            </w:tcMar>
            <w:vAlign w:val="center"/>
          </w:tcPr>
          <w:p w:rsidR="00CD3BF8" w:rsidRPr="001723A2" w:rsidRDefault="00461599" w:rsidP="00810368">
            <w:pPr>
              <w:pStyle w:val="Heading2"/>
              <w:numPr>
                <w:ilvl w:val="0"/>
                <w:numId w:val="0"/>
              </w:numPr>
              <w:spacing w:line="276" w:lineRule="auto"/>
              <w:jc w:val="center"/>
              <w:rPr>
                <w:rFonts w:ascii="Arial Narrow" w:hAnsi="Arial Narrow"/>
                <w:i/>
                <w:iCs/>
                <w:caps/>
                <w:sz w:val="24"/>
                <w:szCs w:val="24"/>
              </w:rPr>
            </w:pPr>
            <w:r w:rsidRPr="001723A2">
              <w:rPr>
                <w:rFonts w:ascii="Arial Narrow" w:hAnsi="Arial Narrow"/>
                <w:i/>
                <w:iCs/>
                <w:caps/>
                <w:sz w:val="24"/>
                <w:szCs w:val="24"/>
              </w:rPr>
              <w:t>Ofertă CONTRACTANT</w:t>
            </w:r>
          </w:p>
        </w:tc>
      </w:tr>
      <w:tr w:rsidR="00CD3BF8" w:rsidRPr="001723A2" w:rsidTr="00FA7E72">
        <w:trPr>
          <w:trHeight w:val="566"/>
          <w:jc w:val="center"/>
        </w:trPr>
        <w:tc>
          <w:tcPr>
            <w:tcW w:w="602" w:type="dxa"/>
            <w:tcMar>
              <w:left w:w="57" w:type="dxa"/>
              <w:right w:w="57" w:type="dxa"/>
            </w:tcMar>
            <w:vAlign w:val="center"/>
          </w:tcPr>
          <w:p w:rsidR="00CD3BF8" w:rsidRPr="001723A2" w:rsidRDefault="00FA7E72" w:rsidP="001723A2">
            <w:pPr>
              <w:spacing w:line="276" w:lineRule="auto"/>
              <w:jc w:val="center"/>
              <w:rPr>
                <w:rFonts w:ascii="Arial Narrow" w:hAnsi="Arial Narrow" w:cs="Arial"/>
                <w:sz w:val="24"/>
                <w:szCs w:val="24"/>
              </w:rPr>
            </w:pPr>
            <w:r>
              <w:rPr>
                <w:rFonts w:ascii="Arial Narrow" w:hAnsi="Arial Narrow" w:cs="Arial"/>
                <w:sz w:val="24"/>
                <w:szCs w:val="24"/>
              </w:rPr>
              <w:t>1</w:t>
            </w:r>
            <w:r w:rsidR="00461599">
              <w:rPr>
                <w:rFonts w:ascii="Arial Narrow" w:hAnsi="Arial Narrow" w:cs="Arial"/>
                <w:sz w:val="24"/>
                <w:szCs w:val="24"/>
              </w:rPr>
              <w:t>.</w:t>
            </w:r>
          </w:p>
        </w:tc>
        <w:tc>
          <w:tcPr>
            <w:tcW w:w="3983" w:type="dxa"/>
            <w:tcMar>
              <w:left w:w="57" w:type="dxa"/>
              <w:right w:w="57" w:type="dxa"/>
            </w:tcMar>
          </w:tcPr>
          <w:p w:rsidR="00137E32" w:rsidRPr="00FA7E72" w:rsidRDefault="00821C9F" w:rsidP="00044DE8">
            <w:pPr>
              <w:spacing w:line="276" w:lineRule="auto"/>
              <w:ind w:right="209"/>
              <w:jc w:val="both"/>
              <w:rPr>
                <w:rFonts w:ascii="Times New Roman" w:hAnsi="Times New Roman"/>
                <w:sz w:val="22"/>
                <w:szCs w:val="22"/>
                <w:lang w:val="ro-RO"/>
              </w:rPr>
            </w:pPr>
            <w:r w:rsidRPr="00646753">
              <w:rPr>
                <w:rFonts w:ascii="Times New Roman" w:hAnsi="Times New Roman"/>
                <w:sz w:val="24"/>
                <w:szCs w:val="24"/>
              </w:rPr>
              <w:t>,,</w:t>
            </w:r>
            <w:r w:rsidRPr="003C4A20">
              <w:rPr>
                <w:rFonts w:ascii="Times New Roman" w:hAnsi="Times New Roman"/>
                <w:i/>
                <w:sz w:val="24"/>
                <w:szCs w:val="24"/>
              </w:rPr>
              <w:t>Servicii de servire masa</w:t>
            </w:r>
            <w:r w:rsidR="00461599">
              <w:rPr>
                <w:rFonts w:ascii="Times New Roman" w:hAnsi="Times New Roman"/>
                <w:i/>
                <w:sz w:val="24"/>
                <w:szCs w:val="24"/>
              </w:rPr>
              <w:t xml:space="preserve"> ( prânz și cină )</w:t>
            </w:r>
            <w:r w:rsidRPr="003C4A20">
              <w:rPr>
                <w:rFonts w:ascii="Times New Roman" w:hAnsi="Times New Roman"/>
                <w:i/>
                <w:sz w:val="24"/>
                <w:szCs w:val="24"/>
              </w:rPr>
              <w:t xml:space="preserve"> și coffee break</w:t>
            </w:r>
            <w:r w:rsidR="00044DE8">
              <w:rPr>
                <w:rFonts w:ascii="Times New Roman" w:hAnsi="Times New Roman"/>
                <w:i/>
                <w:sz w:val="24"/>
                <w:szCs w:val="24"/>
              </w:rPr>
              <w:t>,</w:t>
            </w:r>
            <w:r w:rsidR="00461599">
              <w:rPr>
                <w:rFonts w:ascii="Times New Roman" w:hAnsi="Times New Roman"/>
                <w:i/>
                <w:sz w:val="24"/>
                <w:szCs w:val="24"/>
              </w:rPr>
              <w:t xml:space="preserve"> </w:t>
            </w:r>
            <w:r w:rsidRPr="003C4A20">
              <w:rPr>
                <w:rFonts w:ascii="Times New Roman" w:hAnsi="Times New Roman"/>
                <w:i/>
                <w:sz w:val="24"/>
                <w:szCs w:val="24"/>
              </w:rPr>
              <w:t xml:space="preserve"> </w:t>
            </w:r>
            <w:r w:rsidR="00461599" w:rsidRPr="00461599">
              <w:rPr>
                <w:rFonts w:ascii="Times New Roman" w:hAnsi="Times New Roman"/>
                <w:i/>
                <w:sz w:val="24"/>
                <w:szCs w:val="24"/>
              </w:rPr>
              <w:t>în cadrul conferinței THE 5th      INERNATIONAL   CONFERENCE ON POLYMERS PROCESSING IN ENGINEERING POLYMERS PROCESSING IN ENGINEERING - PPE  2019, î</w:t>
            </w:r>
            <w:r w:rsidR="00461599">
              <w:rPr>
                <w:rFonts w:ascii="Times New Roman" w:hAnsi="Times New Roman"/>
                <w:i/>
                <w:sz w:val="24"/>
                <w:szCs w:val="24"/>
              </w:rPr>
              <w:t xml:space="preserve">n </w:t>
            </w:r>
            <w:r w:rsidR="00044DE8">
              <w:rPr>
                <w:rFonts w:ascii="Times New Roman" w:hAnsi="Times New Roman"/>
                <w:i/>
                <w:sz w:val="24"/>
                <w:szCs w:val="24"/>
              </w:rPr>
              <w:t>data de</w:t>
            </w:r>
            <w:r w:rsidR="00461599">
              <w:rPr>
                <w:rFonts w:ascii="Times New Roman" w:hAnsi="Times New Roman"/>
                <w:i/>
                <w:sz w:val="24"/>
                <w:szCs w:val="24"/>
              </w:rPr>
              <w:t xml:space="preserve"> </w:t>
            </w:r>
            <w:r w:rsidR="00461599" w:rsidRPr="00461599">
              <w:rPr>
                <w:rFonts w:ascii="Times New Roman" w:hAnsi="Times New Roman"/>
                <w:b/>
                <w:i/>
                <w:sz w:val="24"/>
                <w:szCs w:val="24"/>
              </w:rPr>
              <w:t>07.10.2019</w:t>
            </w:r>
            <w:r w:rsidR="00044DE8">
              <w:rPr>
                <w:rFonts w:ascii="Times New Roman" w:hAnsi="Times New Roman"/>
                <w:b/>
                <w:i/>
                <w:sz w:val="24"/>
                <w:szCs w:val="24"/>
              </w:rPr>
              <w:t>,</w:t>
            </w:r>
            <w:r w:rsidR="00461599">
              <w:rPr>
                <w:rFonts w:ascii="Times New Roman" w:hAnsi="Times New Roman"/>
                <w:i/>
                <w:sz w:val="24"/>
                <w:szCs w:val="24"/>
              </w:rPr>
              <w:t xml:space="preserve"> </w:t>
            </w:r>
            <w:r w:rsidR="00461599" w:rsidRPr="00461599">
              <w:rPr>
                <w:rFonts w:ascii="Times New Roman" w:hAnsi="Times New Roman"/>
                <w:i/>
                <w:sz w:val="24"/>
                <w:szCs w:val="24"/>
              </w:rPr>
              <w:t>pentru un număr de 35 de participanți,  în cadrul proiectului "Excelenț</w:t>
            </w:r>
            <w:r w:rsidR="00461599" w:rsidRPr="00461599">
              <w:rPr>
                <w:rFonts w:ascii="Times New Roman" w:hAnsi="Times New Roman" w:hint="cs"/>
                <w:i/>
                <w:sz w:val="24"/>
                <w:szCs w:val="24"/>
              </w:rPr>
              <w:t>ă</w:t>
            </w:r>
            <w:r w:rsidR="00461599" w:rsidRPr="00461599">
              <w:rPr>
                <w:rFonts w:ascii="Times New Roman" w:hAnsi="Times New Roman"/>
                <w:i/>
                <w:sz w:val="24"/>
                <w:szCs w:val="24"/>
              </w:rPr>
              <w:t>, performanț</w:t>
            </w:r>
            <w:r w:rsidR="00461599" w:rsidRPr="00461599">
              <w:rPr>
                <w:rFonts w:ascii="Times New Roman" w:hAnsi="Times New Roman" w:hint="cs"/>
                <w:i/>
                <w:sz w:val="24"/>
                <w:szCs w:val="24"/>
              </w:rPr>
              <w:t>ă</w:t>
            </w:r>
            <w:r w:rsidR="00461599" w:rsidRPr="00461599">
              <w:rPr>
                <w:rFonts w:ascii="Times New Roman" w:hAnsi="Times New Roman"/>
                <w:i/>
                <w:sz w:val="24"/>
                <w:szCs w:val="24"/>
              </w:rPr>
              <w:t xml:space="preserve"> și competitivitate în activit</w:t>
            </w:r>
            <w:r w:rsidR="00461599" w:rsidRPr="00461599">
              <w:rPr>
                <w:rFonts w:ascii="Times New Roman" w:hAnsi="Times New Roman" w:hint="cs"/>
                <w:i/>
                <w:sz w:val="24"/>
                <w:szCs w:val="24"/>
              </w:rPr>
              <w:t>ă</w:t>
            </w:r>
            <w:r w:rsidR="00461599" w:rsidRPr="00461599">
              <w:rPr>
                <w:rFonts w:ascii="Times New Roman" w:hAnsi="Times New Roman"/>
                <w:i/>
                <w:sz w:val="24"/>
                <w:szCs w:val="24"/>
              </w:rPr>
              <w:t>ți CDI la Universitatea „Dun</w:t>
            </w:r>
            <w:r w:rsidR="00461599" w:rsidRPr="00461599">
              <w:rPr>
                <w:rFonts w:ascii="Times New Roman" w:hAnsi="Times New Roman" w:hint="cs"/>
                <w:i/>
                <w:sz w:val="24"/>
                <w:szCs w:val="24"/>
              </w:rPr>
              <w:t>ă</w:t>
            </w:r>
            <w:r w:rsidR="00461599" w:rsidRPr="00461599">
              <w:rPr>
                <w:rFonts w:ascii="Times New Roman" w:hAnsi="Times New Roman"/>
                <w:i/>
                <w:sz w:val="24"/>
                <w:szCs w:val="24"/>
              </w:rPr>
              <w:t xml:space="preserve">rea de Jos" din Galați"- EXPERT’’                                                                                                                                                                 </w:t>
            </w:r>
          </w:p>
        </w:tc>
        <w:tc>
          <w:tcPr>
            <w:tcW w:w="5217" w:type="dxa"/>
            <w:tcMar>
              <w:left w:w="57" w:type="dxa"/>
              <w:right w:w="57" w:type="dxa"/>
            </w:tcMar>
          </w:tcPr>
          <w:p w:rsidR="00461599" w:rsidRPr="00461599" w:rsidRDefault="00461599" w:rsidP="00461599">
            <w:pPr>
              <w:spacing w:before="120" w:line="276" w:lineRule="auto"/>
              <w:jc w:val="both"/>
              <w:rPr>
                <w:rFonts w:ascii="Times New Roman" w:hAnsi="Times New Roman"/>
                <w:sz w:val="22"/>
                <w:szCs w:val="22"/>
              </w:rPr>
            </w:pPr>
            <w:r w:rsidRPr="00461599">
              <w:rPr>
                <w:rFonts w:ascii="Times New Roman" w:hAnsi="Times New Roman"/>
                <w:sz w:val="22"/>
                <w:szCs w:val="22"/>
              </w:rPr>
              <w:t xml:space="preserve">Descrierea tehnică detaliată a serviciilor ofertate, precum şi alte informaţii considerate semnificative, în vederea verificării corespondenţei propunerii tehnice cu specificaţiile tehnice prevăzute în caietul de sarcini. </w:t>
            </w:r>
          </w:p>
          <w:p w:rsidR="00461599" w:rsidRPr="00461599" w:rsidRDefault="00461599" w:rsidP="00461599">
            <w:pPr>
              <w:spacing w:before="120" w:line="276" w:lineRule="auto"/>
              <w:jc w:val="both"/>
              <w:rPr>
                <w:rFonts w:ascii="Times New Roman" w:hAnsi="Times New Roman"/>
                <w:sz w:val="22"/>
                <w:szCs w:val="22"/>
              </w:rPr>
            </w:pPr>
          </w:p>
          <w:p w:rsidR="00CD3BF8" w:rsidRPr="00FA7E72" w:rsidRDefault="00461599" w:rsidP="00461599">
            <w:pPr>
              <w:spacing w:before="120" w:line="276" w:lineRule="auto"/>
              <w:jc w:val="both"/>
              <w:rPr>
                <w:rFonts w:ascii="Times New Roman" w:hAnsi="Times New Roman"/>
                <w:sz w:val="22"/>
                <w:szCs w:val="22"/>
              </w:rPr>
            </w:pPr>
            <w:r w:rsidRPr="00461599">
              <w:rPr>
                <w:rFonts w:ascii="Times New Roman" w:hAnsi="Times New Roman"/>
                <w:b/>
                <w:i/>
                <w:sz w:val="22"/>
                <w:szCs w:val="22"/>
              </w:rPr>
              <w:t>SE COMPLETEAZĂ DE CĂTRE CONTRACTANT CUM RESPECTĂ CERINȚELE TEHNICE MINIMALE SOLICITATE ÎN CAIETUL DE SARCINI</w:t>
            </w:r>
          </w:p>
        </w:tc>
      </w:tr>
      <w:tr w:rsidR="00461599" w:rsidRPr="001723A2" w:rsidTr="00FA7E72">
        <w:trPr>
          <w:trHeight w:val="566"/>
          <w:jc w:val="center"/>
        </w:trPr>
        <w:tc>
          <w:tcPr>
            <w:tcW w:w="602" w:type="dxa"/>
            <w:tcMar>
              <w:left w:w="57" w:type="dxa"/>
              <w:right w:w="57" w:type="dxa"/>
            </w:tcMar>
            <w:vAlign w:val="center"/>
          </w:tcPr>
          <w:p w:rsidR="00461599" w:rsidRDefault="00461599" w:rsidP="001723A2">
            <w:pPr>
              <w:spacing w:line="276" w:lineRule="auto"/>
              <w:jc w:val="center"/>
              <w:rPr>
                <w:rFonts w:ascii="Arial Narrow" w:hAnsi="Arial Narrow" w:cs="Arial"/>
                <w:sz w:val="24"/>
                <w:szCs w:val="24"/>
              </w:rPr>
            </w:pPr>
            <w:r>
              <w:rPr>
                <w:rFonts w:ascii="Arial Narrow" w:hAnsi="Arial Narrow" w:cs="Arial"/>
                <w:sz w:val="24"/>
                <w:szCs w:val="24"/>
              </w:rPr>
              <w:t>2.</w:t>
            </w:r>
          </w:p>
        </w:tc>
        <w:tc>
          <w:tcPr>
            <w:tcW w:w="3983" w:type="dxa"/>
            <w:tcMar>
              <w:left w:w="57" w:type="dxa"/>
              <w:right w:w="57" w:type="dxa"/>
            </w:tcMar>
          </w:tcPr>
          <w:p w:rsidR="00461599" w:rsidRPr="00646753" w:rsidRDefault="00461599" w:rsidP="00044DE8">
            <w:pPr>
              <w:spacing w:line="276" w:lineRule="auto"/>
              <w:ind w:right="209" w:firstLine="284"/>
              <w:jc w:val="both"/>
              <w:rPr>
                <w:rFonts w:ascii="Times New Roman" w:hAnsi="Times New Roman"/>
                <w:sz w:val="24"/>
                <w:szCs w:val="24"/>
              </w:rPr>
            </w:pPr>
            <w:r w:rsidRPr="003C4A20">
              <w:rPr>
                <w:rFonts w:ascii="Times New Roman" w:hAnsi="Times New Roman"/>
                <w:i/>
                <w:sz w:val="24"/>
                <w:szCs w:val="24"/>
              </w:rPr>
              <w:t>Servicii de servire masa</w:t>
            </w:r>
            <w:r>
              <w:rPr>
                <w:rFonts w:ascii="Times New Roman" w:hAnsi="Times New Roman"/>
                <w:i/>
                <w:sz w:val="24"/>
                <w:szCs w:val="24"/>
              </w:rPr>
              <w:t xml:space="preserve"> (cină )</w:t>
            </w:r>
            <w:r w:rsidRPr="003C4A20">
              <w:rPr>
                <w:rFonts w:ascii="Times New Roman" w:hAnsi="Times New Roman"/>
                <w:i/>
                <w:sz w:val="24"/>
                <w:szCs w:val="24"/>
              </w:rPr>
              <w:t xml:space="preserve"> și coffee break</w:t>
            </w:r>
            <w:r>
              <w:rPr>
                <w:rFonts w:ascii="Times New Roman" w:hAnsi="Times New Roman"/>
                <w:i/>
                <w:sz w:val="24"/>
                <w:szCs w:val="24"/>
              </w:rPr>
              <w:t xml:space="preserve">, </w:t>
            </w:r>
            <w:r w:rsidRPr="003C4A20">
              <w:rPr>
                <w:rFonts w:ascii="Times New Roman" w:hAnsi="Times New Roman"/>
                <w:i/>
                <w:sz w:val="24"/>
                <w:szCs w:val="24"/>
              </w:rPr>
              <w:t xml:space="preserve"> </w:t>
            </w:r>
            <w:r w:rsidRPr="00461599">
              <w:rPr>
                <w:rFonts w:ascii="Times New Roman" w:hAnsi="Times New Roman"/>
                <w:i/>
                <w:sz w:val="24"/>
                <w:szCs w:val="24"/>
              </w:rPr>
              <w:t xml:space="preserve">în cadrul conferinței THE 5th      INERNATIONAL   CONFERENCE ON POLYMERS PROCESSING IN ENGINEERING POLYMERS PROCESSING IN ENGINEERING - PPE  2019, în </w:t>
            </w:r>
            <w:r w:rsidR="00044DE8">
              <w:rPr>
                <w:rFonts w:ascii="Times New Roman" w:hAnsi="Times New Roman"/>
                <w:i/>
                <w:sz w:val="24"/>
                <w:szCs w:val="24"/>
              </w:rPr>
              <w:t xml:space="preserve">data de </w:t>
            </w:r>
            <w:r w:rsidRPr="00461599">
              <w:rPr>
                <w:rFonts w:ascii="Times New Roman" w:hAnsi="Times New Roman"/>
                <w:i/>
                <w:sz w:val="24"/>
                <w:szCs w:val="24"/>
              </w:rPr>
              <w:t xml:space="preserve"> </w:t>
            </w:r>
            <w:r w:rsidRPr="00044DE8">
              <w:rPr>
                <w:rFonts w:ascii="Times New Roman" w:hAnsi="Times New Roman"/>
                <w:b/>
                <w:i/>
                <w:sz w:val="24"/>
                <w:szCs w:val="24"/>
              </w:rPr>
              <w:t>08.10.2019</w:t>
            </w:r>
            <w:r w:rsidR="00044DE8">
              <w:rPr>
                <w:rFonts w:ascii="Times New Roman" w:hAnsi="Times New Roman"/>
                <w:i/>
                <w:sz w:val="24"/>
                <w:szCs w:val="24"/>
              </w:rPr>
              <w:t>,</w:t>
            </w:r>
            <w:r w:rsidRPr="00461599">
              <w:rPr>
                <w:rFonts w:ascii="Times New Roman" w:hAnsi="Times New Roman"/>
                <w:i/>
                <w:sz w:val="24"/>
                <w:szCs w:val="24"/>
              </w:rPr>
              <w:t xml:space="preserve"> pentru un număr de 35 de participanți,  în cadrul proiectului "Excelenț</w:t>
            </w:r>
            <w:r w:rsidRPr="00461599">
              <w:rPr>
                <w:rFonts w:ascii="Times New Roman" w:hAnsi="Times New Roman" w:hint="cs"/>
                <w:i/>
                <w:sz w:val="24"/>
                <w:szCs w:val="24"/>
              </w:rPr>
              <w:t>ă</w:t>
            </w:r>
            <w:r w:rsidRPr="00461599">
              <w:rPr>
                <w:rFonts w:ascii="Times New Roman" w:hAnsi="Times New Roman"/>
                <w:i/>
                <w:sz w:val="24"/>
                <w:szCs w:val="24"/>
              </w:rPr>
              <w:t>, performanț</w:t>
            </w:r>
            <w:r w:rsidRPr="00461599">
              <w:rPr>
                <w:rFonts w:ascii="Times New Roman" w:hAnsi="Times New Roman" w:hint="cs"/>
                <w:i/>
                <w:sz w:val="24"/>
                <w:szCs w:val="24"/>
              </w:rPr>
              <w:t>ă</w:t>
            </w:r>
            <w:r w:rsidRPr="00461599">
              <w:rPr>
                <w:rFonts w:ascii="Times New Roman" w:hAnsi="Times New Roman"/>
                <w:i/>
                <w:sz w:val="24"/>
                <w:szCs w:val="24"/>
              </w:rPr>
              <w:t xml:space="preserve"> și competitivitate în activit</w:t>
            </w:r>
            <w:r w:rsidRPr="00461599">
              <w:rPr>
                <w:rFonts w:ascii="Times New Roman" w:hAnsi="Times New Roman" w:hint="cs"/>
                <w:i/>
                <w:sz w:val="24"/>
                <w:szCs w:val="24"/>
              </w:rPr>
              <w:t>ă</w:t>
            </w:r>
            <w:r w:rsidRPr="00461599">
              <w:rPr>
                <w:rFonts w:ascii="Times New Roman" w:hAnsi="Times New Roman"/>
                <w:i/>
                <w:sz w:val="24"/>
                <w:szCs w:val="24"/>
              </w:rPr>
              <w:t>ți CDI la Universitatea „Dun</w:t>
            </w:r>
            <w:r w:rsidRPr="00461599">
              <w:rPr>
                <w:rFonts w:ascii="Times New Roman" w:hAnsi="Times New Roman" w:hint="cs"/>
                <w:i/>
                <w:sz w:val="24"/>
                <w:szCs w:val="24"/>
              </w:rPr>
              <w:t>ă</w:t>
            </w:r>
            <w:r w:rsidRPr="00461599">
              <w:rPr>
                <w:rFonts w:ascii="Times New Roman" w:hAnsi="Times New Roman"/>
                <w:i/>
                <w:sz w:val="24"/>
                <w:szCs w:val="24"/>
              </w:rPr>
              <w:t xml:space="preserve">rea de Jos" din Galați"- EXPERT’’                                                                                                                                                                 </w:t>
            </w:r>
          </w:p>
        </w:tc>
        <w:tc>
          <w:tcPr>
            <w:tcW w:w="5217" w:type="dxa"/>
            <w:tcMar>
              <w:left w:w="57" w:type="dxa"/>
              <w:right w:w="57" w:type="dxa"/>
            </w:tcMar>
          </w:tcPr>
          <w:p w:rsidR="00044DE8" w:rsidRPr="00461599" w:rsidRDefault="00044DE8" w:rsidP="00044DE8">
            <w:pPr>
              <w:spacing w:before="120" w:line="276" w:lineRule="auto"/>
              <w:jc w:val="both"/>
              <w:rPr>
                <w:rFonts w:ascii="Times New Roman" w:hAnsi="Times New Roman"/>
                <w:sz w:val="22"/>
                <w:szCs w:val="22"/>
              </w:rPr>
            </w:pPr>
            <w:r w:rsidRPr="00461599">
              <w:rPr>
                <w:rFonts w:ascii="Times New Roman" w:hAnsi="Times New Roman"/>
                <w:sz w:val="22"/>
                <w:szCs w:val="22"/>
              </w:rPr>
              <w:t xml:space="preserve">Descrierea tehnică detaliată a serviciilor ofertate, precum şi alte informaţii considerate semnificative, în vederea verificării corespondenţei propunerii tehnice cu specificaţiile tehnice prevăzute în caietul de sarcini. </w:t>
            </w:r>
          </w:p>
          <w:p w:rsidR="00044DE8" w:rsidRPr="00461599" w:rsidRDefault="00044DE8" w:rsidP="00044DE8">
            <w:pPr>
              <w:spacing w:before="120" w:line="276" w:lineRule="auto"/>
              <w:jc w:val="both"/>
              <w:rPr>
                <w:rFonts w:ascii="Times New Roman" w:hAnsi="Times New Roman"/>
                <w:sz w:val="22"/>
                <w:szCs w:val="22"/>
              </w:rPr>
            </w:pPr>
          </w:p>
          <w:p w:rsidR="00461599" w:rsidRPr="00FA7E72" w:rsidRDefault="00044DE8" w:rsidP="00044DE8">
            <w:pPr>
              <w:spacing w:before="120" w:line="276" w:lineRule="auto"/>
              <w:jc w:val="both"/>
              <w:rPr>
                <w:rFonts w:ascii="Times New Roman" w:hAnsi="Times New Roman"/>
                <w:sz w:val="22"/>
                <w:szCs w:val="22"/>
              </w:rPr>
            </w:pPr>
            <w:r w:rsidRPr="00461599">
              <w:rPr>
                <w:rFonts w:ascii="Times New Roman" w:hAnsi="Times New Roman"/>
                <w:b/>
                <w:i/>
                <w:sz w:val="22"/>
                <w:szCs w:val="22"/>
              </w:rPr>
              <w:t>SE COMPLETEAZĂ DE CĂTRE CONTRACTANT CUM RESPECTĂ CERINȚELE TEHNICE MINIMALE SOLICITATE ÎN CAIETUL DE SARCINI</w:t>
            </w:r>
            <w:bookmarkStart w:id="0" w:name="_GoBack"/>
            <w:bookmarkEnd w:id="0"/>
          </w:p>
        </w:tc>
      </w:tr>
    </w:tbl>
    <w:p w:rsidR="00CD3BF8" w:rsidRPr="00295786" w:rsidRDefault="00CD3BF8" w:rsidP="00C831AD">
      <w:pPr>
        <w:rPr>
          <w:rFonts w:ascii="Arial Narrow" w:hAnsi="Arial Narrow"/>
          <w:i/>
          <w:sz w:val="24"/>
          <w:szCs w:val="24"/>
        </w:rPr>
      </w:pPr>
      <w:r w:rsidRPr="00295786">
        <w:rPr>
          <w:rFonts w:ascii="Arial Narrow" w:hAnsi="Arial Narrow"/>
          <w:i/>
          <w:sz w:val="24"/>
          <w:szCs w:val="24"/>
        </w:rPr>
        <w:t>Semnătura ofertantului sau a reprezentantului ofertantului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831AD">
      <w:pPr>
        <w:jc w:val="both"/>
        <w:rPr>
          <w:rFonts w:ascii="Arial Narrow" w:hAnsi="Arial Narrow"/>
          <w:b/>
          <w:i/>
          <w:sz w:val="24"/>
          <w:szCs w:val="24"/>
        </w:rPr>
      </w:pPr>
      <w:r w:rsidRPr="00295786">
        <w:rPr>
          <w:rFonts w:ascii="Arial Narrow" w:hAnsi="Arial Narrow"/>
          <w:b/>
          <w:i/>
          <w:sz w:val="24"/>
          <w:szCs w:val="24"/>
        </w:rPr>
        <w:t xml:space="preserve">Detalii despre ofertant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Adresa de e-mail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044DE8" w:rsidRDefault="00CD3BF8" w:rsidP="00044DE8">
      <w:pPr>
        <w:jc w:val="both"/>
        <w:rPr>
          <w:rStyle w:val="PageNumber"/>
          <w:rFonts w:ascii="Arial Narrow" w:hAnsi="Arial Narrow" w:cs="Arial"/>
          <w:sz w:val="24"/>
          <w:szCs w:val="24"/>
          <w:lang w:val="fr-FR"/>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Default="00CD3BF8"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p w:rsidR="00557393" w:rsidRDefault="00557393" w:rsidP="004C1E48">
      <w:pPr>
        <w:rPr>
          <w:rStyle w:val="PageNumber"/>
          <w:rFonts w:ascii="Arial Narrow" w:hAnsi="Arial Narrow"/>
          <w:b/>
          <w:i/>
          <w:sz w:val="24"/>
          <w:szCs w:val="24"/>
        </w:rPr>
      </w:pPr>
    </w:p>
    <w:p w:rsidR="00557393" w:rsidRDefault="00557393" w:rsidP="00CD3BF8">
      <w:pPr>
        <w:jc w:val="right"/>
        <w:rPr>
          <w:rStyle w:val="PageNumber"/>
          <w:rFonts w:ascii="Arial Narrow" w:hAnsi="Arial Narrow"/>
          <w:b/>
          <w:i/>
          <w:sz w:val="24"/>
          <w:szCs w:val="24"/>
        </w:rPr>
      </w:pPr>
    </w:p>
    <w:p w:rsidR="00557393" w:rsidRDefault="00557393" w:rsidP="00CD3BF8">
      <w:pPr>
        <w:jc w:val="right"/>
        <w:rPr>
          <w:rStyle w:val="PageNumber"/>
          <w:rFonts w:ascii="Arial Narrow" w:hAnsi="Arial Narrow"/>
          <w:b/>
          <w:i/>
          <w:sz w:val="24"/>
          <w:szCs w:val="24"/>
        </w:rPr>
      </w:pPr>
    </w:p>
    <w:p w:rsidR="00557393" w:rsidRPr="00295786" w:rsidRDefault="00557393" w:rsidP="00557393">
      <w:pPr>
        <w:jc w:val="right"/>
        <w:rPr>
          <w:rFonts w:ascii="Arial Narrow" w:hAnsi="Arial Narrow"/>
          <w:b/>
          <w:i/>
          <w:noProof/>
          <w:sz w:val="24"/>
          <w:szCs w:val="24"/>
        </w:rPr>
      </w:pPr>
      <w:r w:rsidRPr="00295786">
        <w:rPr>
          <w:rFonts w:ascii="Arial Narrow" w:hAnsi="Arial Narrow"/>
          <w:b/>
          <w:i/>
          <w:noProof/>
          <w:sz w:val="24"/>
          <w:szCs w:val="24"/>
        </w:rPr>
        <w:t>FORMULARUL nr.</w:t>
      </w:r>
      <w:r>
        <w:rPr>
          <w:rFonts w:ascii="Arial Narrow" w:hAnsi="Arial Narrow"/>
          <w:b/>
          <w:i/>
          <w:noProof/>
          <w:sz w:val="24"/>
          <w:szCs w:val="24"/>
        </w:rPr>
        <w:t>5</w:t>
      </w:r>
    </w:p>
    <w:p w:rsidR="00557393" w:rsidRPr="00295786" w:rsidRDefault="00557393" w:rsidP="00557393">
      <w:pPr>
        <w:pStyle w:val="Heading2"/>
        <w:numPr>
          <w:ilvl w:val="0"/>
          <w:numId w:val="0"/>
        </w:numPr>
        <w:spacing w:line="276" w:lineRule="auto"/>
        <w:ind w:left="1080"/>
        <w:rPr>
          <w:rFonts w:ascii="Arial Narrow" w:hAnsi="Arial Narrow"/>
          <w:caps/>
          <w:sz w:val="24"/>
          <w:szCs w:val="24"/>
        </w:rPr>
      </w:pPr>
    </w:p>
    <w:p w:rsidR="00557393" w:rsidRPr="00295786" w:rsidRDefault="00557393" w:rsidP="00557393">
      <w:pPr>
        <w:pStyle w:val="Heading2"/>
        <w:numPr>
          <w:ilvl w:val="0"/>
          <w:numId w:val="0"/>
        </w:numPr>
        <w:spacing w:line="276" w:lineRule="auto"/>
        <w:ind w:left="1080"/>
        <w:rPr>
          <w:rFonts w:ascii="Arial Narrow" w:hAnsi="Arial Narrow"/>
          <w:caps/>
          <w:sz w:val="24"/>
          <w:szCs w:val="24"/>
        </w:rPr>
      </w:pPr>
    </w:p>
    <w:p w:rsidR="00557393" w:rsidRPr="00295786" w:rsidRDefault="00557393" w:rsidP="00557393">
      <w:pPr>
        <w:pStyle w:val="Heading2"/>
        <w:numPr>
          <w:ilvl w:val="0"/>
          <w:numId w:val="0"/>
        </w:numPr>
        <w:spacing w:line="276" w:lineRule="auto"/>
        <w:ind w:left="1080"/>
        <w:rPr>
          <w:rFonts w:ascii="Arial Narrow" w:hAnsi="Arial Narrow"/>
          <w:i/>
          <w:iCs/>
          <w:caps/>
          <w:sz w:val="24"/>
          <w:szCs w:val="24"/>
        </w:rPr>
      </w:pPr>
      <w:r w:rsidRPr="00295786">
        <w:rPr>
          <w:rFonts w:ascii="Arial Narrow" w:hAnsi="Arial Narrow"/>
          <w:caps/>
          <w:sz w:val="24"/>
          <w:szCs w:val="24"/>
        </w:rPr>
        <w:t xml:space="preserve">         declaratie privind SANATATEA SI SECURITATEA ÎN muncA</w:t>
      </w:r>
    </w:p>
    <w:p w:rsidR="00557393" w:rsidRPr="00295786" w:rsidRDefault="00557393" w:rsidP="00557393">
      <w:pPr>
        <w:spacing w:line="276" w:lineRule="auto"/>
        <w:jc w:val="both"/>
        <w:rPr>
          <w:rFonts w:ascii="Arial Narrow" w:hAnsi="Arial Narrow"/>
          <w:i/>
          <w:noProof/>
          <w:sz w:val="24"/>
          <w:szCs w:val="24"/>
        </w:rPr>
      </w:pPr>
    </w:p>
    <w:p w:rsidR="00557393" w:rsidRPr="00295786" w:rsidRDefault="00557393" w:rsidP="00557393">
      <w:pPr>
        <w:spacing w:line="276" w:lineRule="auto"/>
        <w:jc w:val="both"/>
        <w:rPr>
          <w:rFonts w:ascii="Arial Narrow" w:hAnsi="Arial Narrow"/>
          <w:i/>
          <w:noProof/>
          <w:sz w:val="24"/>
          <w:szCs w:val="24"/>
        </w:rPr>
      </w:pPr>
    </w:p>
    <w:p w:rsidR="00557393" w:rsidRPr="00295786" w:rsidRDefault="00557393" w:rsidP="00557393">
      <w:pPr>
        <w:spacing w:line="276" w:lineRule="auto"/>
        <w:jc w:val="both"/>
        <w:rPr>
          <w:rFonts w:ascii="Arial Narrow" w:hAnsi="Arial Narrow"/>
          <w:i/>
          <w:noProof/>
          <w:sz w:val="24"/>
          <w:szCs w:val="24"/>
        </w:rPr>
      </w:pPr>
    </w:p>
    <w:p w:rsidR="00557393" w:rsidRPr="00295786" w:rsidRDefault="00557393" w:rsidP="00044DE8">
      <w:pPr>
        <w:pStyle w:val="Subtitle"/>
        <w:spacing w:line="360" w:lineRule="auto"/>
        <w:ind w:firstLine="708"/>
        <w:jc w:val="both"/>
        <w:rPr>
          <w:rFonts w:ascii="Arial Narrow" w:hAnsi="Arial Narrow"/>
          <w:i/>
          <w:noProof/>
          <w:sz w:val="24"/>
          <w:szCs w:val="24"/>
        </w:rPr>
      </w:pPr>
      <w:r w:rsidRPr="00295786">
        <w:rPr>
          <w:rFonts w:ascii="Arial Narrow" w:hAnsi="Arial Narrow"/>
          <w:i/>
          <w:noProof/>
          <w:sz w:val="24"/>
          <w:szCs w:val="24"/>
        </w:rPr>
        <w:t>Subsemnatul ...........................</w:t>
      </w:r>
      <w:r w:rsidR="00044DE8">
        <w:rPr>
          <w:rFonts w:ascii="Arial Narrow" w:hAnsi="Arial Narrow"/>
          <w:i/>
          <w:noProof/>
          <w:sz w:val="24"/>
          <w:szCs w:val="24"/>
        </w:rPr>
        <w:t>..............</w:t>
      </w:r>
      <w:r w:rsidRPr="00295786">
        <w:rPr>
          <w:rFonts w:ascii="Arial Narrow" w:hAnsi="Arial Narrow"/>
          <w:i/>
          <w:noProof/>
          <w:sz w:val="24"/>
          <w:szCs w:val="24"/>
        </w:rPr>
        <w:t xml:space="preserve"> (nume si prenume), reprezentant imputernicit al ………………………</w:t>
      </w:r>
      <w:r w:rsidR="00044DE8">
        <w:rPr>
          <w:rFonts w:ascii="Arial Narrow" w:hAnsi="Arial Narrow"/>
          <w:i/>
          <w:noProof/>
          <w:sz w:val="24"/>
          <w:szCs w:val="24"/>
        </w:rPr>
        <w:t>………………………..</w:t>
      </w:r>
      <w:r w:rsidRPr="00295786" w:rsidDel="007C1DA6">
        <w:rPr>
          <w:rFonts w:ascii="Arial Narrow" w:hAnsi="Arial Narrow"/>
          <w:i/>
          <w:noProof/>
          <w:sz w:val="24"/>
          <w:szCs w:val="24"/>
        </w:rPr>
        <w:t xml:space="preserve"> </w:t>
      </w:r>
      <w:r w:rsidRPr="00295786">
        <w:rPr>
          <w:rFonts w:ascii="Arial Narrow" w:hAnsi="Arial Narrow"/>
          <w:i/>
          <w:noProof/>
          <w:sz w:val="24"/>
          <w:szCs w:val="24"/>
        </w:rPr>
        <w:t xml:space="preserve">(denumirea operatorului economic), declar pe propria raspundere ca ma anagajez sa prestez </w:t>
      </w:r>
      <w:r w:rsidRPr="00B954DD">
        <w:rPr>
          <w:rFonts w:ascii="Arial Narrow" w:hAnsi="Arial Narrow"/>
          <w:i/>
          <w:sz w:val="24"/>
          <w:szCs w:val="24"/>
        </w:rPr>
        <w:t>,,</w:t>
      </w:r>
      <w:r w:rsidR="00B00BC1">
        <w:rPr>
          <w:rFonts w:ascii="Arial Narrow" w:hAnsi="Arial Narrow"/>
          <w:i/>
          <w:sz w:val="24"/>
          <w:szCs w:val="24"/>
          <w:lang w:val="pt-BR"/>
        </w:rPr>
        <w:t>..........................</w:t>
      </w:r>
      <w:r w:rsidR="00044DE8">
        <w:rPr>
          <w:rFonts w:ascii="Arial Narrow" w:hAnsi="Arial Narrow"/>
          <w:i/>
          <w:sz w:val="24"/>
          <w:szCs w:val="24"/>
          <w:lang w:val="pt-BR"/>
        </w:rPr>
        <w:t>.......................................................................</w:t>
      </w:r>
      <w:r w:rsidR="00B00BC1">
        <w:rPr>
          <w:rFonts w:ascii="Arial Narrow" w:hAnsi="Arial Narrow"/>
          <w:i/>
          <w:sz w:val="24"/>
          <w:szCs w:val="24"/>
          <w:lang w:val="pt-BR"/>
        </w:rPr>
        <w:t>...</w:t>
      </w:r>
      <w:r w:rsidR="00C80439">
        <w:rPr>
          <w:rFonts w:ascii="Arial Narrow" w:hAnsi="Arial Narrow"/>
          <w:i/>
          <w:sz w:val="24"/>
          <w:szCs w:val="24"/>
          <w:lang w:val="pt-BR"/>
        </w:rPr>
        <w:t>’</w:t>
      </w:r>
      <w:r w:rsidRPr="00B954DD">
        <w:rPr>
          <w:rFonts w:ascii="Arial Narrow" w:hAnsi="Arial Narrow"/>
          <w:i/>
          <w:sz w:val="24"/>
          <w:szCs w:val="24"/>
        </w:rPr>
        <w:t>’</w:t>
      </w:r>
      <w:r>
        <w:rPr>
          <w:rFonts w:ascii="Arial Narrow" w:eastAsia="Calibri" w:hAnsi="Arial Narrow"/>
          <w:sz w:val="24"/>
          <w:szCs w:val="24"/>
        </w:rPr>
        <w:t xml:space="preserve"> </w:t>
      </w:r>
      <w:r w:rsidRPr="00295786">
        <w:rPr>
          <w:rFonts w:ascii="Arial Narrow" w:hAnsi="Arial Narrow"/>
          <w:i/>
          <w:noProof/>
          <w:sz w:val="24"/>
          <w:szCs w:val="24"/>
        </w:rPr>
        <w:t>pe parcursul indeplinirii contractului, in conformitate cu regulile obligatorii referitoare la conditiile de munca si de protectie a muncii, care sunt in vigoare in Romania.</w:t>
      </w:r>
    </w:p>
    <w:p w:rsidR="00557393" w:rsidRPr="00295786" w:rsidRDefault="00557393" w:rsidP="00044DE8">
      <w:pPr>
        <w:spacing w:line="360" w:lineRule="auto"/>
        <w:ind w:firstLine="708"/>
        <w:jc w:val="both"/>
        <w:rPr>
          <w:rFonts w:ascii="Arial Narrow" w:hAnsi="Arial Narrow"/>
          <w:i/>
          <w:noProof/>
          <w:sz w:val="24"/>
          <w:szCs w:val="24"/>
        </w:rPr>
      </w:pPr>
      <w:r w:rsidRPr="00295786">
        <w:rPr>
          <w:rFonts w:ascii="Arial Narrow" w:hAnsi="Arial Narrow"/>
          <w:i/>
          <w:noProof/>
          <w:sz w:val="24"/>
          <w:szCs w:val="24"/>
        </w:rPr>
        <w:t>De asemenea, declar pe propria raspundere ca la elaborare ofertei am tinut cont de obligatiile referitoare la conditiile de munca si de protectie a muncii, si am inclus costul pentru indeplinirea acestor obligatii.</w:t>
      </w:r>
    </w:p>
    <w:p w:rsidR="00557393" w:rsidRPr="00295786" w:rsidRDefault="00557393" w:rsidP="00044DE8">
      <w:pPr>
        <w:pStyle w:val="Header"/>
        <w:spacing w:line="360" w:lineRule="auto"/>
        <w:rPr>
          <w:rFonts w:ascii="Arial Narrow" w:hAnsi="Arial Narrow"/>
          <w:i/>
          <w:sz w:val="24"/>
          <w:szCs w:val="24"/>
        </w:rPr>
      </w:pPr>
    </w:p>
    <w:p w:rsidR="00557393" w:rsidRPr="00295786" w:rsidRDefault="00557393" w:rsidP="00044DE8">
      <w:pPr>
        <w:spacing w:after="120" w:line="360" w:lineRule="auto"/>
        <w:jc w:val="both"/>
        <w:rPr>
          <w:rFonts w:ascii="Arial Narrow" w:hAnsi="Arial Narrow"/>
          <w:i/>
          <w:sz w:val="24"/>
          <w:szCs w:val="24"/>
        </w:rPr>
      </w:pPr>
      <w:r w:rsidRPr="00295786">
        <w:rPr>
          <w:rFonts w:ascii="Arial Narrow" w:hAnsi="Arial Narrow"/>
          <w:i/>
          <w:sz w:val="24"/>
          <w:szCs w:val="24"/>
        </w:rPr>
        <w:t>Totodată, declar ca am luat la cunoştinţa de prevederile art 326 « Falsul în Declaraţii » din Codul Penal referitor la « Declararea necorespunzătoare a adevărului, făcuta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557393" w:rsidRPr="00295786" w:rsidRDefault="00557393" w:rsidP="00557393">
      <w:pPr>
        <w:spacing w:after="120" w:line="276" w:lineRule="auto"/>
        <w:rPr>
          <w:rFonts w:ascii="Arial Narrow" w:hAnsi="Arial Narrow"/>
          <w:i/>
          <w:sz w:val="24"/>
          <w:szCs w:val="24"/>
        </w:rPr>
      </w:pPr>
      <w:r w:rsidRPr="00295786">
        <w:rPr>
          <w:rFonts w:ascii="Arial Narrow" w:hAnsi="Arial Narrow"/>
          <w:i/>
          <w:sz w:val="24"/>
          <w:szCs w:val="24"/>
        </w:rPr>
        <w:t>Semnătura ofertantului sau a reprezentantului ofertantului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b/>
          <w:i/>
          <w:sz w:val="24"/>
          <w:szCs w:val="24"/>
        </w:rPr>
      </w:pPr>
      <w:r w:rsidRPr="00295786">
        <w:rPr>
          <w:rFonts w:ascii="Arial Narrow" w:hAnsi="Arial Narrow"/>
          <w:b/>
          <w:i/>
          <w:sz w:val="24"/>
          <w:szCs w:val="24"/>
        </w:rPr>
        <w:t xml:space="preserve">Detalii despre ofertant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Adresa de e-mail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line="276" w:lineRule="auto"/>
        <w:jc w:val="both"/>
        <w:rPr>
          <w:rStyle w:val="ln2tparagraf"/>
          <w:rFonts w:ascii="Arial Narrow" w:hAnsi="Arial Narrow" w:cs="Arial"/>
          <w:sz w:val="24"/>
          <w:szCs w:val="24"/>
          <w:lang w:val="fr-FR"/>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Default="00CD3BF8" w:rsidP="00044DE8">
      <w:pPr>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sectPr w:rsidR="00CD3BF8" w:rsidSect="00C831AD">
      <w:pgSz w:w="11906" w:h="16838"/>
      <w:pgMar w:top="810" w:right="991" w:bottom="426" w:left="1417"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6A27" w:rsidRDefault="00D46A27">
      <w:r>
        <w:separator/>
      </w:r>
    </w:p>
  </w:endnote>
  <w:endnote w:type="continuationSeparator" w:id="0">
    <w:p w:rsidR="00D46A27" w:rsidRDefault="00D46A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Sans Serif">
    <w:altName w:val="Arial"/>
    <w:panose1 w:val="020B05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Times New Roman"/>
    <w:charset w:val="00"/>
    <w:family w:val="auto"/>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6A27" w:rsidRDefault="00D46A27">
      <w:r>
        <w:separator/>
      </w:r>
    </w:p>
  </w:footnote>
  <w:footnote w:type="continuationSeparator" w:id="0">
    <w:p w:rsidR="00D46A27" w:rsidRDefault="00D46A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0000003"/>
    <w:multiLevelType w:val="singleLevel"/>
    <w:tmpl w:val="00000003"/>
    <w:lvl w:ilvl="0">
      <w:start w:val="1"/>
      <w:numFmt w:val="decimal"/>
      <w:lvlText w:val="%1."/>
      <w:lvlJc w:val="left"/>
      <w:pPr>
        <w:tabs>
          <w:tab w:val="num" w:pos="76"/>
        </w:tabs>
        <w:ind w:left="720" w:hanging="360"/>
      </w:pPr>
      <w:rPr>
        <w:rFonts w:ascii="Times New Roman" w:hAnsi="Times New Roman" w:cs="Times New Roman" w:hint="default"/>
        <w:b/>
        <w:bCs/>
        <w:kern w:val="1"/>
        <w:sz w:val="24"/>
        <w:szCs w:val="24"/>
        <w:lang w:val="es-ES"/>
      </w:rPr>
    </w:lvl>
  </w:abstractNum>
  <w:abstractNum w:abstractNumId="2" w15:restartNumberingAfterBreak="0">
    <w:nsid w:val="00000005"/>
    <w:multiLevelType w:val="singleLevel"/>
    <w:tmpl w:val="00000005"/>
    <w:name w:val="WW8Num5"/>
    <w:lvl w:ilvl="0">
      <w:start w:val="11"/>
      <w:numFmt w:val="bullet"/>
      <w:lvlText w:val="-"/>
      <w:lvlJc w:val="left"/>
      <w:pPr>
        <w:tabs>
          <w:tab w:val="num" w:pos="720"/>
        </w:tabs>
        <w:ind w:left="720" w:hanging="360"/>
      </w:pPr>
      <w:rPr>
        <w:rFonts w:ascii="Calibri" w:hAnsi="Calibri" w:cs="Wingdings" w:hint="default"/>
        <w:w w:val="105"/>
        <w:sz w:val="24"/>
        <w:szCs w:val="24"/>
        <w:lang w:val="ro-RO"/>
      </w:rPr>
    </w:lvl>
  </w:abstractNum>
  <w:abstractNum w:abstractNumId="3" w15:restartNumberingAfterBreak="0">
    <w:nsid w:val="00000006"/>
    <w:multiLevelType w:val="singleLevel"/>
    <w:tmpl w:val="00000006"/>
    <w:name w:val="WW8Num6"/>
    <w:lvl w:ilvl="0">
      <w:start w:val="1"/>
      <w:numFmt w:val="decimal"/>
      <w:lvlText w:val="%1."/>
      <w:lvlJc w:val="left"/>
      <w:pPr>
        <w:tabs>
          <w:tab w:val="num" w:pos="0"/>
        </w:tabs>
        <w:ind w:left="119" w:hanging="220"/>
      </w:pPr>
      <w:rPr>
        <w:rFonts w:ascii="Times New Roman" w:hAnsi="Times New Roman" w:cs="Times New Roman" w:hint="default"/>
        <w:b w:val="0"/>
        <w:color w:val="auto"/>
        <w:w w:val="105"/>
        <w:sz w:val="24"/>
        <w:szCs w:val="24"/>
        <w:shd w:val="clear" w:color="auto" w:fill="FFFF00"/>
        <w:lang w:val="it-IT"/>
      </w:rPr>
    </w:lvl>
  </w:abstractNum>
  <w:abstractNum w:abstractNumId="4" w15:restartNumberingAfterBreak="0">
    <w:nsid w:val="00000007"/>
    <w:multiLevelType w:val="singleLevel"/>
    <w:tmpl w:val="00000007"/>
    <w:name w:val="WW8Num7"/>
    <w:lvl w:ilvl="0">
      <w:start w:val="1"/>
      <w:numFmt w:val="decimal"/>
      <w:lvlText w:val="%1."/>
      <w:lvlJc w:val="left"/>
      <w:pPr>
        <w:tabs>
          <w:tab w:val="num" w:pos="720"/>
        </w:tabs>
        <w:ind w:left="259" w:hanging="360"/>
      </w:pPr>
      <w:rPr>
        <w:rFonts w:ascii="Times New Roman" w:hAnsi="Times New Roman" w:cs="Times New Roman" w:hint="default"/>
        <w:w w:val="105"/>
        <w:sz w:val="24"/>
        <w:szCs w:val="24"/>
        <w:lang w:val="ro-RO"/>
      </w:rPr>
    </w:lvl>
  </w:abstractNum>
  <w:abstractNum w:abstractNumId="5" w15:restartNumberingAfterBreak="0">
    <w:nsid w:val="084F7DB7"/>
    <w:multiLevelType w:val="singleLevel"/>
    <w:tmpl w:val="6D663BFC"/>
    <w:lvl w:ilvl="0">
      <w:start w:val="5"/>
      <w:numFmt w:val="bullet"/>
      <w:lvlText w:val="-"/>
      <w:lvlJc w:val="left"/>
      <w:pPr>
        <w:tabs>
          <w:tab w:val="num" w:pos="360"/>
        </w:tabs>
        <w:ind w:left="360" w:hanging="360"/>
      </w:pPr>
      <w:rPr>
        <w:rFonts w:hint="default"/>
      </w:rPr>
    </w:lvl>
  </w:abstractNum>
  <w:abstractNum w:abstractNumId="6" w15:restartNumberingAfterBreak="0">
    <w:nsid w:val="0C183128"/>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7" w15:restartNumberingAfterBreak="0">
    <w:nsid w:val="0E515F0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8" w15:restartNumberingAfterBreak="0">
    <w:nsid w:val="12C712A4"/>
    <w:multiLevelType w:val="hybridMultilevel"/>
    <w:tmpl w:val="AF7CD65A"/>
    <w:lvl w:ilvl="0" w:tplc="B5DE755C">
      <w:numFmt w:val="bullet"/>
      <w:lvlText w:val="-"/>
      <w:lvlJc w:val="left"/>
      <w:pPr>
        <w:ind w:left="840" w:hanging="360"/>
      </w:pPr>
      <w:rPr>
        <w:rFonts w:ascii="Times New Roman" w:eastAsia="Times New Roman" w:hAnsi="Times New Roman" w:hint="default"/>
      </w:rPr>
    </w:lvl>
    <w:lvl w:ilvl="1" w:tplc="04090003" w:tentative="1">
      <w:start w:val="1"/>
      <w:numFmt w:val="bullet"/>
      <w:lvlText w:val="o"/>
      <w:lvlJc w:val="left"/>
      <w:pPr>
        <w:ind w:left="1560" w:hanging="360"/>
      </w:pPr>
      <w:rPr>
        <w:rFonts w:ascii="Courier New" w:hAnsi="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9" w15:restartNumberingAfterBreak="0">
    <w:nsid w:val="13E726DF"/>
    <w:multiLevelType w:val="hybridMultilevel"/>
    <w:tmpl w:val="76644DD6"/>
    <w:lvl w:ilvl="0" w:tplc="9432A7E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A92323"/>
    <w:multiLevelType w:val="hybridMultilevel"/>
    <w:tmpl w:val="BF3E39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4040EA"/>
    <w:multiLevelType w:val="hybridMultilevel"/>
    <w:tmpl w:val="77F0A84C"/>
    <w:lvl w:ilvl="0" w:tplc="DCFC680C">
      <w:start w:val="1"/>
      <w:numFmt w:val="decimal"/>
      <w:lvlText w:val="%1."/>
      <w:lvlJc w:val="left"/>
      <w:pPr>
        <w:tabs>
          <w:tab w:val="num" w:pos="717"/>
        </w:tabs>
        <w:ind w:left="0" w:firstLine="0"/>
      </w:pPr>
      <w:rPr>
        <w:rFonts w:ascii="Arial Narrow" w:eastAsia="Times New Roman" w:hAnsi="Arial Narrow"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88E25BA"/>
    <w:multiLevelType w:val="hybridMultilevel"/>
    <w:tmpl w:val="7CD0DAD4"/>
    <w:lvl w:ilvl="0" w:tplc="ADB0ABD4">
      <w:start w:val="19"/>
      <w:numFmt w:val="bullet"/>
      <w:lvlText w:val="-"/>
      <w:lvlJc w:val="left"/>
      <w:pPr>
        <w:tabs>
          <w:tab w:val="num" w:pos="720"/>
        </w:tabs>
        <w:ind w:left="720" w:hanging="360"/>
      </w:pPr>
      <w:rPr>
        <w:rFonts w:ascii="Arial" w:eastAsia="Times New Roman" w:hAnsi="Aria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18E0EC2"/>
    <w:multiLevelType w:val="hybridMultilevel"/>
    <w:tmpl w:val="BF5CC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096A5F"/>
    <w:multiLevelType w:val="hybridMultilevel"/>
    <w:tmpl w:val="3C46A082"/>
    <w:lvl w:ilvl="0" w:tplc="0409000D">
      <w:start w:val="1"/>
      <w:numFmt w:val="bullet"/>
      <w:lvlText w:val=""/>
      <w:lvlJc w:val="left"/>
      <w:pPr>
        <w:ind w:left="502"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8A267B"/>
    <w:multiLevelType w:val="hybridMultilevel"/>
    <w:tmpl w:val="0A6061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0347E7"/>
    <w:multiLevelType w:val="singleLevel"/>
    <w:tmpl w:val="A81A8E96"/>
    <w:lvl w:ilvl="0">
      <w:start w:val="1"/>
      <w:numFmt w:val="lowerLetter"/>
      <w:lvlText w:val="%1)"/>
      <w:lvlJc w:val="left"/>
      <w:pPr>
        <w:tabs>
          <w:tab w:val="num" w:pos="720"/>
        </w:tabs>
        <w:ind w:left="720" w:hanging="360"/>
      </w:pPr>
      <w:rPr>
        <w:rFonts w:hint="default"/>
        <w:color w:val="000000"/>
      </w:rPr>
    </w:lvl>
  </w:abstractNum>
  <w:abstractNum w:abstractNumId="17" w15:restartNumberingAfterBreak="0">
    <w:nsid w:val="28AE4722"/>
    <w:multiLevelType w:val="hybridMultilevel"/>
    <w:tmpl w:val="0B6EDCB8"/>
    <w:lvl w:ilvl="0" w:tplc="22B01F24">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8" w15:restartNumberingAfterBreak="0">
    <w:nsid w:val="2BDA0DAC"/>
    <w:multiLevelType w:val="hybridMultilevel"/>
    <w:tmpl w:val="501E02A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2E500208"/>
    <w:multiLevelType w:val="hybridMultilevel"/>
    <w:tmpl w:val="D53624A6"/>
    <w:lvl w:ilvl="0" w:tplc="41E082C8">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E8E3DDC"/>
    <w:multiLevelType w:val="hybridMultilevel"/>
    <w:tmpl w:val="E1CCE2F8"/>
    <w:lvl w:ilvl="0" w:tplc="B5A28B84">
      <w:start w:val="1"/>
      <w:numFmt w:val="bullet"/>
      <w:lvlText w:val=""/>
      <w:lvlJc w:val="left"/>
      <w:pPr>
        <w:tabs>
          <w:tab w:val="num" w:pos="720"/>
        </w:tabs>
        <w:ind w:left="720" w:hanging="360"/>
      </w:pPr>
      <w:rPr>
        <w:rFonts w:ascii="Symbol" w:hAnsi="Symbol" w:hint="default"/>
      </w:rPr>
    </w:lvl>
    <w:lvl w:ilvl="1" w:tplc="C810902A" w:tentative="1">
      <w:start w:val="1"/>
      <w:numFmt w:val="bullet"/>
      <w:lvlText w:val="o"/>
      <w:lvlJc w:val="left"/>
      <w:pPr>
        <w:tabs>
          <w:tab w:val="num" w:pos="1440"/>
        </w:tabs>
        <w:ind w:left="1440" w:hanging="360"/>
      </w:pPr>
      <w:rPr>
        <w:rFonts w:ascii="Courier New" w:hAnsi="Courier New" w:cs="Courier New" w:hint="default"/>
      </w:rPr>
    </w:lvl>
    <w:lvl w:ilvl="2" w:tplc="1D6C2314" w:tentative="1">
      <w:start w:val="1"/>
      <w:numFmt w:val="bullet"/>
      <w:lvlText w:val=""/>
      <w:lvlJc w:val="left"/>
      <w:pPr>
        <w:tabs>
          <w:tab w:val="num" w:pos="2160"/>
        </w:tabs>
        <w:ind w:left="2160" w:hanging="360"/>
      </w:pPr>
      <w:rPr>
        <w:rFonts w:ascii="Wingdings" w:hAnsi="Wingdings" w:hint="default"/>
      </w:rPr>
    </w:lvl>
    <w:lvl w:ilvl="3" w:tplc="00644328" w:tentative="1">
      <w:start w:val="1"/>
      <w:numFmt w:val="bullet"/>
      <w:lvlText w:val=""/>
      <w:lvlJc w:val="left"/>
      <w:pPr>
        <w:tabs>
          <w:tab w:val="num" w:pos="2880"/>
        </w:tabs>
        <w:ind w:left="2880" w:hanging="360"/>
      </w:pPr>
      <w:rPr>
        <w:rFonts w:ascii="Symbol" w:hAnsi="Symbol" w:hint="default"/>
      </w:rPr>
    </w:lvl>
    <w:lvl w:ilvl="4" w:tplc="A934E016" w:tentative="1">
      <w:start w:val="1"/>
      <w:numFmt w:val="bullet"/>
      <w:lvlText w:val="o"/>
      <w:lvlJc w:val="left"/>
      <w:pPr>
        <w:tabs>
          <w:tab w:val="num" w:pos="3600"/>
        </w:tabs>
        <w:ind w:left="3600" w:hanging="360"/>
      </w:pPr>
      <w:rPr>
        <w:rFonts w:ascii="Courier New" w:hAnsi="Courier New" w:cs="Courier New" w:hint="default"/>
      </w:rPr>
    </w:lvl>
    <w:lvl w:ilvl="5" w:tplc="611257A0" w:tentative="1">
      <w:start w:val="1"/>
      <w:numFmt w:val="bullet"/>
      <w:lvlText w:val=""/>
      <w:lvlJc w:val="left"/>
      <w:pPr>
        <w:tabs>
          <w:tab w:val="num" w:pos="4320"/>
        </w:tabs>
        <w:ind w:left="4320" w:hanging="360"/>
      </w:pPr>
      <w:rPr>
        <w:rFonts w:ascii="Wingdings" w:hAnsi="Wingdings" w:hint="default"/>
      </w:rPr>
    </w:lvl>
    <w:lvl w:ilvl="6" w:tplc="2C00802E" w:tentative="1">
      <w:start w:val="1"/>
      <w:numFmt w:val="bullet"/>
      <w:lvlText w:val=""/>
      <w:lvlJc w:val="left"/>
      <w:pPr>
        <w:tabs>
          <w:tab w:val="num" w:pos="5040"/>
        </w:tabs>
        <w:ind w:left="5040" w:hanging="360"/>
      </w:pPr>
      <w:rPr>
        <w:rFonts w:ascii="Symbol" w:hAnsi="Symbol" w:hint="default"/>
      </w:rPr>
    </w:lvl>
    <w:lvl w:ilvl="7" w:tplc="ED7669DC" w:tentative="1">
      <w:start w:val="1"/>
      <w:numFmt w:val="bullet"/>
      <w:lvlText w:val="o"/>
      <w:lvlJc w:val="left"/>
      <w:pPr>
        <w:tabs>
          <w:tab w:val="num" w:pos="5760"/>
        </w:tabs>
        <w:ind w:left="5760" w:hanging="360"/>
      </w:pPr>
      <w:rPr>
        <w:rFonts w:ascii="Courier New" w:hAnsi="Courier New" w:cs="Courier New" w:hint="default"/>
      </w:rPr>
    </w:lvl>
    <w:lvl w:ilvl="8" w:tplc="8D0A5370"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1607830"/>
    <w:multiLevelType w:val="hybridMultilevel"/>
    <w:tmpl w:val="1D3020F8"/>
    <w:lvl w:ilvl="0" w:tplc="0418000F">
      <w:start w:val="1"/>
      <w:numFmt w:val="decimal"/>
      <w:lvlText w:val="%1."/>
      <w:lvlJc w:val="left"/>
      <w:pPr>
        <w:tabs>
          <w:tab w:val="num" w:pos="720"/>
        </w:tabs>
        <w:ind w:left="720" w:hanging="360"/>
      </w:pPr>
      <w:rPr>
        <w:rFonts w:hint="default"/>
        <w:b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2" w15:restartNumberingAfterBreak="0">
    <w:nsid w:val="33D76AF3"/>
    <w:multiLevelType w:val="hybridMultilevel"/>
    <w:tmpl w:val="2668B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6175428"/>
    <w:multiLevelType w:val="hybridMultilevel"/>
    <w:tmpl w:val="DACC8456"/>
    <w:lvl w:ilvl="0" w:tplc="B9E625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69C144B"/>
    <w:multiLevelType w:val="hybridMultilevel"/>
    <w:tmpl w:val="4EDE07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4782191A"/>
    <w:multiLevelType w:val="hybridMultilevel"/>
    <w:tmpl w:val="4E36BDEA"/>
    <w:lvl w:ilvl="0" w:tplc="04090017">
      <w:start w:val="1"/>
      <w:numFmt w:val="low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C3845F1"/>
    <w:multiLevelType w:val="hybridMultilevel"/>
    <w:tmpl w:val="1730F544"/>
    <w:lvl w:ilvl="0" w:tplc="4E8A7EE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D6432DF"/>
    <w:multiLevelType w:val="hybridMultilevel"/>
    <w:tmpl w:val="A472258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21A77F2"/>
    <w:multiLevelType w:val="hybridMultilevel"/>
    <w:tmpl w:val="9C6C47C4"/>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9" w15:restartNumberingAfterBreak="0">
    <w:nsid w:val="57FF1ABA"/>
    <w:multiLevelType w:val="multilevel"/>
    <w:tmpl w:val="2180B0BC"/>
    <w:lvl w:ilvl="0">
      <w:start w:val="7"/>
      <w:numFmt w:val="decimal"/>
      <w:lvlText w:val="%1"/>
      <w:lvlJc w:val="left"/>
      <w:pPr>
        <w:ind w:left="360" w:hanging="360"/>
      </w:pPr>
      <w:rPr>
        <w:rFonts w:hint="default"/>
      </w:rPr>
    </w:lvl>
    <w:lvl w:ilvl="1">
      <w:start w:val="1"/>
      <w:numFmt w:val="decimal"/>
      <w:lvlText w:val="%1.%2"/>
      <w:lvlJc w:val="left"/>
      <w:pPr>
        <w:ind w:left="1425" w:hanging="360"/>
      </w:pPr>
      <w:rPr>
        <w:rFonts w:hint="default"/>
      </w:rPr>
    </w:lvl>
    <w:lvl w:ilvl="2">
      <w:start w:val="1"/>
      <w:numFmt w:val="decimal"/>
      <w:lvlText w:val="%1.%2.%3"/>
      <w:lvlJc w:val="left"/>
      <w:pPr>
        <w:ind w:left="2850" w:hanging="720"/>
      </w:pPr>
      <w:rPr>
        <w:rFonts w:hint="default"/>
      </w:rPr>
    </w:lvl>
    <w:lvl w:ilvl="3">
      <w:start w:val="1"/>
      <w:numFmt w:val="decimal"/>
      <w:lvlText w:val="%1.%2.%3.%4"/>
      <w:lvlJc w:val="left"/>
      <w:pPr>
        <w:ind w:left="3915" w:hanging="72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405" w:hanging="1080"/>
      </w:pPr>
      <w:rPr>
        <w:rFonts w:hint="default"/>
      </w:rPr>
    </w:lvl>
    <w:lvl w:ilvl="6">
      <w:start w:val="1"/>
      <w:numFmt w:val="decimal"/>
      <w:lvlText w:val="%1.%2.%3.%4.%5.%6.%7"/>
      <w:lvlJc w:val="left"/>
      <w:pPr>
        <w:ind w:left="7830" w:hanging="1440"/>
      </w:pPr>
      <w:rPr>
        <w:rFonts w:hint="default"/>
      </w:rPr>
    </w:lvl>
    <w:lvl w:ilvl="7">
      <w:start w:val="1"/>
      <w:numFmt w:val="decimal"/>
      <w:lvlText w:val="%1.%2.%3.%4.%5.%6.%7.%8"/>
      <w:lvlJc w:val="left"/>
      <w:pPr>
        <w:ind w:left="8895" w:hanging="1440"/>
      </w:pPr>
      <w:rPr>
        <w:rFonts w:hint="default"/>
      </w:rPr>
    </w:lvl>
    <w:lvl w:ilvl="8">
      <w:start w:val="1"/>
      <w:numFmt w:val="decimal"/>
      <w:lvlText w:val="%1.%2.%3.%4.%5.%6.%7.%8.%9"/>
      <w:lvlJc w:val="left"/>
      <w:pPr>
        <w:ind w:left="9960" w:hanging="1440"/>
      </w:pPr>
      <w:rPr>
        <w:rFonts w:hint="default"/>
      </w:rPr>
    </w:lvl>
  </w:abstractNum>
  <w:abstractNum w:abstractNumId="30" w15:restartNumberingAfterBreak="0">
    <w:nsid w:val="5DFE2497"/>
    <w:multiLevelType w:val="hybridMultilevel"/>
    <w:tmpl w:val="2C6A5F56"/>
    <w:lvl w:ilvl="0" w:tplc="FBBC1D28">
      <w:start w:val="1"/>
      <w:numFmt w:val="decimal"/>
      <w:lvlText w:val="%1."/>
      <w:lvlJc w:val="left"/>
      <w:pPr>
        <w:ind w:left="945" w:hanging="660"/>
      </w:pPr>
      <w:rPr>
        <w:rFonts w:hint="default"/>
        <w:color w:val="auto"/>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31" w15:restartNumberingAfterBreak="0">
    <w:nsid w:val="5EAC2563"/>
    <w:multiLevelType w:val="hybridMultilevel"/>
    <w:tmpl w:val="F2425212"/>
    <w:lvl w:ilvl="0" w:tplc="ABB84EE2">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6B92581"/>
    <w:multiLevelType w:val="hybridMultilevel"/>
    <w:tmpl w:val="227C4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F176D6"/>
    <w:multiLevelType w:val="hybridMultilevel"/>
    <w:tmpl w:val="0BBC9108"/>
    <w:lvl w:ilvl="0" w:tplc="0409000F">
      <w:start w:val="1"/>
      <w:numFmt w:val="decimal"/>
      <w:lvlText w:val="%1."/>
      <w:lvlJc w:val="left"/>
      <w:pPr>
        <w:ind w:left="644"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DC0306A"/>
    <w:multiLevelType w:val="hybridMultilevel"/>
    <w:tmpl w:val="C7E66C00"/>
    <w:lvl w:ilvl="0" w:tplc="04090001">
      <w:start w:val="1"/>
      <w:numFmt w:val="bullet"/>
      <w:lvlText w:val=""/>
      <w:lvlJc w:val="left"/>
      <w:pPr>
        <w:ind w:left="2310" w:hanging="360"/>
      </w:pPr>
      <w:rPr>
        <w:rFonts w:ascii="Symbol" w:hAnsi="Symbol" w:hint="default"/>
      </w:rPr>
    </w:lvl>
    <w:lvl w:ilvl="1" w:tplc="04090003" w:tentative="1">
      <w:start w:val="1"/>
      <w:numFmt w:val="bullet"/>
      <w:lvlText w:val="o"/>
      <w:lvlJc w:val="left"/>
      <w:pPr>
        <w:ind w:left="3030" w:hanging="360"/>
      </w:pPr>
      <w:rPr>
        <w:rFonts w:ascii="Courier New" w:hAnsi="Courier New" w:cs="Courier New" w:hint="default"/>
      </w:rPr>
    </w:lvl>
    <w:lvl w:ilvl="2" w:tplc="04090005" w:tentative="1">
      <w:start w:val="1"/>
      <w:numFmt w:val="bullet"/>
      <w:lvlText w:val=""/>
      <w:lvlJc w:val="left"/>
      <w:pPr>
        <w:ind w:left="3750" w:hanging="360"/>
      </w:pPr>
      <w:rPr>
        <w:rFonts w:ascii="Wingdings" w:hAnsi="Wingdings" w:hint="default"/>
      </w:rPr>
    </w:lvl>
    <w:lvl w:ilvl="3" w:tplc="04090001">
      <w:start w:val="1"/>
      <w:numFmt w:val="bullet"/>
      <w:lvlText w:val=""/>
      <w:lvlJc w:val="left"/>
      <w:pPr>
        <w:ind w:left="4470" w:hanging="360"/>
      </w:pPr>
      <w:rPr>
        <w:rFonts w:ascii="Symbol" w:hAnsi="Symbol" w:hint="default"/>
      </w:rPr>
    </w:lvl>
    <w:lvl w:ilvl="4" w:tplc="04090003" w:tentative="1">
      <w:start w:val="1"/>
      <w:numFmt w:val="bullet"/>
      <w:lvlText w:val="o"/>
      <w:lvlJc w:val="left"/>
      <w:pPr>
        <w:ind w:left="5190" w:hanging="360"/>
      </w:pPr>
      <w:rPr>
        <w:rFonts w:ascii="Courier New" w:hAnsi="Courier New" w:cs="Courier New" w:hint="default"/>
      </w:rPr>
    </w:lvl>
    <w:lvl w:ilvl="5" w:tplc="04090005" w:tentative="1">
      <w:start w:val="1"/>
      <w:numFmt w:val="bullet"/>
      <w:lvlText w:val=""/>
      <w:lvlJc w:val="left"/>
      <w:pPr>
        <w:ind w:left="5910" w:hanging="360"/>
      </w:pPr>
      <w:rPr>
        <w:rFonts w:ascii="Wingdings" w:hAnsi="Wingdings" w:hint="default"/>
      </w:rPr>
    </w:lvl>
    <w:lvl w:ilvl="6" w:tplc="04090001" w:tentative="1">
      <w:start w:val="1"/>
      <w:numFmt w:val="bullet"/>
      <w:lvlText w:val=""/>
      <w:lvlJc w:val="left"/>
      <w:pPr>
        <w:ind w:left="6630" w:hanging="360"/>
      </w:pPr>
      <w:rPr>
        <w:rFonts w:ascii="Symbol" w:hAnsi="Symbol" w:hint="default"/>
      </w:rPr>
    </w:lvl>
    <w:lvl w:ilvl="7" w:tplc="04090003" w:tentative="1">
      <w:start w:val="1"/>
      <w:numFmt w:val="bullet"/>
      <w:lvlText w:val="o"/>
      <w:lvlJc w:val="left"/>
      <w:pPr>
        <w:ind w:left="7350" w:hanging="360"/>
      </w:pPr>
      <w:rPr>
        <w:rFonts w:ascii="Courier New" w:hAnsi="Courier New" w:cs="Courier New" w:hint="default"/>
      </w:rPr>
    </w:lvl>
    <w:lvl w:ilvl="8" w:tplc="04090005" w:tentative="1">
      <w:start w:val="1"/>
      <w:numFmt w:val="bullet"/>
      <w:lvlText w:val=""/>
      <w:lvlJc w:val="left"/>
      <w:pPr>
        <w:ind w:left="8070" w:hanging="360"/>
      </w:pPr>
      <w:rPr>
        <w:rFonts w:ascii="Wingdings" w:hAnsi="Wingdings" w:hint="default"/>
      </w:rPr>
    </w:lvl>
  </w:abstractNum>
  <w:abstractNum w:abstractNumId="35" w15:restartNumberingAfterBreak="0">
    <w:nsid w:val="70472B0B"/>
    <w:multiLevelType w:val="hybridMultilevel"/>
    <w:tmpl w:val="DA3EF6E6"/>
    <w:lvl w:ilvl="0" w:tplc="2632D466">
      <w:start w:val="1"/>
      <w:numFmt w:val="bullet"/>
      <w:lvlText w:val="-"/>
      <w:lvlJc w:val="left"/>
      <w:pPr>
        <w:ind w:left="720" w:hanging="360"/>
      </w:pPr>
      <w:rPr>
        <w:rFonts w:ascii="Arial Narrow" w:eastAsia="Times New Roman" w:hAnsi="Arial Narrow"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6"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7" w15:restartNumberingAfterBreak="0">
    <w:nsid w:val="737B77BD"/>
    <w:multiLevelType w:val="singleLevel"/>
    <w:tmpl w:val="77600034"/>
    <w:lvl w:ilvl="0">
      <w:start w:val="6"/>
      <w:numFmt w:val="bullet"/>
      <w:lvlText w:val="-"/>
      <w:lvlJc w:val="left"/>
      <w:pPr>
        <w:tabs>
          <w:tab w:val="num" w:pos="2205"/>
        </w:tabs>
        <w:ind w:left="2205" w:hanging="360"/>
      </w:pPr>
      <w:rPr>
        <w:rFonts w:ascii="Times New Roman" w:hAnsi="Times New Roman" w:hint="default"/>
      </w:rPr>
    </w:lvl>
  </w:abstractNum>
  <w:abstractNum w:abstractNumId="38" w15:restartNumberingAfterBreak="0">
    <w:nsid w:val="740125F3"/>
    <w:multiLevelType w:val="hybridMultilevel"/>
    <w:tmpl w:val="7F8A3B54"/>
    <w:lvl w:ilvl="0" w:tplc="96547B5E">
      <w:start w:val="1"/>
      <w:numFmt w:val="bullet"/>
      <w:lvlText w:val=""/>
      <w:lvlJc w:val="left"/>
      <w:pPr>
        <w:ind w:left="502" w:hanging="360"/>
      </w:pPr>
      <w:rPr>
        <w:rFonts w:ascii="Symbol" w:hAnsi="Symbol" w:hint="default"/>
        <w:b w:val="0"/>
        <w:color w:val="auto"/>
        <w:sz w:val="16"/>
        <w:szCs w:val="16"/>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39" w15:restartNumberingAfterBreak="0">
    <w:nsid w:val="74A24A23"/>
    <w:multiLevelType w:val="hybridMultilevel"/>
    <w:tmpl w:val="67627042"/>
    <w:lvl w:ilvl="0" w:tplc="D076B482">
      <w:start w:val="1"/>
      <w:numFmt w:val="bullet"/>
      <w:lvlText w:val=""/>
      <w:lvlJc w:val="left"/>
      <w:pPr>
        <w:tabs>
          <w:tab w:val="num" w:pos="720"/>
        </w:tabs>
        <w:ind w:left="720" w:hanging="360"/>
      </w:pPr>
      <w:rPr>
        <w:rFonts w:ascii="Wingdings" w:hAnsi="Wingdings" w:hint="default"/>
      </w:rPr>
    </w:lvl>
    <w:lvl w:ilvl="1" w:tplc="81B8081C" w:tentative="1">
      <w:start w:val="1"/>
      <w:numFmt w:val="bullet"/>
      <w:lvlText w:val="o"/>
      <w:lvlJc w:val="left"/>
      <w:pPr>
        <w:tabs>
          <w:tab w:val="num" w:pos="1440"/>
        </w:tabs>
        <w:ind w:left="1440" w:hanging="360"/>
      </w:pPr>
      <w:rPr>
        <w:rFonts w:ascii="Courier New" w:hAnsi="Courier New" w:cs="Courier New" w:hint="default"/>
      </w:rPr>
    </w:lvl>
    <w:lvl w:ilvl="2" w:tplc="85A2004E" w:tentative="1">
      <w:start w:val="1"/>
      <w:numFmt w:val="bullet"/>
      <w:lvlText w:val=""/>
      <w:lvlJc w:val="left"/>
      <w:pPr>
        <w:tabs>
          <w:tab w:val="num" w:pos="2160"/>
        </w:tabs>
        <w:ind w:left="2160" w:hanging="360"/>
      </w:pPr>
      <w:rPr>
        <w:rFonts w:ascii="Wingdings" w:hAnsi="Wingdings" w:hint="default"/>
      </w:rPr>
    </w:lvl>
    <w:lvl w:ilvl="3" w:tplc="079684A6" w:tentative="1">
      <w:start w:val="1"/>
      <w:numFmt w:val="bullet"/>
      <w:lvlText w:val=""/>
      <w:lvlJc w:val="left"/>
      <w:pPr>
        <w:tabs>
          <w:tab w:val="num" w:pos="2880"/>
        </w:tabs>
        <w:ind w:left="2880" w:hanging="360"/>
      </w:pPr>
      <w:rPr>
        <w:rFonts w:ascii="Symbol" w:hAnsi="Symbol" w:hint="default"/>
      </w:rPr>
    </w:lvl>
    <w:lvl w:ilvl="4" w:tplc="496AB806" w:tentative="1">
      <w:start w:val="1"/>
      <w:numFmt w:val="bullet"/>
      <w:lvlText w:val="o"/>
      <w:lvlJc w:val="left"/>
      <w:pPr>
        <w:tabs>
          <w:tab w:val="num" w:pos="3600"/>
        </w:tabs>
        <w:ind w:left="3600" w:hanging="360"/>
      </w:pPr>
      <w:rPr>
        <w:rFonts w:ascii="Courier New" w:hAnsi="Courier New" w:cs="Courier New" w:hint="default"/>
      </w:rPr>
    </w:lvl>
    <w:lvl w:ilvl="5" w:tplc="5A1E8BF6" w:tentative="1">
      <w:start w:val="1"/>
      <w:numFmt w:val="bullet"/>
      <w:lvlText w:val=""/>
      <w:lvlJc w:val="left"/>
      <w:pPr>
        <w:tabs>
          <w:tab w:val="num" w:pos="4320"/>
        </w:tabs>
        <w:ind w:left="4320" w:hanging="360"/>
      </w:pPr>
      <w:rPr>
        <w:rFonts w:ascii="Wingdings" w:hAnsi="Wingdings" w:hint="default"/>
      </w:rPr>
    </w:lvl>
    <w:lvl w:ilvl="6" w:tplc="D068AB54" w:tentative="1">
      <w:start w:val="1"/>
      <w:numFmt w:val="bullet"/>
      <w:lvlText w:val=""/>
      <w:lvlJc w:val="left"/>
      <w:pPr>
        <w:tabs>
          <w:tab w:val="num" w:pos="5040"/>
        </w:tabs>
        <w:ind w:left="5040" w:hanging="360"/>
      </w:pPr>
      <w:rPr>
        <w:rFonts w:ascii="Symbol" w:hAnsi="Symbol" w:hint="default"/>
      </w:rPr>
    </w:lvl>
    <w:lvl w:ilvl="7" w:tplc="4C42060E" w:tentative="1">
      <w:start w:val="1"/>
      <w:numFmt w:val="bullet"/>
      <w:lvlText w:val="o"/>
      <w:lvlJc w:val="left"/>
      <w:pPr>
        <w:tabs>
          <w:tab w:val="num" w:pos="5760"/>
        </w:tabs>
        <w:ind w:left="5760" w:hanging="360"/>
      </w:pPr>
      <w:rPr>
        <w:rFonts w:ascii="Courier New" w:hAnsi="Courier New" w:cs="Courier New" w:hint="default"/>
      </w:rPr>
    </w:lvl>
    <w:lvl w:ilvl="8" w:tplc="86E6C58A"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60168B2"/>
    <w:multiLevelType w:val="hybridMultilevel"/>
    <w:tmpl w:val="22E627FE"/>
    <w:lvl w:ilvl="0" w:tplc="211A67F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7071E8C"/>
    <w:multiLevelType w:val="hybridMultilevel"/>
    <w:tmpl w:val="7974ED6E"/>
    <w:lvl w:ilvl="0" w:tplc="FEC8D0E4">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DB0111F"/>
    <w:multiLevelType w:val="hybridMultilevel"/>
    <w:tmpl w:val="0512E0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F1C3141"/>
    <w:multiLevelType w:val="hybridMultilevel"/>
    <w:tmpl w:val="8B54BAF4"/>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5"/>
  </w:num>
  <w:num w:numId="3">
    <w:abstractNumId w:val="16"/>
  </w:num>
  <w:num w:numId="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3"/>
  </w:num>
  <w:num w:numId="6">
    <w:abstractNumId w:val="21"/>
  </w:num>
  <w:num w:numId="7">
    <w:abstractNumId w:val="12"/>
  </w:num>
  <w:num w:numId="8">
    <w:abstractNumId w:val="31"/>
  </w:num>
  <w:num w:numId="9">
    <w:abstractNumId w:val="38"/>
  </w:num>
  <w:num w:numId="10">
    <w:abstractNumId w:val="0"/>
  </w:num>
  <w:num w:numId="11">
    <w:abstractNumId w:val="0"/>
  </w:num>
  <w:num w:numId="12">
    <w:abstractNumId w:val="37"/>
  </w:num>
  <w:num w:numId="13">
    <w:abstractNumId w:val="39"/>
  </w:num>
  <w:num w:numId="14">
    <w:abstractNumId w:val="20"/>
  </w:num>
  <w:num w:numId="15">
    <w:abstractNumId w:val="6"/>
  </w:num>
  <w:num w:numId="16">
    <w:abstractNumId w:val="7"/>
  </w:num>
  <w:num w:numId="17">
    <w:abstractNumId w:val="42"/>
  </w:num>
  <w:num w:numId="18">
    <w:abstractNumId w:val="10"/>
  </w:num>
  <w:num w:numId="19">
    <w:abstractNumId w:val="15"/>
  </w:num>
  <w:num w:numId="20">
    <w:abstractNumId w:val="14"/>
  </w:num>
  <w:num w:numId="21">
    <w:abstractNumId w:val="18"/>
  </w:num>
  <w:num w:numId="22">
    <w:abstractNumId w:val="27"/>
  </w:num>
  <w:num w:numId="23">
    <w:abstractNumId w:val="17"/>
  </w:num>
  <w:num w:numId="24">
    <w:abstractNumId w:val="35"/>
  </w:num>
  <w:num w:numId="25">
    <w:abstractNumId w:val="13"/>
  </w:num>
  <w:num w:numId="26">
    <w:abstractNumId w:val="36"/>
  </w:num>
  <w:num w:numId="27">
    <w:abstractNumId w:val="40"/>
  </w:num>
  <w:num w:numId="28">
    <w:abstractNumId w:val="30"/>
  </w:num>
  <w:num w:numId="29">
    <w:abstractNumId w:val="36"/>
  </w:num>
  <w:num w:numId="30">
    <w:abstractNumId w:val="36"/>
  </w:num>
  <w:num w:numId="31">
    <w:abstractNumId w:val="26"/>
  </w:num>
  <w:num w:numId="32">
    <w:abstractNumId w:val="32"/>
  </w:num>
  <w:num w:numId="33">
    <w:abstractNumId w:val="41"/>
  </w:num>
  <w:num w:numId="34">
    <w:abstractNumId w:val="33"/>
  </w:num>
  <w:num w:numId="35">
    <w:abstractNumId w:val="29"/>
  </w:num>
  <w:num w:numId="36">
    <w:abstractNumId w:val="22"/>
  </w:num>
  <w:num w:numId="37">
    <w:abstractNumId w:val="9"/>
  </w:num>
  <w:num w:numId="38">
    <w:abstractNumId w:val="23"/>
  </w:num>
  <w:num w:numId="39">
    <w:abstractNumId w:val="19"/>
  </w:num>
  <w:num w:numId="40">
    <w:abstractNumId w:val="24"/>
  </w:num>
  <w:num w:numId="41">
    <w:abstractNumId w:val="2"/>
  </w:num>
  <w:num w:numId="42">
    <w:abstractNumId w:val="3"/>
  </w:num>
  <w:num w:numId="43">
    <w:abstractNumId w:val="1"/>
  </w:num>
  <w:num w:numId="44">
    <w:abstractNumId w:val="4"/>
  </w:num>
  <w:num w:numId="45">
    <w:abstractNumId w:val="8"/>
  </w:num>
  <w:num w:numId="46">
    <w:abstractNumId w:val="28"/>
  </w:num>
  <w:num w:numId="4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8B0"/>
    <w:rsid w:val="0001082E"/>
    <w:rsid w:val="00026053"/>
    <w:rsid w:val="00031795"/>
    <w:rsid w:val="00031D64"/>
    <w:rsid w:val="00033AA1"/>
    <w:rsid w:val="00044DE8"/>
    <w:rsid w:val="000477C4"/>
    <w:rsid w:val="00052FA8"/>
    <w:rsid w:val="00053889"/>
    <w:rsid w:val="0005461D"/>
    <w:rsid w:val="00054DB3"/>
    <w:rsid w:val="0005533A"/>
    <w:rsid w:val="00061806"/>
    <w:rsid w:val="00062688"/>
    <w:rsid w:val="00066BB1"/>
    <w:rsid w:val="00076903"/>
    <w:rsid w:val="0008590A"/>
    <w:rsid w:val="00097822"/>
    <w:rsid w:val="000A2271"/>
    <w:rsid w:val="000B335C"/>
    <w:rsid w:val="000B4778"/>
    <w:rsid w:val="000B5A59"/>
    <w:rsid w:val="000B776E"/>
    <w:rsid w:val="000C1C01"/>
    <w:rsid w:val="000C34C7"/>
    <w:rsid w:val="000C59A8"/>
    <w:rsid w:val="000D27BD"/>
    <w:rsid w:val="000D5F1C"/>
    <w:rsid w:val="000F1DB7"/>
    <w:rsid w:val="0010469F"/>
    <w:rsid w:val="00110E7F"/>
    <w:rsid w:val="00111429"/>
    <w:rsid w:val="00115FD2"/>
    <w:rsid w:val="001205AD"/>
    <w:rsid w:val="00122DAF"/>
    <w:rsid w:val="00136A14"/>
    <w:rsid w:val="00137E32"/>
    <w:rsid w:val="00141EE2"/>
    <w:rsid w:val="00144A69"/>
    <w:rsid w:val="00150D15"/>
    <w:rsid w:val="00151350"/>
    <w:rsid w:val="001633E6"/>
    <w:rsid w:val="001652E3"/>
    <w:rsid w:val="00165582"/>
    <w:rsid w:val="00171AB0"/>
    <w:rsid w:val="001723A2"/>
    <w:rsid w:val="00174FCE"/>
    <w:rsid w:val="00175AA5"/>
    <w:rsid w:val="00180AC0"/>
    <w:rsid w:val="0018656E"/>
    <w:rsid w:val="00186BAA"/>
    <w:rsid w:val="00187428"/>
    <w:rsid w:val="0019128E"/>
    <w:rsid w:val="00192F09"/>
    <w:rsid w:val="001A421F"/>
    <w:rsid w:val="001A43BA"/>
    <w:rsid w:val="001A5351"/>
    <w:rsid w:val="001A5364"/>
    <w:rsid w:val="001B0E57"/>
    <w:rsid w:val="001B45FC"/>
    <w:rsid w:val="001C3E70"/>
    <w:rsid w:val="001C58E0"/>
    <w:rsid w:val="001C63B0"/>
    <w:rsid w:val="001C7BA4"/>
    <w:rsid w:val="001D4BFF"/>
    <w:rsid w:val="001D65EC"/>
    <w:rsid w:val="001F09DD"/>
    <w:rsid w:val="001F1A20"/>
    <w:rsid w:val="001F42B5"/>
    <w:rsid w:val="002027DA"/>
    <w:rsid w:val="00210525"/>
    <w:rsid w:val="0021095D"/>
    <w:rsid w:val="002141AB"/>
    <w:rsid w:val="00214918"/>
    <w:rsid w:val="00225E7B"/>
    <w:rsid w:val="00226BE3"/>
    <w:rsid w:val="002345DD"/>
    <w:rsid w:val="00234EB5"/>
    <w:rsid w:val="00235D76"/>
    <w:rsid w:val="00237030"/>
    <w:rsid w:val="002424EE"/>
    <w:rsid w:val="0026197C"/>
    <w:rsid w:val="00263B5C"/>
    <w:rsid w:val="0026405C"/>
    <w:rsid w:val="0027241D"/>
    <w:rsid w:val="002749A1"/>
    <w:rsid w:val="00274A49"/>
    <w:rsid w:val="00274EDA"/>
    <w:rsid w:val="00275E5D"/>
    <w:rsid w:val="00280DB1"/>
    <w:rsid w:val="00283067"/>
    <w:rsid w:val="00285ADF"/>
    <w:rsid w:val="00290102"/>
    <w:rsid w:val="00295786"/>
    <w:rsid w:val="002A789A"/>
    <w:rsid w:val="002B1600"/>
    <w:rsid w:val="002B44E7"/>
    <w:rsid w:val="002B6149"/>
    <w:rsid w:val="002C7C23"/>
    <w:rsid w:val="002E1AA1"/>
    <w:rsid w:val="002F0CEF"/>
    <w:rsid w:val="0030628F"/>
    <w:rsid w:val="003133A2"/>
    <w:rsid w:val="00313EA0"/>
    <w:rsid w:val="00317D4D"/>
    <w:rsid w:val="00321894"/>
    <w:rsid w:val="003231D6"/>
    <w:rsid w:val="00323902"/>
    <w:rsid w:val="00327322"/>
    <w:rsid w:val="00336854"/>
    <w:rsid w:val="00341B9C"/>
    <w:rsid w:val="003427D0"/>
    <w:rsid w:val="00355B9C"/>
    <w:rsid w:val="00366FC3"/>
    <w:rsid w:val="00372094"/>
    <w:rsid w:val="0037529A"/>
    <w:rsid w:val="003770D0"/>
    <w:rsid w:val="0038359B"/>
    <w:rsid w:val="00384D91"/>
    <w:rsid w:val="00385AD5"/>
    <w:rsid w:val="003A2E4B"/>
    <w:rsid w:val="003E79F6"/>
    <w:rsid w:val="003E7B24"/>
    <w:rsid w:val="003F234D"/>
    <w:rsid w:val="00402708"/>
    <w:rsid w:val="00402935"/>
    <w:rsid w:val="0040396A"/>
    <w:rsid w:val="0041072F"/>
    <w:rsid w:val="00412E92"/>
    <w:rsid w:val="004150DE"/>
    <w:rsid w:val="00420DF4"/>
    <w:rsid w:val="00434462"/>
    <w:rsid w:val="00436705"/>
    <w:rsid w:val="00444D4D"/>
    <w:rsid w:val="00446160"/>
    <w:rsid w:val="004525E6"/>
    <w:rsid w:val="00454113"/>
    <w:rsid w:val="00461599"/>
    <w:rsid w:val="004659D4"/>
    <w:rsid w:val="0047473F"/>
    <w:rsid w:val="0048761D"/>
    <w:rsid w:val="00487E07"/>
    <w:rsid w:val="00490DC3"/>
    <w:rsid w:val="004916F7"/>
    <w:rsid w:val="00491F57"/>
    <w:rsid w:val="00496EBE"/>
    <w:rsid w:val="004A0AD5"/>
    <w:rsid w:val="004A31B0"/>
    <w:rsid w:val="004A734A"/>
    <w:rsid w:val="004C1E48"/>
    <w:rsid w:val="004E14D7"/>
    <w:rsid w:val="004E17FF"/>
    <w:rsid w:val="004E26C1"/>
    <w:rsid w:val="004E2875"/>
    <w:rsid w:val="004E3AC8"/>
    <w:rsid w:val="004E3EE5"/>
    <w:rsid w:val="004E50C0"/>
    <w:rsid w:val="004F1E42"/>
    <w:rsid w:val="00505A1F"/>
    <w:rsid w:val="00505A21"/>
    <w:rsid w:val="00510158"/>
    <w:rsid w:val="005169FC"/>
    <w:rsid w:val="00526DC0"/>
    <w:rsid w:val="0053770A"/>
    <w:rsid w:val="005443E0"/>
    <w:rsid w:val="00550E6A"/>
    <w:rsid w:val="00556CF1"/>
    <w:rsid w:val="00557393"/>
    <w:rsid w:val="005624D8"/>
    <w:rsid w:val="00562C9D"/>
    <w:rsid w:val="00564503"/>
    <w:rsid w:val="005664B7"/>
    <w:rsid w:val="005704BD"/>
    <w:rsid w:val="00587530"/>
    <w:rsid w:val="00591FBB"/>
    <w:rsid w:val="00592057"/>
    <w:rsid w:val="00597B7E"/>
    <w:rsid w:val="005A2482"/>
    <w:rsid w:val="005A2F49"/>
    <w:rsid w:val="005B077C"/>
    <w:rsid w:val="005B3B5E"/>
    <w:rsid w:val="005B4B75"/>
    <w:rsid w:val="005C00B2"/>
    <w:rsid w:val="005C0257"/>
    <w:rsid w:val="005C6311"/>
    <w:rsid w:val="005D129E"/>
    <w:rsid w:val="005D36D1"/>
    <w:rsid w:val="005D5319"/>
    <w:rsid w:val="005E2B5A"/>
    <w:rsid w:val="005E3BB2"/>
    <w:rsid w:val="005E4712"/>
    <w:rsid w:val="005E59AF"/>
    <w:rsid w:val="0061361C"/>
    <w:rsid w:val="00615E08"/>
    <w:rsid w:val="00617CDA"/>
    <w:rsid w:val="0062247A"/>
    <w:rsid w:val="00625783"/>
    <w:rsid w:val="00640393"/>
    <w:rsid w:val="00643285"/>
    <w:rsid w:val="00643ADA"/>
    <w:rsid w:val="00647414"/>
    <w:rsid w:val="0065266D"/>
    <w:rsid w:val="00655E62"/>
    <w:rsid w:val="00656CC7"/>
    <w:rsid w:val="00657E72"/>
    <w:rsid w:val="006632F7"/>
    <w:rsid w:val="006801BF"/>
    <w:rsid w:val="00681F2A"/>
    <w:rsid w:val="00682580"/>
    <w:rsid w:val="0068353E"/>
    <w:rsid w:val="00687BD5"/>
    <w:rsid w:val="00694B7B"/>
    <w:rsid w:val="00694DE7"/>
    <w:rsid w:val="00697B8E"/>
    <w:rsid w:val="006A18B0"/>
    <w:rsid w:val="006A2D67"/>
    <w:rsid w:val="006A55CE"/>
    <w:rsid w:val="006B4DD4"/>
    <w:rsid w:val="006D33B0"/>
    <w:rsid w:val="006D3DFB"/>
    <w:rsid w:val="006D69E9"/>
    <w:rsid w:val="006D7AE4"/>
    <w:rsid w:val="006E17A1"/>
    <w:rsid w:val="006E72D3"/>
    <w:rsid w:val="006F104B"/>
    <w:rsid w:val="006F1E75"/>
    <w:rsid w:val="00700253"/>
    <w:rsid w:val="0070084B"/>
    <w:rsid w:val="00700C6E"/>
    <w:rsid w:val="00702DBF"/>
    <w:rsid w:val="00724E8B"/>
    <w:rsid w:val="00726325"/>
    <w:rsid w:val="00740692"/>
    <w:rsid w:val="00743EA7"/>
    <w:rsid w:val="00750C73"/>
    <w:rsid w:val="00755D8B"/>
    <w:rsid w:val="007643BF"/>
    <w:rsid w:val="00765F8C"/>
    <w:rsid w:val="00767A8E"/>
    <w:rsid w:val="00773CB8"/>
    <w:rsid w:val="0077624B"/>
    <w:rsid w:val="00783975"/>
    <w:rsid w:val="00784B6C"/>
    <w:rsid w:val="00796166"/>
    <w:rsid w:val="007A1533"/>
    <w:rsid w:val="007B2074"/>
    <w:rsid w:val="007C6BA3"/>
    <w:rsid w:val="007D4BD6"/>
    <w:rsid w:val="007D562C"/>
    <w:rsid w:val="007E4EBC"/>
    <w:rsid w:val="007E509B"/>
    <w:rsid w:val="007E72AC"/>
    <w:rsid w:val="00801BB6"/>
    <w:rsid w:val="00803110"/>
    <w:rsid w:val="008074CD"/>
    <w:rsid w:val="00810368"/>
    <w:rsid w:val="008113B0"/>
    <w:rsid w:val="00811757"/>
    <w:rsid w:val="00813DB0"/>
    <w:rsid w:val="00814423"/>
    <w:rsid w:val="0081573C"/>
    <w:rsid w:val="00821C9F"/>
    <w:rsid w:val="008252B2"/>
    <w:rsid w:val="008255F4"/>
    <w:rsid w:val="00826E36"/>
    <w:rsid w:val="00827331"/>
    <w:rsid w:val="00827F51"/>
    <w:rsid w:val="00830129"/>
    <w:rsid w:val="00841E85"/>
    <w:rsid w:val="00843AE2"/>
    <w:rsid w:val="0084492B"/>
    <w:rsid w:val="008522D3"/>
    <w:rsid w:val="00854C53"/>
    <w:rsid w:val="0085501C"/>
    <w:rsid w:val="008575D3"/>
    <w:rsid w:val="00860655"/>
    <w:rsid w:val="00860A67"/>
    <w:rsid w:val="00861454"/>
    <w:rsid w:val="008622A5"/>
    <w:rsid w:val="00865AB0"/>
    <w:rsid w:val="00867ED9"/>
    <w:rsid w:val="00871C68"/>
    <w:rsid w:val="00872BAE"/>
    <w:rsid w:val="008801A2"/>
    <w:rsid w:val="008818A3"/>
    <w:rsid w:val="00887669"/>
    <w:rsid w:val="00893148"/>
    <w:rsid w:val="00893729"/>
    <w:rsid w:val="00894D06"/>
    <w:rsid w:val="00895F4E"/>
    <w:rsid w:val="00896247"/>
    <w:rsid w:val="0089702A"/>
    <w:rsid w:val="008A7335"/>
    <w:rsid w:val="008C54E2"/>
    <w:rsid w:val="008C6C09"/>
    <w:rsid w:val="008D38E5"/>
    <w:rsid w:val="008D767F"/>
    <w:rsid w:val="008E086C"/>
    <w:rsid w:val="008E1092"/>
    <w:rsid w:val="008E347A"/>
    <w:rsid w:val="008E3EB0"/>
    <w:rsid w:val="008E618A"/>
    <w:rsid w:val="008E63D6"/>
    <w:rsid w:val="008E74D8"/>
    <w:rsid w:val="008F0411"/>
    <w:rsid w:val="008F3755"/>
    <w:rsid w:val="008F4262"/>
    <w:rsid w:val="008F4C9C"/>
    <w:rsid w:val="00902168"/>
    <w:rsid w:val="009069D9"/>
    <w:rsid w:val="0090790A"/>
    <w:rsid w:val="00910A75"/>
    <w:rsid w:val="00913ECE"/>
    <w:rsid w:val="00914ACF"/>
    <w:rsid w:val="00922907"/>
    <w:rsid w:val="009237F7"/>
    <w:rsid w:val="00937CDF"/>
    <w:rsid w:val="00943CF2"/>
    <w:rsid w:val="009519A3"/>
    <w:rsid w:val="00965924"/>
    <w:rsid w:val="009734F5"/>
    <w:rsid w:val="009857E3"/>
    <w:rsid w:val="0099168C"/>
    <w:rsid w:val="009A0B9C"/>
    <w:rsid w:val="009A5B00"/>
    <w:rsid w:val="009A6AD5"/>
    <w:rsid w:val="009A7F11"/>
    <w:rsid w:val="009B1D08"/>
    <w:rsid w:val="009B67F9"/>
    <w:rsid w:val="009C08A5"/>
    <w:rsid w:val="009C0BEE"/>
    <w:rsid w:val="009D0777"/>
    <w:rsid w:val="009D7FDD"/>
    <w:rsid w:val="009E13BB"/>
    <w:rsid w:val="00A0795B"/>
    <w:rsid w:val="00A1052D"/>
    <w:rsid w:val="00A105B7"/>
    <w:rsid w:val="00A15A11"/>
    <w:rsid w:val="00A21097"/>
    <w:rsid w:val="00A317FA"/>
    <w:rsid w:val="00A318E2"/>
    <w:rsid w:val="00A350F6"/>
    <w:rsid w:val="00A37194"/>
    <w:rsid w:val="00A3762A"/>
    <w:rsid w:val="00A47BD2"/>
    <w:rsid w:val="00A63456"/>
    <w:rsid w:val="00A6647C"/>
    <w:rsid w:val="00A76A5D"/>
    <w:rsid w:val="00A918FA"/>
    <w:rsid w:val="00A92050"/>
    <w:rsid w:val="00AA7C07"/>
    <w:rsid w:val="00AB004F"/>
    <w:rsid w:val="00AB0AD3"/>
    <w:rsid w:val="00AB2638"/>
    <w:rsid w:val="00AC0746"/>
    <w:rsid w:val="00AC0B4E"/>
    <w:rsid w:val="00AC3BFB"/>
    <w:rsid w:val="00AC5653"/>
    <w:rsid w:val="00AC7CB5"/>
    <w:rsid w:val="00AD53F7"/>
    <w:rsid w:val="00AD72BA"/>
    <w:rsid w:val="00AE0248"/>
    <w:rsid w:val="00AE053E"/>
    <w:rsid w:val="00AE6FC1"/>
    <w:rsid w:val="00AF3B22"/>
    <w:rsid w:val="00B00BC1"/>
    <w:rsid w:val="00B00E0F"/>
    <w:rsid w:val="00B07852"/>
    <w:rsid w:val="00B128C5"/>
    <w:rsid w:val="00B228AC"/>
    <w:rsid w:val="00B27ACD"/>
    <w:rsid w:val="00B312F6"/>
    <w:rsid w:val="00B40FD2"/>
    <w:rsid w:val="00B456A0"/>
    <w:rsid w:val="00B46E93"/>
    <w:rsid w:val="00B53825"/>
    <w:rsid w:val="00B5796A"/>
    <w:rsid w:val="00B64903"/>
    <w:rsid w:val="00B72C05"/>
    <w:rsid w:val="00B80548"/>
    <w:rsid w:val="00B84F66"/>
    <w:rsid w:val="00B931D4"/>
    <w:rsid w:val="00B93DAB"/>
    <w:rsid w:val="00B954DD"/>
    <w:rsid w:val="00BA198A"/>
    <w:rsid w:val="00BA713B"/>
    <w:rsid w:val="00BB09AA"/>
    <w:rsid w:val="00BB0FEE"/>
    <w:rsid w:val="00BC4660"/>
    <w:rsid w:val="00BC6C87"/>
    <w:rsid w:val="00BD5395"/>
    <w:rsid w:val="00BE7941"/>
    <w:rsid w:val="00BF3110"/>
    <w:rsid w:val="00C00D6F"/>
    <w:rsid w:val="00C0270C"/>
    <w:rsid w:val="00C03E63"/>
    <w:rsid w:val="00C050D0"/>
    <w:rsid w:val="00C052AB"/>
    <w:rsid w:val="00C05B68"/>
    <w:rsid w:val="00C07013"/>
    <w:rsid w:val="00C139C6"/>
    <w:rsid w:val="00C151E5"/>
    <w:rsid w:val="00C20522"/>
    <w:rsid w:val="00C22CEE"/>
    <w:rsid w:val="00C276F0"/>
    <w:rsid w:val="00C355AF"/>
    <w:rsid w:val="00C40B29"/>
    <w:rsid w:val="00C564A1"/>
    <w:rsid w:val="00C572B0"/>
    <w:rsid w:val="00C63DFA"/>
    <w:rsid w:val="00C674A4"/>
    <w:rsid w:val="00C767A2"/>
    <w:rsid w:val="00C80439"/>
    <w:rsid w:val="00C831AD"/>
    <w:rsid w:val="00C86A08"/>
    <w:rsid w:val="00C91EC9"/>
    <w:rsid w:val="00C92195"/>
    <w:rsid w:val="00C934C2"/>
    <w:rsid w:val="00C952D9"/>
    <w:rsid w:val="00CA24B8"/>
    <w:rsid w:val="00CA4F69"/>
    <w:rsid w:val="00CA7557"/>
    <w:rsid w:val="00CC27CC"/>
    <w:rsid w:val="00CC2BC6"/>
    <w:rsid w:val="00CD19A7"/>
    <w:rsid w:val="00CD3BF8"/>
    <w:rsid w:val="00CE34FA"/>
    <w:rsid w:val="00CE46AB"/>
    <w:rsid w:val="00CE6F07"/>
    <w:rsid w:val="00D015C8"/>
    <w:rsid w:val="00D040C1"/>
    <w:rsid w:val="00D11AE9"/>
    <w:rsid w:val="00D16829"/>
    <w:rsid w:val="00D23D2A"/>
    <w:rsid w:val="00D274AF"/>
    <w:rsid w:val="00D35F1C"/>
    <w:rsid w:val="00D36F14"/>
    <w:rsid w:val="00D40BA1"/>
    <w:rsid w:val="00D45AD7"/>
    <w:rsid w:val="00D46A27"/>
    <w:rsid w:val="00D53C47"/>
    <w:rsid w:val="00D647C5"/>
    <w:rsid w:val="00D71F9E"/>
    <w:rsid w:val="00D82A7A"/>
    <w:rsid w:val="00D84356"/>
    <w:rsid w:val="00D859E1"/>
    <w:rsid w:val="00D92E3F"/>
    <w:rsid w:val="00D94FBD"/>
    <w:rsid w:val="00DA2D86"/>
    <w:rsid w:val="00DA4CC9"/>
    <w:rsid w:val="00DB35FC"/>
    <w:rsid w:val="00DB603E"/>
    <w:rsid w:val="00DC4272"/>
    <w:rsid w:val="00DD3A18"/>
    <w:rsid w:val="00DE0063"/>
    <w:rsid w:val="00DE27A8"/>
    <w:rsid w:val="00DF08C5"/>
    <w:rsid w:val="00DF5919"/>
    <w:rsid w:val="00E008D9"/>
    <w:rsid w:val="00E0131A"/>
    <w:rsid w:val="00E025B3"/>
    <w:rsid w:val="00E02C69"/>
    <w:rsid w:val="00E05457"/>
    <w:rsid w:val="00E05D64"/>
    <w:rsid w:val="00E05E07"/>
    <w:rsid w:val="00E06029"/>
    <w:rsid w:val="00E1171C"/>
    <w:rsid w:val="00E12D43"/>
    <w:rsid w:val="00E15CF3"/>
    <w:rsid w:val="00E17AFA"/>
    <w:rsid w:val="00E225BE"/>
    <w:rsid w:val="00E2718D"/>
    <w:rsid w:val="00E3223A"/>
    <w:rsid w:val="00E43113"/>
    <w:rsid w:val="00E44896"/>
    <w:rsid w:val="00E5056B"/>
    <w:rsid w:val="00E52350"/>
    <w:rsid w:val="00E541AB"/>
    <w:rsid w:val="00E6169C"/>
    <w:rsid w:val="00E62606"/>
    <w:rsid w:val="00E62EB8"/>
    <w:rsid w:val="00E6371A"/>
    <w:rsid w:val="00E70216"/>
    <w:rsid w:val="00E72889"/>
    <w:rsid w:val="00E75124"/>
    <w:rsid w:val="00E83C5A"/>
    <w:rsid w:val="00E850A3"/>
    <w:rsid w:val="00E90516"/>
    <w:rsid w:val="00E9408A"/>
    <w:rsid w:val="00EA0942"/>
    <w:rsid w:val="00EB1036"/>
    <w:rsid w:val="00EB1C5C"/>
    <w:rsid w:val="00EB2B40"/>
    <w:rsid w:val="00EB3907"/>
    <w:rsid w:val="00EB67E8"/>
    <w:rsid w:val="00EC1CCF"/>
    <w:rsid w:val="00EC1F78"/>
    <w:rsid w:val="00EC3674"/>
    <w:rsid w:val="00EC4C11"/>
    <w:rsid w:val="00EC5354"/>
    <w:rsid w:val="00EC7534"/>
    <w:rsid w:val="00ED6929"/>
    <w:rsid w:val="00EE0A23"/>
    <w:rsid w:val="00EE0A96"/>
    <w:rsid w:val="00EF18BB"/>
    <w:rsid w:val="00EF5868"/>
    <w:rsid w:val="00F15C6B"/>
    <w:rsid w:val="00F16A4E"/>
    <w:rsid w:val="00F17DF6"/>
    <w:rsid w:val="00F20E9E"/>
    <w:rsid w:val="00F340FE"/>
    <w:rsid w:val="00F40357"/>
    <w:rsid w:val="00F41A0D"/>
    <w:rsid w:val="00F5384E"/>
    <w:rsid w:val="00F542AB"/>
    <w:rsid w:val="00F7608F"/>
    <w:rsid w:val="00F82CE9"/>
    <w:rsid w:val="00F831CE"/>
    <w:rsid w:val="00F83817"/>
    <w:rsid w:val="00F93151"/>
    <w:rsid w:val="00F966E0"/>
    <w:rsid w:val="00FA7E72"/>
    <w:rsid w:val="00FB0C50"/>
    <w:rsid w:val="00FB223F"/>
    <w:rsid w:val="00FB3D4B"/>
    <w:rsid w:val="00FB56F5"/>
    <w:rsid w:val="00FB5C4D"/>
    <w:rsid w:val="00FD0BCD"/>
    <w:rsid w:val="00FD42E6"/>
    <w:rsid w:val="00FD54F1"/>
    <w:rsid w:val="00FE2610"/>
    <w:rsid w:val="00FE4565"/>
    <w:rsid w:val="00FF0BAE"/>
    <w:rsid w:val="00FF30E9"/>
    <w:rsid w:val="00FF50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D6B56F9-5091-447A-9795-704E806B1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4DE8"/>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26"/>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link w:val="FooterChar"/>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aliases w:val="Normal bullet 2,List Paragraph1,Forth level,List1,body 2,List Paragraph11,Listă colorată - Accentuare 11,Bullet,Citation List"/>
    <w:basedOn w:val="Normal"/>
    <w:link w:val="ListParagraphChar"/>
    <w:uiPriority w:val="34"/>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character" w:customStyle="1" w:styleId="FooterChar">
    <w:name w:val="Footer Char"/>
    <w:basedOn w:val="DefaultParagraphFont"/>
    <w:link w:val="Footer"/>
    <w:rsid w:val="007B2074"/>
    <w:rPr>
      <w:rFonts w:ascii="Arial" w:hAnsi="Arial"/>
      <w:sz w:val="22"/>
      <w:szCs w:val="24"/>
      <w:lang w:val="en-US" w:eastAsia="en-US"/>
    </w:rPr>
  </w:style>
  <w:style w:type="character" w:customStyle="1" w:styleId="NoSpacingChar">
    <w:name w:val="No Spacing Char"/>
    <w:link w:val="NoSpacing"/>
    <w:uiPriority w:val="1"/>
    <w:rsid w:val="00827F51"/>
    <w:rPr>
      <w:rFonts w:ascii="MS Sans Serif" w:hAnsi="MS Sans Serif"/>
      <w:lang w:val="en-US" w:eastAsia="en-US"/>
    </w:rPr>
  </w:style>
  <w:style w:type="paragraph" w:styleId="Subtitle">
    <w:name w:val="Subtitle"/>
    <w:basedOn w:val="Normal"/>
    <w:link w:val="SubtitleChar"/>
    <w:qFormat/>
    <w:rsid w:val="00186BAA"/>
    <w:pPr>
      <w:overflowPunct/>
      <w:autoSpaceDE/>
      <w:autoSpaceDN/>
      <w:adjustRightInd/>
      <w:jc w:val="center"/>
      <w:textAlignment w:val="auto"/>
    </w:pPr>
    <w:rPr>
      <w:rFonts w:ascii="Times New Roman" w:eastAsia="Times New Roman" w:hAnsi="Times New Roman"/>
      <w:b/>
      <w:sz w:val="28"/>
      <w:lang w:val="fr-BE" w:eastAsia="en-GB"/>
    </w:rPr>
  </w:style>
  <w:style w:type="character" w:customStyle="1" w:styleId="SubtitleChar">
    <w:name w:val="Subtitle Char"/>
    <w:basedOn w:val="DefaultParagraphFont"/>
    <w:link w:val="Subtitle"/>
    <w:rsid w:val="00186BAA"/>
    <w:rPr>
      <w:rFonts w:eastAsia="Times New Roman"/>
      <w:b/>
      <w:sz w:val="28"/>
      <w:lang w:val="fr-BE" w:eastAsia="en-GB"/>
    </w:rPr>
  </w:style>
  <w:style w:type="paragraph" w:styleId="HTMLPreformatted">
    <w:name w:val="HTML Preformatted"/>
    <w:basedOn w:val="Normal"/>
    <w:link w:val="HTMLPreformattedChar"/>
    <w:uiPriority w:val="99"/>
    <w:unhideWhenUsed/>
    <w:rsid w:val="00496E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Times New Roman" w:hAnsi="Courier New"/>
      <w:lang w:val="x-none" w:eastAsia="x-none"/>
    </w:rPr>
  </w:style>
  <w:style w:type="character" w:customStyle="1" w:styleId="HTMLPreformattedChar">
    <w:name w:val="HTML Preformatted Char"/>
    <w:basedOn w:val="DefaultParagraphFont"/>
    <w:link w:val="HTMLPreformatted"/>
    <w:uiPriority w:val="99"/>
    <w:rsid w:val="00496EBE"/>
    <w:rPr>
      <w:rFonts w:ascii="Courier New" w:eastAsia="Times New Roman" w:hAnsi="Courier New"/>
      <w:lang w:val="x-none" w:eastAsia="x-none"/>
    </w:rPr>
  </w:style>
  <w:style w:type="paragraph" w:styleId="BalloonText">
    <w:name w:val="Balloon Text"/>
    <w:basedOn w:val="Normal"/>
    <w:link w:val="BalloonTextChar"/>
    <w:semiHidden/>
    <w:unhideWhenUsed/>
    <w:rsid w:val="00902168"/>
    <w:rPr>
      <w:rFonts w:ascii="Segoe UI" w:hAnsi="Segoe UI" w:cs="Segoe UI"/>
      <w:sz w:val="18"/>
      <w:szCs w:val="18"/>
    </w:rPr>
  </w:style>
  <w:style w:type="character" w:customStyle="1" w:styleId="BalloonTextChar">
    <w:name w:val="Balloon Text Char"/>
    <w:basedOn w:val="DefaultParagraphFont"/>
    <w:link w:val="BalloonText"/>
    <w:semiHidden/>
    <w:rsid w:val="00902168"/>
    <w:rPr>
      <w:rFonts w:ascii="Segoe UI" w:hAnsi="Segoe UI" w:cs="Segoe UI"/>
      <w:sz w:val="18"/>
      <w:szCs w:val="18"/>
      <w:lang w:val="en-US" w:eastAsia="en-US"/>
    </w:rPr>
  </w:style>
  <w:style w:type="paragraph" w:customStyle="1" w:styleId="Default">
    <w:name w:val="Default"/>
    <w:rsid w:val="00CD3BF8"/>
    <w:pPr>
      <w:autoSpaceDE w:val="0"/>
      <w:autoSpaceDN w:val="0"/>
      <w:adjustRightInd w:val="0"/>
    </w:pPr>
    <w:rPr>
      <w:rFonts w:ascii="Trebuchet MS" w:eastAsia="Calibri" w:hAnsi="Trebuchet MS" w:cs="Trebuchet MS"/>
      <w:color w:val="000000"/>
      <w:sz w:val="24"/>
      <w:szCs w:val="24"/>
      <w:lang w:val="en-US" w:eastAsia="en-US"/>
    </w:rPr>
  </w:style>
  <w:style w:type="character" w:customStyle="1" w:styleId="ListParagraphChar">
    <w:name w:val="List Paragraph Char"/>
    <w:aliases w:val="Normal bullet 2 Char,List Paragraph1 Char,Forth level Char,List1 Char,body 2 Char,List Paragraph11 Char,Listă colorată - Accentuare 11 Char,Bullet Char,Citation List Char"/>
    <w:link w:val="ListParagraph"/>
    <w:uiPriority w:val="34"/>
    <w:locked/>
    <w:rsid w:val="00C831AD"/>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0.jpeg"/><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491650-962F-4EA8-85DD-F6B80B392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7</Pages>
  <Words>2249</Words>
  <Characters>12822</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15041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18</cp:revision>
  <cp:lastPrinted>2019-02-15T08:38:00Z</cp:lastPrinted>
  <dcterms:created xsi:type="dcterms:W3CDTF">2019-02-28T12:32:00Z</dcterms:created>
  <dcterms:modified xsi:type="dcterms:W3CDTF">2019-09-20T06:29:00Z</dcterms:modified>
</cp:coreProperties>
</file>