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507502" w:rsidRDefault="00507502" w:rsidP="00D015C8">
      <w:pPr>
        <w:jc w:val="right"/>
        <w:rPr>
          <w:rFonts w:ascii="Arial Narrow" w:hAnsi="Arial Narrow"/>
          <w:b/>
          <w:i/>
          <w:noProof/>
          <w:sz w:val="24"/>
          <w:szCs w:val="24"/>
        </w:rPr>
      </w:pPr>
    </w:p>
    <w:p w:rsidR="00507502" w:rsidRDefault="00507502" w:rsidP="00D015C8">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Default="00AF3B22" w:rsidP="00AF3B22">
      <w:pPr>
        <w:jc w:val="center"/>
        <w:rPr>
          <w:rFonts w:ascii="Arial Narrow" w:eastAsiaTheme="minorHAnsi" w:hAnsi="Arial Narrow"/>
          <w:b/>
          <w:bCs/>
          <w:sz w:val="24"/>
          <w:szCs w:val="24"/>
        </w:rPr>
      </w:pPr>
    </w:p>
    <w:p w:rsidR="00507502" w:rsidRDefault="00507502" w:rsidP="00AF3B22">
      <w:pPr>
        <w:jc w:val="center"/>
        <w:rPr>
          <w:rFonts w:ascii="Arial Narrow" w:eastAsiaTheme="minorHAnsi" w:hAnsi="Arial Narrow"/>
          <w:b/>
          <w:bCs/>
          <w:sz w:val="24"/>
          <w:szCs w:val="24"/>
        </w:rPr>
      </w:pPr>
    </w:p>
    <w:p w:rsidR="00507502" w:rsidRPr="00AF3B22" w:rsidRDefault="00507502" w:rsidP="00AF3B22">
      <w:pPr>
        <w:jc w:val="center"/>
        <w:rPr>
          <w:rFonts w:ascii="Arial Narrow" w:eastAsiaTheme="minorHAnsi" w:hAnsi="Arial Narrow"/>
          <w:b/>
          <w:bCs/>
          <w:sz w:val="24"/>
          <w:szCs w:val="24"/>
        </w:rPr>
      </w:pPr>
    </w:p>
    <w:p w:rsidR="00AF3B22" w:rsidRPr="00B53825" w:rsidRDefault="00AF3B22" w:rsidP="00AF3B22">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pentru atribuirea acordului cadru de achiziţie publică având ca</w:t>
      </w:r>
    </w:p>
    <w:p w:rsidR="00AF3B22" w:rsidRPr="00AF3B22" w:rsidRDefault="00AF3B22" w:rsidP="00AF3B22">
      <w:pPr>
        <w:ind w:right="282"/>
        <w:jc w:val="both"/>
        <w:rPr>
          <w:rFonts w:ascii="Arial Narrow" w:eastAsia="Times New Roman" w:hAnsi="Arial Narrow"/>
          <w:sz w:val="24"/>
          <w:szCs w:val="24"/>
          <w:lang w:val="fr-FR" w:eastAsia="ar-SA"/>
        </w:rPr>
      </w:pP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AF3B22" w:rsidRDefault="00AF3B22" w:rsidP="00AF3B22">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jc w:val="both"/>
        <w:rPr>
          <w:rFonts w:ascii="Arial Narrow" w:eastAsiaTheme="minorHAnsi" w:hAnsi="Arial Narrow"/>
          <w:sz w:val="24"/>
          <w:szCs w:val="24"/>
          <w:lang w:val="fr-FR"/>
        </w:rPr>
      </w:pP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AF3B22" w:rsidRDefault="00AF3B22" w:rsidP="00AF3B22">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8801A2" w:rsidRDefault="008801A2" w:rsidP="00AF3B22">
      <w:pPr>
        <w:spacing w:after="120"/>
        <w:rPr>
          <w:rFonts w:ascii="Arial Narrow" w:hAnsi="Arial Narrow"/>
          <w:i/>
          <w:sz w:val="24"/>
          <w:szCs w:val="24"/>
        </w:rPr>
      </w:pP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lastRenderedPageBreak/>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A7335" w:rsidRDefault="00D015C8" w:rsidP="00AF3B22">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AF3B22">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AF3B22" w:rsidRDefault="00AF3B22"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44DE8">
      <w:pPr>
        <w:spacing w:line="276" w:lineRule="auto"/>
        <w:jc w:val="both"/>
        <w:rPr>
          <w:rFonts w:ascii="Arial Narrow" w:hAnsi="Arial Narrow" w:cs="Arial"/>
          <w:sz w:val="24"/>
          <w:szCs w:val="24"/>
          <w:lang w:val="ro-RO"/>
        </w:rPr>
      </w:pP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461321" w:rsidRDefault="00054DB3" w:rsidP="00044DE8">
      <w:pPr>
        <w:pStyle w:val="Subtitle"/>
        <w:spacing w:line="276" w:lineRule="auto"/>
        <w:jc w:val="both"/>
        <w:rPr>
          <w:rFonts w:ascii="Arial Narrow" w:hAnsi="Arial Narrow" w:cs="Arial"/>
          <w:sz w:val="24"/>
          <w:szCs w:val="24"/>
          <w:lang w:val="it-IT"/>
        </w:rPr>
      </w:pPr>
      <w:r w:rsidRPr="00295786">
        <w:rPr>
          <w:rFonts w:ascii="Arial Narrow" w:hAnsi="Arial Narrow" w:cs="Arial"/>
          <w:sz w:val="24"/>
          <w:szCs w:val="24"/>
          <w:lang w:val="it-IT"/>
        </w:rPr>
        <w:t xml:space="preserve">    1. </w:t>
      </w:r>
      <w:r w:rsidRPr="00461599">
        <w:rPr>
          <w:rFonts w:ascii="Arial Narrow" w:hAnsi="Arial Narrow" w:cs="Arial"/>
          <w:b w:val="0"/>
          <w:sz w:val="24"/>
          <w:szCs w:val="24"/>
          <w:lang w:val="it-IT"/>
        </w:rPr>
        <w:t>Examinand documentatia de atribuire, subsemnatii, reprezentanti ai ofertantului ______________________________</w:t>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r>
      <w:r w:rsidR="00D94FBD" w:rsidRPr="00461599">
        <w:rPr>
          <w:rFonts w:ascii="Arial Narrow" w:hAnsi="Arial Narrow" w:cs="Arial"/>
          <w:b w:val="0"/>
          <w:sz w:val="24"/>
          <w:szCs w:val="24"/>
          <w:lang w:val="it-IT"/>
        </w:rPr>
        <w:softHyphen/>
        <w:t xml:space="preserve">_               </w:t>
      </w:r>
      <w:r w:rsidRPr="00461599">
        <w:rPr>
          <w:rFonts w:ascii="Arial Narrow" w:hAnsi="Arial Narrow" w:cs="Arial"/>
          <w:b w:val="0"/>
          <w:sz w:val="24"/>
          <w:szCs w:val="24"/>
          <w:lang w:val="it-IT"/>
        </w:rPr>
        <w:t xml:space="preserve">, </w:t>
      </w:r>
      <w:r w:rsidR="00285ADF" w:rsidRPr="00461599">
        <w:rPr>
          <w:rFonts w:ascii="Arial Narrow" w:hAnsi="Arial Narrow" w:cs="Arial"/>
          <w:b w:val="0"/>
          <w:i/>
          <w:sz w:val="24"/>
          <w:szCs w:val="24"/>
          <w:lang w:val="it-IT"/>
        </w:rPr>
        <w:t xml:space="preserve">(denumirea/numele ofertantului)     </w:t>
      </w:r>
      <w:r w:rsidRPr="00461599">
        <w:rPr>
          <w:rFonts w:ascii="Arial Narrow" w:hAnsi="Arial Narrow" w:cs="Arial"/>
          <w:b w:val="0"/>
          <w:sz w:val="24"/>
          <w:szCs w:val="24"/>
          <w:lang w:val="it-IT"/>
        </w:rPr>
        <w:t>ne oferim ca, în conformitate cu prevederile si cerintele cuprinse în documentatia mai sus mentionata, s</w:t>
      </w:r>
      <w:r w:rsidR="008A7335" w:rsidRPr="00461599">
        <w:rPr>
          <w:rFonts w:ascii="Arial Narrow" w:hAnsi="Arial Narrow" w:cs="Arial"/>
          <w:b w:val="0"/>
          <w:sz w:val="24"/>
          <w:szCs w:val="24"/>
          <w:lang w:val="it-IT"/>
        </w:rPr>
        <w:t>ă</w:t>
      </w:r>
      <w:r w:rsidRPr="00461599">
        <w:rPr>
          <w:rFonts w:ascii="Arial Narrow" w:hAnsi="Arial Narrow" w:cs="Arial"/>
          <w:b w:val="0"/>
          <w:sz w:val="24"/>
          <w:szCs w:val="24"/>
          <w:lang w:val="it-IT"/>
        </w:rPr>
        <w:t xml:space="preserve"> </w:t>
      </w:r>
      <w:r w:rsidR="003427D0" w:rsidRPr="00461599">
        <w:rPr>
          <w:rFonts w:ascii="Arial Narrow" w:hAnsi="Arial Narrow" w:cs="Arial"/>
          <w:b w:val="0"/>
          <w:sz w:val="24"/>
          <w:szCs w:val="24"/>
          <w:lang w:val="it-IT"/>
        </w:rPr>
        <w:t>prest</w:t>
      </w:r>
      <w:r w:rsidR="008A7335" w:rsidRPr="00461599">
        <w:rPr>
          <w:rFonts w:ascii="Arial Narrow" w:hAnsi="Arial Narrow" w:cs="Arial"/>
          <w:b w:val="0"/>
          <w:sz w:val="24"/>
          <w:szCs w:val="24"/>
          <w:lang w:val="it-IT"/>
        </w:rPr>
        <w:t>ăm</w:t>
      </w:r>
      <w:r w:rsidR="00461599">
        <w:rPr>
          <w:rFonts w:ascii="Arial Narrow" w:hAnsi="Arial Narrow" w:cs="Arial"/>
          <w:b w:val="0"/>
          <w:sz w:val="24"/>
          <w:szCs w:val="24"/>
          <w:lang w:val="it-IT"/>
        </w:rPr>
        <w:t xml:space="preserve"> </w:t>
      </w:r>
      <w:r w:rsidR="009222B0" w:rsidRPr="00203FFB">
        <w:rPr>
          <w:sz w:val="24"/>
          <w:szCs w:val="24"/>
        </w:rPr>
        <w:t>,,</w:t>
      </w:r>
      <w:r w:rsidR="009222B0" w:rsidRPr="00203FFB">
        <w:rPr>
          <w:rFonts w:eastAsia="SimSun"/>
          <w:i/>
          <w:sz w:val="24"/>
          <w:szCs w:val="24"/>
        </w:rPr>
        <w:t>Servicii de servire masă în cadrul conferinței Internaționale ,,Internațional Symposium on Electronics Engineering – ISEEE ,,2019’’</w:t>
      </w:r>
      <w:r w:rsidR="009222B0" w:rsidRPr="00203FFB">
        <w:rPr>
          <w:rFonts w:eastAsia="SimSun"/>
          <w:i/>
          <w:sz w:val="24"/>
          <w:szCs w:val="24"/>
          <w:lang w:val="it-IT"/>
        </w:rPr>
        <w:t xml:space="preserve">, în perioada 18.10.2019 - </w:t>
      </w:r>
      <w:r w:rsidR="009222B0">
        <w:rPr>
          <w:rFonts w:eastAsia="SimSun"/>
          <w:i/>
          <w:sz w:val="24"/>
          <w:szCs w:val="24"/>
          <w:lang w:val="it-IT"/>
        </w:rPr>
        <w:t>19</w:t>
      </w:r>
      <w:r w:rsidR="009222B0" w:rsidRPr="00203FFB">
        <w:rPr>
          <w:rFonts w:eastAsia="SimSun"/>
          <w:i/>
          <w:sz w:val="24"/>
          <w:szCs w:val="24"/>
          <w:lang w:val="it-IT"/>
        </w:rPr>
        <w:t xml:space="preserve">.10.2019, </w:t>
      </w:r>
      <w:r w:rsidR="009222B0" w:rsidRPr="00D61A8A">
        <w:rPr>
          <w:bCs/>
          <w:i/>
          <w:sz w:val="24"/>
          <w:szCs w:val="24"/>
          <w:lang w:val="ro-RO"/>
        </w:rPr>
        <w:t xml:space="preserve">în cadrul proiectului </w:t>
      </w:r>
      <w:r w:rsidR="009222B0" w:rsidRPr="00D61A8A">
        <w:rPr>
          <w:bCs/>
          <w:i/>
          <w:sz w:val="24"/>
          <w:szCs w:val="24"/>
        </w:rPr>
        <w:t>"Excelență, performanță și competitivitate în activități CDI la Universitatea „Dunărea de Jos" din Galați"- EXPERT’’</w:t>
      </w:r>
      <w:r w:rsidR="009222B0" w:rsidRPr="00D61A8A">
        <w:rPr>
          <w:b w:val="0"/>
          <w:i/>
          <w:sz w:val="24"/>
          <w:szCs w:val="24"/>
          <w:lang w:val="ro-RO"/>
        </w:rPr>
        <w:t xml:space="preserve"> </w:t>
      </w:r>
      <w:r w:rsidR="009222B0">
        <w:rPr>
          <w:b w:val="0"/>
          <w:i/>
          <w:sz w:val="24"/>
          <w:szCs w:val="24"/>
          <w:lang w:val="ro-RO"/>
        </w:rPr>
        <w:t xml:space="preserve">, </w:t>
      </w:r>
      <w:r w:rsidRPr="00461321">
        <w:rPr>
          <w:rFonts w:ascii="Arial Narrow" w:hAnsi="Arial Narrow" w:cs="Arial"/>
          <w:sz w:val="24"/>
          <w:szCs w:val="24"/>
          <w:lang w:val="it-IT"/>
        </w:rPr>
        <w:t xml:space="preserve">pentru suma de ________________________ lei, </w:t>
      </w:r>
      <w:r w:rsidRPr="00461321">
        <w:rPr>
          <w:rFonts w:ascii="Arial Narrow" w:hAnsi="Arial Narrow" w:cs="Arial"/>
          <w:i/>
          <w:sz w:val="24"/>
          <w:szCs w:val="24"/>
          <w:lang w:val="it-IT"/>
        </w:rPr>
        <w:t xml:space="preserve">(suma în litere si în cifre)                                                    </w:t>
      </w:r>
      <w:r w:rsidRPr="00461321">
        <w:rPr>
          <w:rFonts w:ascii="Arial Narrow" w:hAnsi="Arial Narrow" w:cs="Arial"/>
          <w:sz w:val="24"/>
          <w:szCs w:val="24"/>
          <w:lang w:val="it-IT"/>
        </w:rPr>
        <w:t>la care se adauga taxa pe valoarea adaugata în valoare de ______________________  lei</w:t>
      </w:r>
      <w:r w:rsidRPr="00461321">
        <w:rPr>
          <w:rFonts w:ascii="Arial Narrow" w:hAnsi="Arial Narrow" w:cs="Arial"/>
          <w:i/>
          <w:sz w:val="24"/>
          <w:szCs w:val="24"/>
          <w:lang w:val="it-IT"/>
        </w:rPr>
        <w:t xml:space="preserve"> (suma în litere si în cifre)</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044DE8">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461599" w:rsidP="00225E32">
            <w:pPr>
              <w:jc w:val="right"/>
              <w:rPr>
                <w:rFonts w:ascii="Times New Roman" w:hAnsi="Times New Roman"/>
                <w:b/>
                <w:i/>
                <w:iCs/>
                <w:sz w:val="24"/>
                <w:szCs w:val="24"/>
              </w:rPr>
            </w:pPr>
            <w:r>
              <w:rPr>
                <w:rFonts w:ascii="Times New Roman" w:hAnsi="Times New Roman"/>
                <w:b/>
                <w:i/>
                <w:iCs/>
                <w:sz w:val="24"/>
                <w:szCs w:val="24"/>
              </w:rPr>
              <w:t>N</w:t>
            </w:r>
            <w:r w:rsidRPr="00FD0BCD">
              <w:rPr>
                <w:rFonts w:ascii="Times New Roman" w:hAnsi="Times New Roman"/>
                <w:b/>
                <w:i/>
                <w:iCs/>
                <w:sz w:val="24"/>
                <w:szCs w:val="24"/>
              </w:rPr>
              <w:t>r.</w:t>
            </w:r>
          </w:p>
          <w:p w:rsidR="00965924" w:rsidRPr="00FD0BCD" w:rsidRDefault="00461599" w:rsidP="00461599">
            <w:pPr>
              <w:jc w:val="right"/>
              <w:rPr>
                <w:rFonts w:ascii="Times New Roman" w:hAnsi="Times New Roman"/>
                <w:b/>
                <w:i/>
                <w:iCs/>
                <w:sz w:val="24"/>
                <w:szCs w:val="24"/>
              </w:rPr>
            </w:pPr>
            <w:r>
              <w:rPr>
                <w:rFonts w:ascii="Times New Roman" w:hAnsi="Times New Roman"/>
                <w:b/>
                <w:i/>
                <w:iCs/>
                <w:sz w:val="24"/>
                <w:szCs w:val="24"/>
              </w:rPr>
              <w:t>lot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461599">
              <w:rPr>
                <w:rFonts w:ascii="Times New Roman" w:hAnsi="Times New Roman"/>
                <w:b/>
                <w:i/>
                <w:iCs/>
                <w:sz w:val="24"/>
                <w:szCs w:val="24"/>
              </w:rPr>
              <w:t>servicii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D94FBD">
            <w:pPr>
              <w:jc w:val="center"/>
              <w:rPr>
                <w:rFonts w:ascii="Times New Roman" w:hAnsi="Times New Roman"/>
                <w:b/>
                <w:i/>
                <w:iCs/>
                <w:sz w:val="24"/>
                <w:szCs w:val="24"/>
              </w:rPr>
            </w:pPr>
            <w:r w:rsidRPr="00E05457">
              <w:rPr>
                <w:rFonts w:ascii="Times New Roman" w:hAnsi="Times New Roman"/>
                <w:b/>
                <w:i/>
                <w:iCs/>
                <w:sz w:val="24"/>
                <w:szCs w:val="24"/>
                <w:highlight w:val="yellow"/>
              </w:rPr>
              <w:t>6=5*</w:t>
            </w:r>
            <w:r w:rsidR="00D94FBD" w:rsidRPr="00E05457">
              <w:rPr>
                <w:rFonts w:ascii="Times New Roman" w:hAnsi="Times New Roman"/>
                <w:b/>
                <w:i/>
                <w:iCs/>
                <w:sz w:val="24"/>
                <w:szCs w:val="24"/>
                <w:highlight w:val="yellow"/>
              </w:rPr>
              <w:t>5</w:t>
            </w:r>
            <w:r w:rsidRPr="00E05457">
              <w:rPr>
                <w:rFonts w:ascii="Times New Roman" w:hAnsi="Times New Roman"/>
                <w:b/>
                <w:i/>
                <w:iCs/>
                <w:sz w:val="24"/>
                <w:szCs w:val="24"/>
                <w:highlight w:val="yellow"/>
              </w:rPr>
              <w:t>%</w:t>
            </w:r>
          </w:p>
        </w:tc>
      </w:tr>
      <w:tr w:rsidR="00E05457" w:rsidRPr="00FD0BCD" w:rsidTr="00CE6F07">
        <w:trPr>
          <w:trHeight w:val="699"/>
        </w:trPr>
        <w:tc>
          <w:tcPr>
            <w:tcW w:w="795" w:type="dxa"/>
            <w:vMerge w:val="restart"/>
            <w:vAlign w:val="center"/>
          </w:tcPr>
          <w:p w:rsidR="00E05457" w:rsidRPr="00FD0BCD" w:rsidRDefault="001B45FC" w:rsidP="00B27ACD">
            <w:pPr>
              <w:jc w:val="center"/>
              <w:rPr>
                <w:rFonts w:ascii="Times New Roman" w:hAnsi="Times New Roman"/>
                <w:b/>
                <w:iCs/>
                <w:sz w:val="24"/>
                <w:szCs w:val="24"/>
              </w:rPr>
            </w:pPr>
            <w:r>
              <w:rPr>
                <w:rFonts w:ascii="Times New Roman" w:hAnsi="Times New Roman"/>
                <w:b/>
                <w:iCs/>
                <w:sz w:val="24"/>
                <w:szCs w:val="24"/>
              </w:rPr>
              <w:t xml:space="preserve">Lotul </w:t>
            </w:r>
            <w:r w:rsidR="00E05457" w:rsidRPr="00FD0BCD">
              <w:rPr>
                <w:rFonts w:ascii="Times New Roman" w:hAnsi="Times New Roman"/>
                <w:b/>
                <w:iCs/>
                <w:sz w:val="24"/>
                <w:szCs w:val="24"/>
              </w:rPr>
              <w:t>1</w:t>
            </w:r>
          </w:p>
          <w:p w:rsidR="00B53825" w:rsidRDefault="00B53825" w:rsidP="00E05457">
            <w:pPr>
              <w:rPr>
                <w:rFonts w:ascii="Times New Roman" w:hAnsi="Times New Roman"/>
                <w:b/>
                <w:iCs/>
                <w:sz w:val="24"/>
                <w:szCs w:val="24"/>
              </w:rPr>
            </w:pPr>
          </w:p>
          <w:p w:rsidR="00B53825" w:rsidRDefault="00B53825" w:rsidP="00B53825">
            <w:pPr>
              <w:rPr>
                <w:rFonts w:ascii="Times New Roman" w:hAnsi="Times New Roman"/>
                <w:sz w:val="24"/>
                <w:szCs w:val="24"/>
              </w:rPr>
            </w:pPr>
          </w:p>
          <w:p w:rsidR="00E05457" w:rsidRPr="00B53825" w:rsidRDefault="00E05457" w:rsidP="00B53825">
            <w:pPr>
              <w:rPr>
                <w:rFonts w:ascii="Times New Roman" w:hAnsi="Times New Roman"/>
                <w:sz w:val="24"/>
                <w:szCs w:val="24"/>
              </w:rPr>
            </w:pPr>
          </w:p>
        </w:tc>
        <w:tc>
          <w:tcPr>
            <w:tcW w:w="4253" w:type="dxa"/>
            <w:vAlign w:val="center"/>
          </w:tcPr>
          <w:p w:rsidR="00E05457" w:rsidRPr="00CE6F07" w:rsidRDefault="00B53825" w:rsidP="009222B0">
            <w:pPr>
              <w:pStyle w:val="Heading2"/>
              <w:numPr>
                <w:ilvl w:val="0"/>
                <w:numId w:val="0"/>
              </w:numPr>
              <w:shd w:val="clear" w:color="auto" w:fill="FFFFFF"/>
              <w:spacing w:after="135"/>
              <w:ind w:left="-93"/>
              <w:rPr>
                <w:rFonts w:ascii="Times New Roman" w:eastAsia="Batang" w:hAnsi="Times New Roman"/>
                <w:b w:val="0"/>
                <w:i/>
                <w:sz w:val="22"/>
              </w:rPr>
            </w:pPr>
            <w:r w:rsidRPr="00CE6F07">
              <w:rPr>
                <w:rFonts w:ascii="Times New Roman" w:eastAsia="Batang" w:hAnsi="Times New Roman"/>
                <w:b w:val="0"/>
                <w:i/>
                <w:sz w:val="22"/>
              </w:rPr>
              <w:t xml:space="preserve">Servicii de servire masa </w:t>
            </w:r>
            <w:r w:rsidR="00821C9F">
              <w:rPr>
                <w:rFonts w:ascii="Times New Roman" w:eastAsia="Batang" w:hAnsi="Times New Roman"/>
                <w:b w:val="0"/>
                <w:i/>
                <w:sz w:val="22"/>
              </w:rPr>
              <w:t xml:space="preserve">coffee break                       </w:t>
            </w:r>
            <w:r w:rsidR="00FA7E72">
              <w:rPr>
                <w:rFonts w:ascii="Times New Roman" w:eastAsia="Batang" w:hAnsi="Times New Roman"/>
                <w:i/>
                <w:sz w:val="22"/>
              </w:rPr>
              <w:t>(</w:t>
            </w:r>
            <w:r w:rsidR="00CE6F07" w:rsidRPr="00CE6F07">
              <w:rPr>
                <w:rFonts w:ascii="Times New Roman" w:eastAsia="Batang" w:hAnsi="Times New Roman"/>
                <w:i/>
                <w:sz w:val="22"/>
              </w:rPr>
              <w:t xml:space="preserve"> </w:t>
            </w:r>
            <w:r w:rsidR="009222B0">
              <w:rPr>
                <w:rFonts w:ascii="Times New Roman" w:eastAsia="Batang" w:hAnsi="Times New Roman"/>
                <w:i/>
                <w:sz w:val="22"/>
              </w:rPr>
              <w:t>18.10</w:t>
            </w:r>
            <w:r w:rsidR="00461599">
              <w:rPr>
                <w:rFonts w:ascii="Times New Roman" w:eastAsia="Batang" w:hAnsi="Times New Roman"/>
                <w:i/>
                <w:sz w:val="22"/>
              </w:rPr>
              <w:t>.</w:t>
            </w:r>
            <w:r w:rsidR="00FA7E72">
              <w:rPr>
                <w:rFonts w:ascii="Times New Roman" w:eastAsia="Batang" w:hAnsi="Times New Roman"/>
                <w:i/>
                <w:sz w:val="22"/>
              </w:rPr>
              <w:t>2019)</w:t>
            </w:r>
          </w:p>
        </w:tc>
        <w:tc>
          <w:tcPr>
            <w:tcW w:w="708" w:type="dxa"/>
            <w:vAlign w:val="center"/>
          </w:tcPr>
          <w:p w:rsidR="00E05457" w:rsidRPr="00C63DFA" w:rsidRDefault="00FA7E72" w:rsidP="00B27ACD">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E05457" w:rsidRPr="00C63DFA" w:rsidRDefault="009222B0" w:rsidP="00B27ACD">
            <w:pPr>
              <w:spacing w:line="240" w:lineRule="exact"/>
              <w:jc w:val="center"/>
              <w:rPr>
                <w:rFonts w:ascii="Times New Roman" w:hAnsi="Times New Roman"/>
                <w:b/>
                <w:sz w:val="24"/>
                <w:szCs w:val="24"/>
              </w:rPr>
            </w:pPr>
            <w:r>
              <w:rPr>
                <w:rFonts w:ascii="Times New Roman" w:hAnsi="Times New Roman"/>
                <w:b/>
                <w:sz w:val="24"/>
                <w:szCs w:val="24"/>
              </w:rPr>
              <w:t>60</w:t>
            </w: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r>
      <w:tr w:rsidR="00CE6F07" w:rsidRPr="00FD0BCD" w:rsidTr="00CE6F07">
        <w:trPr>
          <w:trHeight w:val="447"/>
        </w:trPr>
        <w:tc>
          <w:tcPr>
            <w:tcW w:w="795" w:type="dxa"/>
            <w:vMerge/>
            <w:vAlign w:val="center"/>
          </w:tcPr>
          <w:p w:rsidR="00CE6F07" w:rsidRPr="00FD0BCD" w:rsidRDefault="00CE6F07" w:rsidP="00B27ACD">
            <w:pPr>
              <w:jc w:val="center"/>
              <w:rPr>
                <w:rFonts w:ascii="Times New Roman" w:hAnsi="Times New Roman"/>
                <w:b/>
                <w:iCs/>
                <w:sz w:val="24"/>
                <w:szCs w:val="24"/>
              </w:rPr>
            </w:pPr>
          </w:p>
        </w:tc>
        <w:tc>
          <w:tcPr>
            <w:tcW w:w="4253" w:type="dxa"/>
            <w:vAlign w:val="center"/>
          </w:tcPr>
          <w:p w:rsidR="00FA7E72" w:rsidRPr="00821C9F" w:rsidRDefault="00CE6F07" w:rsidP="009222B0">
            <w:pPr>
              <w:pStyle w:val="Heading2"/>
              <w:numPr>
                <w:ilvl w:val="0"/>
                <w:numId w:val="0"/>
              </w:numPr>
              <w:shd w:val="clear" w:color="auto" w:fill="FFFFFF"/>
              <w:spacing w:after="135"/>
              <w:ind w:left="-93"/>
              <w:rPr>
                <w:rFonts w:ascii="Times New Roman" w:eastAsia="Batang" w:hAnsi="Times New Roman"/>
                <w:i/>
                <w:sz w:val="22"/>
              </w:rPr>
            </w:pPr>
            <w:r w:rsidRPr="00CE6F07">
              <w:rPr>
                <w:rFonts w:ascii="Times New Roman" w:eastAsia="Batang" w:hAnsi="Times New Roman"/>
                <w:b w:val="0"/>
                <w:i/>
                <w:sz w:val="22"/>
              </w:rPr>
              <w:t xml:space="preserve">Servicii de servire masa </w:t>
            </w:r>
            <w:r w:rsidR="00461599">
              <w:rPr>
                <w:rFonts w:ascii="Times New Roman" w:eastAsia="Batang" w:hAnsi="Times New Roman"/>
                <w:b w:val="0"/>
                <w:i/>
                <w:sz w:val="22"/>
              </w:rPr>
              <w:t>prânz și</w:t>
            </w:r>
            <w:r w:rsidR="00821C9F">
              <w:rPr>
                <w:rFonts w:ascii="Times New Roman" w:eastAsia="Batang" w:hAnsi="Times New Roman"/>
                <w:b w:val="0"/>
                <w:i/>
                <w:sz w:val="22"/>
              </w:rPr>
              <w:t xml:space="preserve"> cină</w:t>
            </w:r>
            <w:r w:rsidR="00461599">
              <w:rPr>
                <w:rFonts w:ascii="Times New Roman" w:eastAsia="Batang" w:hAnsi="Times New Roman"/>
                <w:b w:val="0"/>
                <w:i/>
                <w:sz w:val="22"/>
              </w:rPr>
              <w:t xml:space="preserve">                     </w:t>
            </w:r>
            <w:r w:rsidR="00821C9F">
              <w:rPr>
                <w:rFonts w:ascii="Times New Roman" w:eastAsia="Batang" w:hAnsi="Times New Roman"/>
                <w:b w:val="0"/>
                <w:i/>
                <w:sz w:val="22"/>
              </w:rPr>
              <w:t xml:space="preserve"> </w:t>
            </w:r>
            <w:r w:rsidR="00821C9F">
              <w:rPr>
                <w:rFonts w:ascii="Times New Roman" w:eastAsia="Batang" w:hAnsi="Times New Roman"/>
                <w:i/>
                <w:sz w:val="22"/>
              </w:rPr>
              <w:t>(</w:t>
            </w:r>
            <w:r w:rsidR="00821C9F" w:rsidRPr="00CE6F07">
              <w:rPr>
                <w:rFonts w:ascii="Times New Roman" w:eastAsia="Batang" w:hAnsi="Times New Roman"/>
                <w:i/>
                <w:sz w:val="22"/>
              </w:rPr>
              <w:t xml:space="preserve"> </w:t>
            </w:r>
            <w:r w:rsidR="009222B0">
              <w:rPr>
                <w:rFonts w:ascii="Times New Roman" w:eastAsia="Batang" w:hAnsi="Times New Roman"/>
                <w:i/>
                <w:sz w:val="22"/>
              </w:rPr>
              <w:t>18.10</w:t>
            </w:r>
            <w:r w:rsidR="00461599">
              <w:rPr>
                <w:rFonts w:ascii="Times New Roman" w:eastAsia="Batang" w:hAnsi="Times New Roman"/>
                <w:i/>
                <w:sz w:val="22"/>
              </w:rPr>
              <w:t>.2019</w:t>
            </w:r>
            <w:r w:rsidR="00821C9F">
              <w:rPr>
                <w:rFonts w:ascii="Times New Roman" w:eastAsia="Batang" w:hAnsi="Times New Roman"/>
                <w:i/>
                <w:sz w:val="22"/>
              </w:rPr>
              <w:t>)</w:t>
            </w:r>
          </w:p>
        </w:tc>
        <w:tc>
          <w:tcPr>
            <w:tcW w:w="708" w:type="dxa"/>
            <w:vAlign w:val="center"/>
          </w:tcPr>
          <w:p w:rsidR="00CE6F07" w:rsidRPr="00C63DFA" w:rsidRDefault="00FA7E72" w:rsidP="00B27ACD">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CE6F07" w:rsidRDefault="009222B0" w:rsidP="00B27ACD">
            <w:pPr>
              <w:spacing w:line="240" w:lineRule="exact"/>
              <w:jc w:val="center"/>
              <w:rPr>
                <w:rFonts w:ascii="Times New Roman" w:hAnsi="Times New Roman"/>
                <w:b/>
                <w:sz w:val="24"/>
                <w:szCs w:val="24"/>
              </w:rPr>
            </w:pPr>
            <w:r>
              <w:rPr>
                <w:rFonts w:ascii="Times New Roman" w:hAnsi="Times New Roman"/>
                <w:b/>
                <w:sz w:val="24"/>
                <w:szCs w:val="24"/>
              </w:rPr>
              <w:t>60</w:t>
            </w:r>
          </w:p>
        </w:tc>
        <w:tc>
          <w:tcPr>
            <w:tcW w:w="1134" w:type="dxa"/>
            <w:vAlign w:val="center"/>
          </w:tcPr>
          <w:p w:rsidR="00CE6F07" w:rsidRPr="00FD0BCD" w:rsidRDefault="00CE6F07" w:rsidP="00B27ACD">
            <w:pPr>
              <w:jc w:val="center"/>
              <w:rPr>
                <w:rFonts w:ascii="Times New Roman" w:hAnsi="Times New Roman"/>
                <w:i/>
                <w:sz w:val="24"/>
                <w:szCs w:val="24"/>
              </w:rPr>
            </w:pPr>
          </w:p>
        </w:tc>
        <w:tc>
          <w:tcPr>
            <w:tcW w:w="1134" w:type="dxa"/>
            <w:vAlign w:val="center"/>
          </w:tcPr>
          <w:p w:rsidR="00CE6F07" w:rsidRPr="00FD0BCD" w:rsidRDefault="00CE6F07" w:rsidP="00B27ACD">
            <w:pPr>
              <w:jc w:val="center"/>
              <w:rPr>
                <w:rFonts w:ascii="Times New Roman" w:hAnsi="Times New Roman"/>
                <w:b/>
                <w:i/>
                <w:iCs/>
                <w:sz w:val="24"/>
                <w:szCs w:val="24"/>
              </w:rPr>
            </w:pPr>
          </w:p>
        </w:tc>
        <w:tc>
          <w:tcPr>
            <w:tcW w:w="1134" w:type="dxa"/>
            <w:vAlign w:val="center"/>
          </w:tcPr>
          <w:p w:rsidR="00CE6F07" w:rsidRPr="00FD0BCD" w:rsidRDefault="00CE6F07" w:rsidP="00B27ACD">
            <w:pPr>
              <w:jc w:val="center"/>
              <w:rPr>
                <w:rFonts w:ascii="Times New Roman" w:hAnsi="Times New Roman"/>
                <w:b/>
                <w:i/>
                <w:iCs/>
                <w:sz w:val="24"/>
                <w:szCs w:val="24"/>
              </w:rPr>
            </w:pPr>
          </w:p>
        </w:tc>
      </w:tr>
      <w:tr w:rsidR="00E05457" w:rsidRPr="00FD0BCD" w:rsidTr="00B53825">
        <w:trPr>
          <w:trHeight w:val="195"/>
        </w:trPr>
        <w:tc>
          <w:tcPr>
            <w:tcW w:w="795" w:type="dxa"/>
            <w:vMerge/>
            <w:vAlign w:val="center"/>
          </w:tcPr>
          <w:p w:rsidR="00E05457" w:rsidRPr="00FD0BCD" w:rsidRDefault="00E05457" w:rsidP="00B27ACD">
            <w:pPr>
              <w:jc w:val="center"/>
              <w:rPr>
                <w:rFonts w:ascii="Times New Roman" w:hAnsi="Times New Roman"/>
                <w:b/>
                <w:iCs/>
                <w:sz w:val="24"/>
                <w:szCs w:val="24"/>
              </w:rPr>
            </w:pPr>
          </w:p>
        </w:tc>
        <w:tc>
          <w:tcPr>
            <w:tcW w:w="4253" w:type="dxa"/>
            <w:vAlign w:val="center"/>
          </w:tcPr>
          <w:p w:rsidR="00E05457" w:rsidRPr="00E05457" w:rsidRDefault="001B45FC" w:rsidP="00295786">
            <w:pPr>
              <w:tabs>
                <w:tab w:val="left" w:pos="8931"/>
              </w:tabs>
              <w:jc w:val="both"/>
              <w:rPr>
                <w:rFonts w:ascii="Times New Roman" w:hAnsi="Times New Roman"/>
                <w:b/>
                <w:sz w:val="24"/>
                <w:szCs w:val="24"/>
                <w:highlight w:val="yellow"/>
                <w:lang w:val="ro-RO"/>
              </w:rPr>
            </w:pPr>
            <w:r>
              <w:rPr>
                <w:rFonts w:ascii="Times New Roman" w:hAnsi="Times New Roman"/>
                <w:b/>
                <w:sz w:val="24"/>
                <w:szCs w:val="24"/>
                <w:highlight w:val="yellow"/>
                <w:lang w:val="ro-RO"/>
              </w:rPr>
              <w:t xml:space="preserve">Total lot 1 </w:t>
            </w:r>
          </w:p>
        </w:tc>
        <w:tc>
          <w:tcPr>
            <w:tcW w:w="708" w:type="dxa"/>
            <w:vAlign w:val="center"/>
          </w:tcPr>
          <w:p w:rsidR="00E05457" w:rsidRPr="00C63DFA" w:rsidRDefault="00E05457" w:rsidP="00B27ACD">
            <w:pPr>
              <w:spacing w:line="240" w:lineRule="exact"/>
              <w:jc w:val="center"/>
              <w:rPr>
                <w:rFonts w:ascii="Times New Roman" w:hAnsi="Times New Roman"/>
                <w:b/>
                <w:sz w:val="24"/>
                <w:szCs w:val="24"/>
              </w:rPr>
            </w:pPr>
          </w:p>
        </w:tc>
        <w:tc>
          <w:tcPr>
            <w:tcW w:w="1276" w:type="dxa"/>
            <w:vAlign w:val="center"/>
          </w:tcPr>
          <w:p w:rsidR="00E05457" w:rsidRPr="00C63DFA" w:rsidRDefault="00E05457" w:rsidP="00B27ACD">
            <w:pPr>
              <w:spacing w:line="240" w:lineRule="exact"/>
              <w:jc w:val="center"/>
              <w:rPr>
                <w:rFonts w:ascii="Times New Roman" w:hAnsi="Times New Roman"/>
                <w:b/>
                <w:sz w:val="24"/>
                <w:szCs w:val="24"/>
              </w:rPr>
            </w:pP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r>
      <w:tr w:rsidR="00461599" w:rsidRPr="00FD0BCD" w:rsidTr="00B53825">
        <w:trPr>
          <w:trHeight w:val="195"/>
        </w:trPr>
        <w:tc>
          <w:tcPr>
            <w:tcW w:w="795" w:type="dxa"/>
            <w:vMerge w:val="restart"/>
            <w:vAlign w:val="center"/>
          </w:tcPr>
          <w:p w:rsidR="00461599" w:rsidRPr="00FD0BCD" w:rsidRDefault="00461599" w:rsidP="00461599">
            <w:pPr>
              <w:jc w:val="center"/>
              <w:rPr>
                <w:rFonts w:ascii="Times New Roman" w:hAnsi="Times New Roman"/>
                <w:b/>
                <w:iCs/>
                <w:sz w:val="24"/>
                <w:szCs w:val="24"/>
              </w:rPr>
            </w:pPr>
            <w:r>
              <w:rPr>
                <w:rFonts w:ascii="Times New Roman" w:hAnsi="Times New Roman"/>
                <w:b/>
                <w:iCs/>
                <w:sz w:val="24"/>
                <w:szCs w:val="24"/>
              </w:rPr>
              <w:t xml:space="preserve">Lotul 2 </w:t>
            </w:r>
          </w:p>
        </w:tc>
        <w:tc>
          <w:tcPr>
            <w:tcW w:w="4253" w:type="dxa"/>
            <w:vAlign w:val="center"/>
          </w:tcPr>
          <w:p w:rsidR="00461599" w:rsidRPr="00CE6F07" w:rsidRDefault="00461599" w:rsidP="009222B0">
            <w:pPr>
              <w:pStyle w:val="Heading2"/>
              <w:numPr>
                <w:ilvl w:val="0"/>
                <w:numId w:val="0"/>
              </w:numPr>
              <w:shd w:val="clear" w:color="auto" w:fill="FFFFFF"/>
              <w:spacing w:after="135"/>
              <w:ind w:left="-93"/>
              <w:rPr>
                <w:rFonts w:ascii="Times New Roman" w:eastAsia="Batang" w:hAnsi="Times New Roman"/>
                <w:b w:val="0"/>
                <w:i/>
                <w:sz w:val="22"/>
              </w:rPr>
            </w:pPr>
            <w:r w:rsidRPr="00CE6F07">
              <w:rPr>
                <w:rFonts w:ascii="Times New Roman" w:eastAsia="Batang" w:hAnsi="Times New Roman"/>
                <w:b w:val="0"/>
                <w:i/>
                <w:sz w:val="22"/>
              </w:rPr>
              <w:t xml:space="preserve">Servicii de servire masa </w:t>
            </w:r>
            <w:r>
              <w:rPr>
                <w:rFonts w:ascii="Times New Roman" w:eastAsia="Batang" w:hAnsi="Times New Roman"/>
                <w:b w:val="0"/>
                <w:i/>
                <w:sz w:val="22"/>
              </w:rPr>
              <w:t xml:space="preserve">coffee break                       </w:t>
            </w:r>
            <w:r>
              <w:rPr>
                <w:rFonts w:ascii="Times New Roman" w:eastAsia="Batang" w:hAnsi="Times New Roman"/>
                <w:i/>
                <w:sz w:val="22"/>
              </w:rPr>
              <w:t>(</w:t>
            </w:r>
            <w:r w:rsidRPr="00CE6F07">
              <w:rPr>
                <w:rFonts w:ascii="Times New Roman" w:eastAsia="Batang" w:hAnsi="Times New Roman"/>
                <w:i/>
                <w:sz w:val="22"/>
              </w:rPr>
              <w:t xml:space="preserve"> </w:t>
            </w:r>
            <w:r w:rsidR="009222B0">
              <w:rPr>
                <w:rFonts w:ascii="Times New Roman" w:eastAsia="Batang" w:hAnsi="Times New Roman"/>
                <w:i/>
                <w:sz w:val="22"/>
              </w:rPr>
              <w:t>19.1.2019</w:t>
            </w:r>
            <w:r>
              <w:rPr>
                <w:rFonts w:ascii="Times New Roman" w:eastAsia="Batang" w:hAnsi="Times New Roman"/>
                <w:i/>
                <w:sz w:val="22"/>
              </w:rPr>
              <w:t>)</w:t>
            </w:r>
          </w:p>
        </w:tc>
        <w:tc>
          <w:tcPr>
            <w:tcW w:w="708" w:type="dxa"/>
            <w:vAlign w:val="center"/>
          </w:tcPr>
          <w:p w:rsidR="00461599" w:rsidRPr="00C63DFA" w:rsidRDefault="00461599" w:rsidP="00461599">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461599" w:rsidRPr="00C63DFA" w:rsidRDefault="009222B0" w:rsidP="00461599">
            <w:pPr>
              <w:spacing w:line="240" w:lineRule="exact"/>
              <w:jc w:val="center"/>
              <w:rPr>
                <w:rFonts w:ascii="Times New Roman" w:hAnsi="Times New Roman"/>
                <w:b/>
                <w:sz w:val="24"/>
                <w:szCs w:val="24"/>
              </w:rPr>
            </w:pPr>
            <w:r>
              <w:rPr>
                <w:rFonts w:ascii="Times New Roman" w:hAnsi="Times New Roman"/>
                <w:b/>
                <w:sz w:val="24"/>
                <w:szCs w:val="24"/>
              </w:rPr>
              <w:t>60</w:t>
            </w:r>
          </w:p>
        </w:tc>
        <w:tc>
          <w:tcPr>
            <w:tcW w:w="1134" w:type="dxa"/>
            <w:vAlign w:val="center"/>
          </w:tcPr>
          <w:p w:rsidR="00461599" w:rsidRPr="00FD0BCD" w:rsidRDefault="00461599" w:rsidP="00461599">
            <w:pPr>
              <w:jc w:val="center"/>
              <w:rPr>
                <w:rFonts w:ascii="Times New Roman" w:hAnsi="Times New Roman"/>
                <w:i/>
                <w:sz w:val="24"/>
                <w:szCs w:val="24"/>
              </w:rPr>
            </w:pPr>
          </w:p>
        </w:tc>
        <w:tc>
          <w:tcPr>
            <w:tcW w:w="1134" w:type="dxa"/>
            <w:vAlign w:val="center"/>
          </w:tcPr>
          <w:p w:rsidR="00461599" w:rsidRPr="00FD0BCD" w:rsidRDefault="00461599" w:rsidP="00461599">
            <w:pPr>
              <w:jc w:val="center"/>
              <w:rPr>
                <w:rFonts w:ascii="Times New Roman" w:hAnsi="Times New Roman"/>
                <w:b/>
                <w:i/>
                <w:iCs/>
                <w:sz w:val="24"/>
                <w:szCs w:val="24"/>
              </w:rPr>
            </w:pPr>
          </w:p>
        </w:tc>
        <w:tc>
          <w:tcPr>
            <w:tcW w:w="1134" w:type="dxa"/>
            <w:vAlign w:val="center"/>
          </w:tcPr>
          <w:p w:rsidR="00461599" w:rsidRPr="00FD0BCD" w:rsidRDefault="00461599" w:rsidP="00461599">
            <w:pPr>
              <w:jc w:val="center"/>
              <w:rPr>
                <w:rFonts w:ascii="Times New Roman" w:hAnsi="Times New Roman"/>
                <w:b/>
                <w:i/>
                <w:iCs/>
                <w:sz w:val="24"/>
                <w:szCs w:val="24"/>
              </w:rPr>
            </w:pPr>
          </w:p>
        </w:tc>
      </w:tr>
      <w:tr w:rsidR="00461599" w:rsidRPr="00FD0BCD" w:rsidTr="00B53825">
        <w:trPr>
          <w:trHeight w:val="195"/>
        </w:trPr>
        <w:tc>
          <w:tcPr>
            <w:tcW w:w="795" w:type="dxa"/>
            <w:vMerge/>
            <w:vAlign w:val="center"/>
          </w:tcPr>
          <w:p w:rsidR="00461599" w:rsidRDefault="00461599" w:rsidP="00461599">
            <w:pPr>
              <w:jc w:val="center"/>
              <w:rPr>
                <w:rFonts w:ascii="Times New Roman" w:hAnsi="Times New Roman"/>
                <w:b/>
                <w:iCs/>
                <w:sz w:val="24"/>
                <w:szCs w:val="24"/>
              </w:rPr>
            </w:pPr>
          </w:p>
        </w:tc>
        <w:tc>
          <w:tcPr>
            <w:tcW w:w="4253" w:type="dxa"/>
            <w:vAlign w:val="center"/>
          </w:tcPr>
          <w:p w:rsidR="00461599" w:rsidRPr="00821C9F" w:rsidRDefault="00461599" w:rsidP="009222B0">
            <w:pPr>
              <w:pStyle w:val="Heading2"/>
              <w:numPr>
                <w:ilvl w:val="0"/>
                <w:numId w:val="0"/>
              </w:numPr>
              <w:shd w:val="clear" w:color="auto" w:fill="FFFFFF"/>
              <w:spacing w:after="135"/>
              <w:ind w:left="-93"/>
              <w:rPr>
                <w:rFonts w:ascii="Times New Roman" w:eastAsia="Batang" w:hAnsi="Times New Roman"/>
                <w:i/>
                <w:sz w:val="22"/>
              </w:rPr>
            </w:pPr>
            <w:r w:rsidRPr="00CE6F07">
              <w:rPr>
                <w:rFonts w:ascii="Times New Roman" w:eastAsia="Batang" w:hAnsi="Times New Roman"/>
                <w:b w:val="0"/>
                <w:i/>
                <w:sz w:val="22"/>
              </w:rPr>
              <w:t xml:space="preserve">Servicii de servire masa </w:t>
            </w:r>
            <w:r>
              <w:rPr>
                <w:rFonts w:ascii="Times New Roman" w:eastAsia="Batang" w:hAnsi="Times New Roman"/>
                <w:b w:val="0"/>
                <w:i/>
                <w:sz w:val="22"/>
              </w:rPr>
              <w:t xml:space="preserve">prânz </w:t>
            </w:r>
            <w:r>
              <w:rPr>
                <w:rFonts w:ascii="Times New Roman" w:eastAsia="Batang" w:hAnsi="Times New Roman"/>
                <w:i/>
                <w:sz w:val="22"/>
              </w:rPr>
              <w:t>(</w:t>
            </w:r>
            <w:r w:rsidRPr="00CE6F07">
              <w:rPr>
                <w:rFonts w:ascii="Times New Roman" w:eastAsia="Batang" w:hAnsi="Times New Roman"/>
                <w:i/>
                <w:sz w:val="22"/>
              </w:rPr>
              <w:t xml:space="preserve"> </w:t>
            </w:r>
            <w:r w:rsidR="009222B0">
              <w:rPr>
                <w:rFonts w:ascii="Times New Roman" w:eastAsia="Batang" w:hAnsi="Times New Roman"/>
                <w:i/>
                <w:sz w:val="22"/>
              </w:rPr>
              <w:t>19.10.2019</w:t>
            </w:r>
            <w:r>
              <w:rPr>
                <w:rFonts w:ascii="Times New Roman" w:eastAsia="Batang" w:hAnsi="Times New Roman"/>
                <w:i/>
                <w:sz w:val="22"/>
              </w:rPr>
              <w:t>)</w:t>
            </w:r>
          </w:p>
        </w:tc>
        <w:tc>
          <w:tcPr>
            <w:tcW w:w="708" w:type="dxa"/>
            <w:vAlign w:val="center"/>
          </w:tcPr>
          <w:p w:rsidR="00461599" w:rsidRDefault="00461599" w:rsidP="00461599">
            <w:pPr>
              <w:spacing w:line="240" w:lineRule="exact"/>
              <w:jc w:val="center"/>
              <w:rPr>
                <w:rFonts w:ascii="Times New Roman" w:hAnsi="Times New Roman"/>
                <w:b/>
                <w:sz w:val="24"/>
                <w:szCs w:val="24"/>
              </w:rPr>
            </w:pPr>
            <w:r>
              <w:rPr>
                <w:rFonts w:ascii="Times New Roman" w:hAnsi="Times New Roman"/>
                <w:b/>
                <w:sz w:val="24"/>
                <w:szCs w:val="24"/>
              </w:rPr>
              <w:t>buc</w:t>
            </w:r>
          </w:p>
        </w:tc>
        <w:tc>
          <w:tcPr>
            <w:tcW w:w="1276" w:type="dxa"/>
            <w:vAlign w:val="center"/>
          </w:tcPr>
          <w:p w:rsidR="00461599" w:rsidRDefault="009222B0" w:rsidP="00461599">
            <w:pPr>
              <w:spacing w:line="240" w:lineRule="exact"/>
              <w:jc w:val="center"/>
              <w:rPr>
                <w:rFonts w:ascii="Times New Roman" w:hAnsi="Times New Roman"/>
                <w:b/>
                <w:sz w:val="24"/>
                <w:szCs w:val="24"/>
              </w:rPr>
            </w:pPr>
            <w:r>
              <w:rPr>
                <w:rFonts w:ascii="Times New Roman" w:hAnsi="Times New Roman"/>
                <w:b/>
                <w:sz w:val="24"/>
                <w:szCs w:val="24"/>
              </w:rPr>
              <w:t>60</w:t>
            </w:r>
          </w:p>
        </w:tc>
        <w:tc>
          <w:tcPr>
            <w:tcW w:w="1134" w:type="dxa"/>
            <w:vAlign w:val="center"/>
          </w:tcPr>
          <w:p w:rsidR="00461599" w:rsidRPr="00FD0BCD" w:rsidRDefault="00461599" w:rsidP="00461599">
            <w:pPr>
              <w:jc w:val="center"/>
              <w:rPr>
                <w:rFonts w:ascii="Times New Roman" w:hAnsi="Times New Roman"/>
                <w:i/>
                <w:sz w:val="24"/>
                <w:szCs w:val="24"/>
              </w:rPr>
            </w:pPr>
          </w:p>
        </w:tc>
        <w:tc>
          <w:tcPr>
            <w:tcW w:w="1134" w:type="dxa"/>
            <w:vAlign w:val="center"/>
          </w:tcPr>
          <w:p w:rsidR="00461599" w:rsidRPr="00FD0BCD" w:rsidRDefault="00461599" w:rsidP="00461599">
            <w:pPr>
              <w:jc w:val="center"/>
              <w:rPr>
                <w:rFonts w:ascii="Times New Roman" w:hAnsi="Times New Roman"/>
                <w:b/>
                <w:i/>
                <w:iCs/>
                <w:sz w:val="24"/>
                <w:szCs w:val="24"/>
              </w:rPr>
            </w:pPr>
          </w:p>
        </w:tc>
        <w:tc>
          <w:tcPr>
            <w:tcW w:w="1134" w:type="dxa"/>
            <w:vAlign w:val="center"/>
          </w:tcPr>
          <w:p w:rsidR="00461599" w:rsidRPr="00FD0BCD" w:rsidRDefault="00461599" w:rsidP="00461599">
            <w:pPr>
              <w:jc w:val="center"/>
              <w:rPr>
                <w:rFonts w:ascii="Times New Roman" w:hAnsi="Times New Roman"/>
                <w:b/>
                <w:i/>
                <w:iCs/>
                <w:sz w:val="24"/>
                <w:szCs w:val="24"/>
              </w:rPr>
            </w:pPr>
          </w:p>
        </w:tc>
      </w:tr>
      <w:tr w:rsidR="001B45FC" w:rsidRPr="00FD0BCD" w:rsidTr="00B53825">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EB3907" w:rsidRDefault="001B45FC" w:rsidP="001B45FC">
            <w:pPr>
              <w:tabs>
                <w:tab w:val="left" w:pos="8931"/>
              </w:tabs>
              <w:jc w:val="both"/>
              <w:rPr>
                <w:rFonts w:ascii="Times New Roman" w:hAnsi="Times New Roman"/>
                <w:b/>
                <w:sz w:val="24"/>
                <w:szCs w:val="24"/>
              </w:rPr>
            </w:pPr>
            <w:r w:rsidRPr="001B45FC">
              <w:rPr>
                <w:rFonts w:ascii="Times New Roman" w:hAnsi="Times New Roman"/>
                <w:b/>
                <w:sz w:val="24"/>
                <w:szCs w:val="24"/>
                <w:highlight w:val="yellow"/>
              </w:rPr>
              <w:t>Total lot 2</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Se va oferta unul sau mai multe loturi.</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arțiale în cadrul pachetului</w:t>
      </w:r>
      <w:r w:rsidR="001B45FC">
        <w:rPr>
          <w:rFonts w:ascii="Arial Narrow" w:hAnsi="Arial Narrow"/>
          <w:b/>
          <w:bCs/>
          <w:i/>
          <w:sz w:val="24"/>
          <w:szCs w:val="24"/>
        </w:rPr>
        <w:t>( lotului)</w:t>
      </w:r>
      <w:r>
        <w:rPr>
          <w:rFonts w:ascii="Arial Narrow" w:hAnsi="Arial Narrow"/>
          <w:b/>
          <w:bCs/>
          <w:i/>
          <w:sz w:val="24"/>
          <w:szCs w:val="24"/>
        </w:rPr>
        <w:t xml:space="preserve"> 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461321" w:rsidRDefault="00B27ACD" w:rsidP="00B27ACD">
      <w:pPr>
        <w:spacing w:after="120"/>
        <w:jc w:val="both"/>
        <w:rPr>
          <w:rFonts w:ascii="Arial Narrow" w:hAnsi="Arial Narrow"/>
          <w:i/>
          <w:sz w:val="24"/>
          <w:szCs w:val="24"/>
        </w:rPr>
      </w:pPr>
      <w:r w:rsidRPr="00461321">
        <w:rPr>
          <w:rFonts w:ascii="Arial Narrow" w:hAnsi="Arial Narrow"/>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831AD">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983"/>
        <w:gridCol w:w="5217"/>
      </w:tblGrid>
      <w:tr w:rsidR="00CD3BF8" w:rsidRPr="001723A2" w:rsidTr="00FA7E72">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461599" w:rsidP="00461599">
            <w:pPr>
              <w:spacing w:line="276" w:lineRule="auto"/>
              <w:jc w:val="center"/>
              <w:rPr>
                <w:rFonts w:ascii="Arial Narrow" w:hAnsi="Arial Narrow" w:cs="Arial"/>
                <w:sz w:val="24"/>
                <w:szCs w:val="24"/>
              </w:rPr>
            </w:pPr>
            <w:r>
              <w:rPr>
                <w:rFonts w:ascii="Arial Narrow" w:hAnsi="Arial Narrow" w:cs="Arial"/>
                <w:b/>
                <w:i/>
                <w:sz w:val="24"/>
                <w:szCs w:val="24"/>
              </w:rPr>
              <w:t>LOT</w:t>
            </w:r>
          </w:p>
        </w:tc>
        <w:tc>
          <w:tcPr>
            <w:tcW w:w="398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5217" w:type="dxa"/>
            <w:tcMar>
              <w:left w:w="57" w:type="dxa"/>
              <w:right w:w="57" w:type="dxa"/>
            </w:tcMar>
            <w:vAlign w:val="center"/>
          </w:tcPr>
          <w:p w:rsidR="00CD3BF8" w:rsidRPr="001723A2" w:rsidRDefault="00461599" w:rsidP="00810368">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1723A2" w:rsidTr="00FA7E72">
        <w:trPr>
          <w:trHeight w:val="566"/>
          <w:jc w:val="center"/>
        </w:trPr>
        <w:tc>
          <w:tcPr>
            <w:tcW w:w="602" w:type="dxa"/>
            <w:tcMar>
              <w:left w:w="57" w:type="dxa"/>
              <w:right w:w="57" w:type="dxa"/>
            </w:tcMar>
            <w:vAlign w:val="center"/>
          </w:tcPr>
          <w:p w:rsidR="00CD3BF8" w:rsidRPr="00461321" w:rsidRDefault="00FA7E72" w:rsidP="001723A2">
            <w:pPr>
              <w:spacing w:line="276" w:lineRule="auto"/>
              <w:jc w:val="center"/>
              <w:rPr>
                <w:rFonts w:ascii="Arial Narrow" w:hAnsi="Arial Narrow" w:cs="Arial"/>
                <w:b/>
                <w:sz w:val="24"/>
                <w:szCs w:val="24"/>
              </w:rPr>
            </w:pPr>
            <w:r w:rsidRPr="00461321">
              <w:rPr>
                <w:rFonts w:ascii="Arial Narrow" w:hAnsi="Arial Narrow" w:cs="Arial"/>
                <w:b/>
                <w:sz w:val="24"/>
                <w:szCs w:val="24"/>
              </w:rPr>
              <w:t>1</w:t>
            </w:r>
            <w:r w:rsidR="00461599" w:rsidRPr="00461321">
              <w:rPr>
                <w:rFonts w:ascii="Arial Narrow" w:hAnsi="Arial Narrow" w:cs="Arial"/>
                <w:b/>
                <w:sz w:val="24"/>
                <w:szCs w:val="24"/>
              </w:rPr>
              <w:t>.</w:t>
            </w:r>
          </w:p>
        </w:tc>
        <w:tc>
          <w:tcPr>
            <w:tcW w:w="3983" w:type="dxa"/>
            <w:tcMar>
              <w:left w:w="57" w:type="dxa"/>
              <w:right w:w="57" w:type="dxa"/>
            </w:tcMar>
          </w:tcPr>
          <w:p w:rsidR="00137E32" w:rsidRPr="00FA7E72" w:rsidRDefault="009222B0" w:rsidP="009222B0">
            <w:pPr>
              <w:spacing w:line="276" w:lineRule="auto"/>
              <w:ind w:right="209"/>
              <w:jc w:val="both"/>
              <w:rPr>
                <w:rFonts w:ascii="Times New Roman" w:hAnsi="Times New Roman"/>
                <w:sz w:val="22"/>
                <w:szCs w:val="22"/>
                <w:lang w:val="ro-RO"/>
              </w:rPr>
            </w:pPr>
            <w:r w:rsidRPr="00203FFB">
              <w:rPr>
                <w:rFonts w:ascii="Times New Roman" w:hAnsi="Times New Roman"/>
                <w:sz w:val="24"/>
                <w:szCs w:val="24"/>
              </w:rPr>
              <w:t>,,</w:t>
            </w:r>
            <w:r w:rsidRPr="00203FFB">
              <w:rPr>
                <w:rFonts w:ascii="Times New Roman" w:hAnsi="Times New Roman"/>
                <w:i/>
                <w:sz w:val="24"/>
                <w:szCs w:val="24"/>
              </w:rPr>
              <w:t xml:space="preserve">Servicii de servire masă </w:t>
            </w:r>
            <w:r>
              <w:rPr>
                <w:rFonts w:ascii="Times New Roman" w:hAnsi="Times New Roman"/>
                <w:i/>
                <w:sz w:val="24"/>
                <w:szCs w:val="24"/>
              </w:rPr>
              <w:t xml:space="preserve">( pauza de cafea, prânz și cină) </w:t>
            </w:r>
            <w:r w:rsidRPr="00203FFB">
              <w:rPr>
                <w:rFonts w:ascii="Times New Roman" w:hAnsi="Times New Roman"/>
                <w:i/>
                <w:sz w:val="24"/>
                <w:szCs w:val="24"/>
              </w:rPr>
              <w:t>în cadrul conferinței Internaționale ,,Internațional Symposium on Electronics Engineering – ISEEE ,,2019’’</w:t>
            </w:r>
            <w:r>
              <w:rPr>
                <w:rFonts w:ascii="Times New Roman" w:hAnsi="Times New Roman"/>
                <w:i/>
                <w:sz w:val="24"/>
                <w:szCs w:val="24"/>
                <w:lang w:val="it-IT"/>
              </w:rPr>
              <w:t xml:space="preserve">, în data de  18.10.2019 </w:t>
            </w:r>
            <w:r w:rsidRPr="00203FFB">
              <w:rPr>
                <w:rFonts w:ascii="Times New Roman" w:hAnsi="Times New Roman"/>
                <w:i/>
                <w:sz w:val="24"/>
                <w:szCs w:val="24"/>
                <w:lang w:val="it-IT"/>
              </w:rPr>
              <w:t xml:space="preserve">, </w:t>
            </w:r>
            <w:r w:rsidRPr="00D61A8A">
              <w:rPr>
                <w:rFonts w:ascii="Times New Roman" w:hAnsi="Times New Roman"/>
                <w:bCs/>
                <w:i/>
                <w:sz w:val="24"/>
                <w:szCs w:val="24"/>
                <w:lang w:val="ro-RO"/>
              </w:rPr>
              <w:t xml:space="preserve">în cadrul proiectului </w:t>
            </w:r>
            <w:r w:rsidRPr="00D61A8A">
              <w:rPr>
                <w:rFonts w:ascii="Times New Roman" w:hAnsi="Times New Roman"/>
                <w:bCs/>
                <w:i/>
                <w:sz w:val="24"/>
                <w:szCs w:val="24"/>
              </w:rPr>
              <w:t>"Excelență, performanță și competitivitate în activități CDI la Universitatea „Dunărea de Jos" din Galați"- EXPERT’’</w:t>
            </w:r>
          </w:p>
        </w:tc>
        <w:tc>
          <w:tcPr>
            <w:tcW w:w="5217" w:type="dxa"/>
            <w:tcMar>
              <w:left w:w="57" w:type="dxa"/>
              <w:right w:w="57" w:type="dxa"/>
            </w:tcMar>
          </w:tcPr>
          <w:p w:rsidR="00461599" w:rsidRPr="00461599" w:rsidRDefault="00461599" w:rsidP="00461599">
            <w:pPr>
              <w:spacing w:before="120" w:line="276" w:lineRule="auto"/>
              <w:jc w:val="both"/>
              <w:rPr>
                <w:rFonts w:ascii="Times New Roman" w:hAnsi="Times New Roman"/>
                <w:sz w:val="22"/>
                <w:szCs w:val="22"/>
              </w:rPr>
            </w:pPr>
            <w:r w:rsidRPr="00461599">
              <w:rPr>
                <w:rFonts w:ascii="Times New Roman" w:hAnsi="Times New Roman"/>
                <w:sz w:val="22"/>
                <w:szCs w:val="22"/>
              </w:rPr>
              <w:t xml:space="preserve">Descrierea tehnică detaliată a serviciilor ofertate, precum şi alte informaţii considerate semnificative, în vederea verificării corespondenţei propunerii tehnice cu specificaţiile tehnice prevăzute în caietul de sarcini. </w:t>
            </w:r>
          </w:p>
          <w:p w:rsidR="00461599" w:rsidRPr="00461599" w:rsidRDefault="00461599" w:rsidP="00461599">
            <w:pPr>
              <w:spacing w:before="120" w:line="276" w:lineRule="auto"/>
              <w:jc w:val="both"/>
              <w:rPr>
                <w:rFonts w:ascii="Times New Roman" w:hAnsi="Times New Roman"/>
                <w:sz w:val="22"/>
                <w:szCs w:val="22"/>
              </w:rPr>
            </w:pPr>
          </w:p>
          <w:p w:rsidR="00CD3BF8" w:rsidRPr="00FA7E72" w:rsidRDefault="00461599" w:rsidP="00461599">
            <w:pPr>
              <w:spacing w:before="120" w:line="276" w:lineRule="auto"/>
              <w:jc w:val="both"/>
              <w:rPr>
                <w:rFonts w:ascii="Times New Roman" w:hAnsi="Times New Roman"/>
                <w:sz w:val="22"/>
                <w:szCs w:val="22"/>
              </w:rPr>
            </w:pPr>
            <w:r w:rsidRPr="00461599">
              <w:rPr>
                <w:rFonts w:ascii="Times New Roman" w:hAnsi="Times New Roman"/>
                <w:b/>
                <w:i/>
                <w:sz w:val="22"/>
                <w:szCs w:val="22"/>
              </w:rPr>
              <w:t>SE COMPLETEAZĂ DE CĂTRE CONTRACTANT CUM RESPECTĂ CERINȚELE TEHNICE MINIMALE SOLICITATE ÎN CAIETUL DE SARCINI</w:t>
            </w:r>
          </w:p>
        </w:tc>
      </w:tr>
      <w:tr w:rsidR="00461599" w:rsidRPr="001723A2" w:rsidTr="00FA7E72">
        <w:trPr>
          <w:trHeight w:val="566"/>
          <w:jc w:val="center"/>
        </w:trPr>
        <w:tc>
          <w:tcPr>
            <w:tcW w:w="602" w:type="dxa"/>
            <w:tcMar>
              <w:left w:w="57" w:type="dxa"/>
              <w:right w:w="57" w:type="dxa"/>
            </w:tcMar>
            <w:vAlign w:val="center"/>
          </w:tcPr>
          <w:p w:rsidR="00461599" w:rsidRPr="00461321" w:rsidRDefault="00461599" w:rsidP="001723A2">
            <w:pPr>
              <w:spacing w:line="276" w:lineRule="auto"/>
              <w:jc w:val="center"/>
              <w:rPr>
                <w:rFonts w:ascii="Arial Narrow" w:hAnsi="Arial Narrow" w:cs="Arial"/>
                <w:b/>
                <w:sz w:val="24"/>
                <w:szCs w:val="24"/>
              </w:rPr>
            </w:pPr>
            <w:r w:rsidRPr="00461321">
              <w:rPr>
                <w:rFonts w:ascii="Arial Narrow" w:hAnsi="Arial Narrow" w:cs="Arial"/>
                <w:b/>
                <w:sz w:val="24"/>
                <w:szCs w:val="24"/>
              </w:rPr>
              <w:t>2.</w:t>
            </w:r>
          </w:p>
        </w:tc>
        <w:tc>
          <w:tcPr>
            <w:tcW w:w="3983" w:type="dxa"/>
            <w:tcMar>
              <w:left w:w="57" w:type="dxa"/>
              <w:right w:w="57" w:type="dxa"/>
            </w:tcMar>
          </w:tcPr>
          <w:p w:rsidR="00461599" w:rsidRPr="00646753" w:rsidRDefault="00461599" w:rsidP="009222B0">
            <w:pPr>
              <w:spacing w:line="276" w:lineRule="auto"/>
              <w:ind w:right="209" w:firstLine="284"/>
              <w:jc w:val="both"/>
              <w:rPr>
                <w:rFonts w:ascii="Times New Roman" w:hAnsi="Times New Roman"/>
                <w:sz w:val="24"/>
                <w:szCs w:val="24"/>
              </w:rPr>
            </w:pPr>
            <w:r w:rsidRPr="003C4A20">
              <w:rPr>
                <w:rFonts w:ascii="Times New Roman" w:hAnsi="Times New Roman"/>
                <w:i/>
                <w:sz w:val="24"/>
                <w:szCs w:val="24"/>
              </w:rPr>
              <w:t>Servicii de servire masa</w:t>
            </w:r>
            <w:r>
              <w:rPr>
                <w:rFonts w:ascii="Times New Roman" w:hAnsi="Times New Roman"/>
                <w:i/>
                <w:sz w:val="24"/>
                <w:szCs w:val="24"/>
              </w:rPr>
              <w:t xml:space="preserve"> (</w:t>
            </w:r>
            <w:r w:rsidR="009222B0">
              <w:rPr>
                <w:rFonts w:ascii="Times New Roman" w:hAnsi="Times New Roman"/>
                <w:i/>
                <w:sz w:val="24"/>
                <w:szCs w:val="24"/>
              </w:rPr>
              <w:t>pauză de cafea și prânz</w:t>
            </w:r>
            <w:r>
              <w:rPr>
                <w:rFonts w:ascii="Times New Roman" w:hAnsi="Times New Roman"/>
                <w:i/>
                <w:sz w:val="24"/>
                <w:szCs w:val="24"/>
              </w:rPr>
              <w:t xml:space="preserve"> ), </w:t>
            </w:r>
            <w:r w:rsidRPr="003C4A20">
              <w:rPr>
                <w:rFonts w:ascii="Times New Roman" w:hAnsi="Times New Roman"/>
                <w:i/>
                <w:sz w:val="24"/>
                <w:szCs w:val="24"/>
              </w:rPr>
              <w:t xml:space="preserve"> </w:t>
            </w:r>
            <w:r w:rsidR="009222B0" w:rsidRPr="00203FFB">
              <w:rPr>
                <w:rFonts w:ascii="Times New Roman" w:hAnsi="Times New Roman"/>
                <w:i/>
                <w:sz w:val="24"/>
                <w:szCs w:val="24"/>
              </w:rPr>
              <w:t>în cadrul conferinței Internaționale ,,Internațional Symposium on Electronics Engineering – ISEEE ,,2019’’</w:t>
            </w:r>
            <w:r w:rsidR="009222B0">
              <w:rPr>
                <w:rFonts w:ascii="Times New Roman" w:hAnsi="Times New Roman"/>
                <w:i/>
                <w:sz w:val="24"/>
                <w:szCs w:val="24"/>
                <w:lang w:val="it-IT"/>
              </w:rPr>
              <w:t>, în data de 19</w:t>
            </w:r>
            <w:r w:rsidR="009222B0" w:rsidRPr="00203FFB">
              <w:rPr>
                <w:rFonts w:ascii="Times New Roman" w:hAnsi="Times New Roman"/>
                <w:i/>
                <w:sz w:val="24"/>
                <w:szCs w:val="24"/>
                <w:lang w:val="it-IT"/>
              </w:rPr>
              <w:t xml:space="preserve">.10.2019, </w:t>
            </w:r>
            <w:r w:rsidR="009222B0" w:rsidRPr="00D61A8A">
              <w:rPr>
                <w:rFonts w:ascii="Times New Roman" w:hAnsi="Times New Roman"/>
                <w:bCs/>
                <w:i/>
                <w:sz w:val="24"/>
                <w:szCs w:val="24"/>
                <w:lang w:val="ro-RO"/>
              </w:rPr>
              <w:t xml:space="preserve">în cadrul proiectului </w:t>
            </w:r>
            <w:r w:rsidR="009222B0" w:rsidRPr="00D61A8A">
              <w:rPr>
                <w:rFonts w:ascii="Times New Roman" w:hAnsi="Times New Roman"/>
                <w:bCs/>
                <w:i/>
                <w:sz w:val="24"/>
                <w:szCs w:val="24"/>
              </w:rPr>
              <w:t>"Excelență, performanță și competitivitate în activități CDI la Universitatea „Dunărea de Jos" din Galați"- EXPERT’’</w:t>
            </w:r>
          </w:p>
        </w:tc>
        <w:tc>
          <w:tcPr>
            <w:tcW w:w="5217" w:type="dxa"/>
            <w:tcMar>
              <w:left w:w="57" w:type="dxa"/>
              <w:right w:w="57" w:type="dxa"/>
            </w:tcMar>
          </w:tcPr>
          <w:p w:rsidR="00044DE8" w:rsidRPr="00461599" w:rsidRDefault="00044DE8" w:rsidP="00044DE8">
            <w:pPr>
              <w:spacing w:before="120" w:line="276" w:lineRule="auto"/>
              <w:jc w:val="both"/>
              <w:rPr>
                <w:rFonts w:ascii="Times New Roman" w:hAnsi="Times New Roman"/>
                <w:sz w:val="22"/>
                <w:szCs w:val="22"/>
              </w:rPr>
            </w:pPr>
            <w:r w:rsidRPr="00461599">
              <w:rPr>
                <w:rFonts w:ascii="Times New Roman" w:hAnsi="Times New Roman"/>
                <w:sz w:val="22"/>
                <w:szCs w:val="22"/>
              </w:rPr>
              <w:t xml:space="preserve">Descrierea tehnică detaliată a serviciilor ofertate, precum şi alte informaţii considerate semnificative, în vederea verificării corespondenţei propunerii tehnice cu specificaţiile tehnice prevăzute în caietul de sarcini. </w:t>
            </w:r>
          </w:p>
          <w:p w:rsidR="00044DE8" w:rsidRPr="00461599" w:rsidRDefault="00044DE8" w:rsidP="00044DE8">
            <w:pPr>
              <w:spacing w:before="120" w:line="276" w:lineRule="auto"/>
              <w:jc w:val="both"/>
              <w:rPr>
                <w:rFonts w:ascii="Times New Roman" w:hAnsi="Times New Roman"/>
                <w:sz w:val="22"/>
                <w:szCs w:val="22"/>
              </w:rPr>
            </w:pPr>
          </w:p>
          <w:p w:rsidR="00461599" w:rsidRPr="00FA7E72" w:rsidRDefault="00044DE8" w:rsidP="00044DE8">
            <w:pPr>
              <w:spacing w:before="120" w:line="276" w:lineRule="auto"/>
              <w:jc w:val="both"/>
              <w:rPr>
                <w:rFonts w:ascii="Times New Roman" w:hAnsi="Times New Roman"/>
                <w:sz w:val="22"/>
                <w:szCs w:val="22"/>
              </w:rPr>
            </w:pPr>
            <w:r w:rsidRPr="00461599">
              <w:rPr>
                <w:rFonts w:ascii="Times New Roman" w:hAnsi="Times New Roman"/>
                <w:b/>
                <w:i/>
                <w:sz w:val="22"/>
                <w:szCs w:val="22"/>
              </w:rPr>
              <w:t>SE COMPLETEAZĂ DE CĂTRE CONTRACTANT CUM RESPECTĂ CERINȚELE TEHNICE MINIMALE SOLICITATE ÎN CAIETUL DE SARCINI</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461321" w:rsidRDefault="00CD3BF8" w:rsidP="00C831AD">
      <w:pPr>
        <w:jc w:val="both"/>
        <w:rPr>
          <w:rFonts w:ascii="Arial Narrow" w:hAnsi="Arial Narrow"/>
          <w:i/>
          <w:sz w:val="24"/>
          <w:szCs w:val="24"/>
        </w:rPr>
      </w:pPr>
      <w:r w:rsidRPr="00461321">
        <w:rPr>
          <w:rFonts w:ascii="Arial Narrow" w:hAnsi="Arial Narrow"/>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044DE8" w:rsidRDefault="00CD3BF8" w:rsidP="00044DE8">
      <w:pPr>
        <w:jc w:val="both"/>
        <w:rPr>
          <w:rStyle w:val="PageNumber"/>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557393" w:rsidP="004C1E48">
      <w:pPr>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9222B0" w:rsidRDefault="009222B0" w:rsidP="00CD3BF8">
      <w:pPr>
        <w:jc w:val="right"/>
        <w:rPr>
          <w:rStyle w:val="PageNumber"/>
          <w:rFonts w:ascii="Arial Narrow" w:hAnsi="Arial Narrow"/>
          <w:b/>
          <w:i/>
          <w:sz w:val="24"/>
          <w:szCs w:val="24"/>
        </w:rPr>
      </w:pPr>
    </w:p>
    <w:p w:rsidR="00507502" w:rsidRDefault="00507502" w:rsidP="00CD3BF8">
      <w:pPr>
        <w:jc w:val="right"/>
        <w:rPr>
          <w:rStyle w:val="PageNumber"/>
          <w:rFonts w:ascii="Arial Narrow" w:hAnsi="Arial Narrow"/>
          <w:b/>
          <w:i/>
          <w:sz w:val="24"/>
          <w:szCs w:val="24"/>
        </w:rPr>
      </w:pPr>
      <w:bookmarkStart w:id="0" w:name="_GoBack"/>
      <w:bookmarkEnd w:id="0"/>
    </w:p>
    <w:p w:rsidR="009222B0" w:rsidRDefault="009222B0" w:rsidP="00CD3BF8">
      <w:pPr>
        <w:jc w:val="right"/>
        <w:rPr>
          <w:rStyle w:val="PageNumber"/>
          <w:rFonts w:ascii="Arial Narrow" w:hAnsi="Arial Narrow"/>
          <w:b/>
          <w:i/>
          <w:sz w:val="24"/>
          <w:szCs w:val="24"/>
        </w:rPr>
      </w:pPr>
    </w:p>
    <w:p w:rsidR="009222B0" w:rsidRDefault="009222B0" w:rsidP="00CD3BF8">
      <w:pPr>
        <w:jc w:val="right"/>
        <w:rPr>
          <w:rStyle w:val="PageNumber"/>
          <w:rFonts w:ascii="Arial Narrow" w:hAnsi="Arial Narrow"/>
          <w:b/>
          <w:i/>
          <w:sz w:val="24"/>
          <w:szCs w:val="24"/>
        </w:rPr>
      </w:pPr>
    </w:p>
    <w:p w:rsidR="009222B0" w:rsidRDefault="009222B0"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461321" w:rsidRDefault="00557393" w:rsidP="00044DE8">
      <w:pPr>
        <w:pStyle w:val="Subtitle"/>
        <w:spacing w:line="360" w:lineRule="auto"/>
        <w:ind w:firstLine="708"/>
        <w:jc w:val="both"/>
        <w:rPr>
          <w:rFonts w:ascii="Arial Narrow" w:hAnsi="Arial Narrow"/>
          <w:b w:val="0"/>
          <w:i/>
          <w:noProof/>
          <w:sz w:val="24"/>
          <w:szCs w:val="24"/>
        </w:rPr>
      </w:pPr>
      <w:r w:rsidRPr="00461321">
        <w:rPr>
          <w:rFonts w:ascii="Arial Narrow" w:hAnsi="Arial Narrow"/>
          <w:b w:val="0"/>
          <w:i/>
          <w:noProof/>
          <w:sz w:val="24"/>
          <w:szCs w:val="24"/>
        </w:rPr>
        <w:t>Subsemnatul ...........................</w:t>
      </w:r>
      <w:r w:rsidR="00044DE8" w:rsidRPr="00461321">
        <w:rPr>
          <w:rFonts w:ascii="Arial Narrow" w:hAnsi="Arial Narrow"/>
          <w:b w:val="0"/>
          <w:i/>
          <w:noProof/>
          <w:sz w:val="24"/>
          <w:szCs w:val="24"/>
        </w:rPr>
        <w:t>..............</w:t>
      </w:r>
      <w:r w:rsidRPr="00461321">
        <w:rPr>
          <w:rFonts w:ascii="Arial Narrow" w:hAnsi="Arial Narrow"/>
          <w:b w:val="0"/>
          <w:i/>
          <w:noProof/>
          <w:sz w:val="24"/>
          <w:szCs w:val="24"/>
        </w:rPr>
        <w:t xml:space="preserve"> (nume si prenume), reprezentant imputernicit al ………………………</w:t>
      </w:r>
      <w:r w:rsidR="00044DE8" w:rsidRPr="00461321">
        <w:rPr>
          <w:rFonts w:ascii="Arial Narrow" w:hAnsi="Arial Narrow"/>
          <w:b w:val="0"/>
          <w:i/>
          <w:noProof/>
          <w:sz w:val="24"/>
          <w:szCs w:val="24"/>
        </w:rPr>
        <w:t>………………………..</w:t>
      </w:r>
      <w:r w:rsidRPr="00461321" w:rsidDel="007C1DA6">
        <w:rPr>
          <w:rFonts w:ascii="Arial Narrow" w:hAnsi="Arial Narrow"/>
          <w:b w:val="0"/>
          <w:i/>
          <w:noProof/>
          <w:sz w:val="24"/>
          <w:szCs w:val="24"/>
        </w:rPr>
        <w:t xml:space="preserve"> </w:t>
      </w:r>
      <w:r w:rsidRPr="00461321">
        <w:rPr>
          <w:rFonts w:ascii="Arial Narrow" w:hAnsi="Arial Narrow"/>
          <w:b w:val="0"/>
          <w:i/>
          <w:noProof/>
          <w:sz w:val="24"/>
          <w:szCs w:val="24"/>
        </w:rPr>
        <w:t xml:space="preserve">(denumirea operatorului economic), declar pe propria raspundere ca ma anagajez sa prestez </w:t>
      </w:r>
      <w:r w:rsidRPr="00461321">
        <w:rPr>
          <w:rFonts w:ascii="Arial Narrow" w:hAnsi="Arial Narrow"/>
          <w:b w:val="0"/>
          <w:i/>
          <w:sz w:val="24"/>
          <w:szCs w:val="24"/>
        </w:rPr>
        <w:t>,,</w:t>
      </w:r>
      <w:r w:rsidR="00B00BC1" w:rsidRPr="00461321">
        <w:rPr>
          <w:rFonts w:ascii="Arial Narrow" w:hAnsi="Arial Narrow"/>
          <w:b w:val="0"/>
          <w:i/>
          <w:sz w:val="24"/>
          <w:szCs w:val="24"/>
          <w:lang w:val="pt-BR"/>
        </w:rPr>
        <w:t>..........................</w:t>
      </w:r>
      <w:r w:rsidR="00044DE8" w:rsidRPr="00461321">
        <w:rPr>
          <w:rFonts w:ascii="Arial Narrow" w:hAnsi="Arial Narrow"/>
          <w:b w:val="0"/>
          <w:i/>
          <w:sz w:val="24"/>
          <w:szCs w:val="24"/>
          <w:lang w:val="pt-BR"/>
        </w:rPr>
        <w:t>.......................................................................</w:t>
      </w:r>
      <w:r w:rsidR="00B00BC1" w:rsidRPr="00461321">
        <w:rPr>
          <w:rFonts w:ascii="Arial Narrow" w:hAnsi="Arial Narrow"/>
          <w:b w:val="0"/>
          <w:i/>
          <w:sz w:val="24"/>
          <w:szCs w:val="24"/>
          <w:lang w:val="pt-BR"/>
        </w:rPr>
        <w:t>...</w:t>
      </w:r>
      <w:r w:rsidR="00C80439" w:rsidRPr="00461321">
        <w:rPr>
          <w:rFonts w:ascii="Arial Narrow" w:hAnsi="Arial Narrow"/>
          <w:b w:val="0"/>
          <w:i/>
          <w:sz w:val="24"/>
          <w:szCs w:val="24"/>
          <w:lang w:val="pt-BR"/>
        </w:rPr>
        <w:t>’</w:t>
      </w:r>
      <w:r w:rsidRPr="00461321">
        <w:rPr>
          <w:rFonts w:ascii="Arial Narrow" w:hAnsi="Arial Narrow"/>
          <w:b w:val="0"/>
          <w:i/>
          <w:sz w:val="24"/>
          <w:szCs w:val="24"/>
        </w:rPr>
        <w:t>’</w:t>
      </w:r>
      <w:r w:rsidRPr="00461321">
        <w:rPr>
          <w:rFonts w:ascii="Arial Narrow" w:eastAsia="Calibri" w:hAnsi="Arial Narrow"/>
          <w:b w:val="0"/>
          <w:sz w:val="24"/>
          <w:szCs w:val="24"/>
        </w:rPr>
        <w:t xml:space="preserve"> </w:t>
      </w:r>
      <w:r w:rsidRPr="00461321">
        <w:rPr>
          <w:rFonts w:ascii="Arial Narrow" w:hAnsi="Arial Narrow"/>
          <w:b w:val="0"/>
          <w:i/>
          <w:noProof/>
          <w:sz w:val="24"/>
          <w:szCs w:val="24"/>
        </w:rPr>
        <w:t>pe parcursul indeplinirii contractului, in conformitate cu regulile obligatorii referitoare la conditiile de munca si de protectie a muncii, care sunt in vigoare in Romania.</w:t>
      </w:r>
    </w:p>
    <w:p w:rsidR="00557393" w:rsidRPr="00295786" w:rsidRDefault="00557393" w:rsidP="00044DE8">
      <w:pPr>
        <w:spacing w:line="360"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044DE8">
      <w:pPr>
        <w:pStyle w:val="Header"/>
        <w:spacing w:line="360" w:lineRule="auto"/>
        <w:rPr>
          <w:rFonts w:ascii="Arial Narrow" w:hAnsi="Arial Narrow"/>
          <w:i/>
          <w:sz w:val="24"/>
          <w:szCs w:val="24"/>
        </w:rPr>
      </w:pPr>
    </w:p>
    <w:p w:rsidR="00557393" w:rsidRPr="00295786" w:rsidRDefault="00557393" w:rsidP="00044DE8">
      <w:pPr>
        <w:spacing w:after="120" w:line="360"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044DE8">
      <w:pPr>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4ED" w:rsidRDefault="004C54ED">
      <w:r>
        <w:separator/>
      </w:r>
    </w:p>
  </w:endnote>
  <w:endnote w:type="continuationSeparator" w:id="0">
    <w:p w:rsidR="004C54ED" w:rsidRDefault="004C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4ED" w:rsidRDefault="004C54ED">
      <w:r>
        <w:separator/>
      </w:r>
    </w:p>
  </w:footnote>
  <w:footnote w:type="continuationSeparator" w:id="0">
    <w:p w:rsidR="004C54ED" w:rsidRDefault="004C5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0306A"/>
    <w:multiLevelType w:val="hybridMultilevel"/>
    <w:tmpl w:val="C7E66C0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21"/>
  </w:num>
  <w:num w:numId="7">
    <w:abstractNumId w:val="12"/>
  </w:num>
  <w:num w:numId="8">
    <w:abstractNumId w:val="31"/>
  </w:num>
  <w:num w:numId="9">
    <w:abstractNumId w:val="38"/>
  </w:num>
  <w:num w:numId="10">
    <w:abstractNumId w:val="0"/>
  </w:num>
  <w:num w:numId="11">
    <w:abstractNumId w:val="0"/>
  </w:num>
  <w:num w:numId="12">
    <w:abstractNumId w:val="37"/>
  </w:num>
  <w:num w:numId="13">
    <w:abstractNumId w:val="39"/>
  </w:num>
  <w:num w:numId="14">
    <w:abstractNumId w:val="20"/>
  </w:num>
  <w:num w:numId="15">
    <w:abstractNumId w:val="6"/>
  </w:num>
  <w:num w:numId="16">
    <w:abstractNumId w:val="7"/>
  </w:num>
  <w:num w:numId="17">
    <w:abstractNumId w:val="42"/>
  </w:num>
  <w:num w:numId="18">
    <w:abstractNumId w:val="10"/>
  </w:num>
  <w:num w:numId="19">
    <w:abstractNumId w:val="15"/>
  </w:num>
  <w:num w:numId="20">
    <w:abstractNumId w:val="14"/>
  </w:num>
  <w:num w:numId="21">
    <w:abstractNumId w:val="18"/>
  </w:num>
  <w:num w:numId="22">
    <w:abstractNumId w:val="27"/>
  </w:num>
  <w:num w:numId="23">
    <w:abstractNumId w:val="17"/>
  </w:num>
  <w:num w:numId="24">
    <w:abstractNumId w:val="35"/>
  </w:num>
  <w:num w:numId="25">
    <w:abstractNumId w:val="13"/>
  </w:num>
  <w:num w:numId="26">
    <w:abstractNumId w:val="36"/>
  </w:num>
  <w:num w:numId="27">
    <w:abstractNumId w:val="40"/>
  </w:num>
  <w:num w:numId="28">
    <w:abstractNumId w:val="30"/>
  </w:num>
  <w:num w:numId="29">
    <w:abstractNumId w:val="36"/>
  </w:num>
  <w:num w:numId="30">
    <w:abstractNumId w:val="36"/>
  </w:num>
  <w:num w:numId="31">
    <w:abstractNumId w:val="26"/>
  </w:num>
  <w:num w:numId="32">
    <w:abstractNumId w:val="32"/>
  </w:num>
  <w:num w:numId="33">
    <w:abstractNumId w:val="41"/>
  </w:num>
  <w:num w:numId="34">
    <w:abstractNumId w:val="33"/>
  </w:num>
  <w:num w:numId="35">
    <w:abstractNumId w:val="29"/>
  </w:num>
  <w:num w:numId="36">
    <w:abstractNumId w:val="22"/>
  </w:num>
  <w:num w:numId="37">
    <w:abstractNumId w:val="9"/>
  </w:num>
  <w:num w:numId="38">
    <w:abstractNumId w:val="23"/>
  </w:num>
  <w:num w:numId="39">
    <w:abstractNumId w:val="19"/>
  </w:num>
  <w:num w:numId="40">
    <w:abstractNumId w:val="24"/>
  </w:num>
  <w:num w:numId="41">
    <w:abstractNumId w:val="2"/>
  </w:num>
  <w:num w:numId="42">
    <w:abstractNumId w:val="3"/>
  </w:num>
  <w:num w:numId="43">
    <w:abstractNumId w:val="1"/>
  </w:num>
  <w:num w:numId="44">
    <w:abstractNumId w:val="4"/>
  </w:num>
  <w:num w:numId="45">
    <w:abstractNumId w:val="8"/>
  </w:num>
  <w:num w:numId="46">
    <w:abstractNumId w:val="2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33AA1"/>
    <w:rsid w:val="00044DE8"/>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9A1"/>
    <w:rsid w:val="00274A49"/>
    <w:rsid w:val="00274EDA"/>
    <w:rsid w:val="00275E5D"/>
    <w:rsid w:val="00280DB1"/>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1321"/>
    <w:rsid w:val="00461599"/>
    <w:rsid w:val="004659D4"/>
    <w:rsid w:val="0047473F"/>
    <w:rsid w:val="0048761D"/>
    <w:rsid w:val="00487E07"/>
    <w:rsid w:val="00490DC3"/>
    <w:rsid w:val="004916F7"/>
    <w:rsid w:val="00491F57"/>
    <w:rsid w:val="00496EBE"/>
    <w:rsid w:val="004A0AD5"/>
    <w:rsid w:val="004A31B0"/>
    <w:rsid w:val="004A734A"/>
    <w:rsid w:val="004C1E48"/>
    <w:rsid w:val="004C54ED"/>
    <w:rsid w:val="004E14D7"/>
    <w:rsid w:val="004E17FF"/>
    <w:rsid w:val="004E26C1"/>
    <w:rsid w:val="004E2875"/>
    <w:rsid w:val="004E3AC8"/>
    <w:rsid w:val="004E3EE5"/>
    <w:rsid w:val="004E50C0"/>
    <w:rsid w:val="004F1E42"/>
    <w:rsid w:val="00505A1F"/>
    <w:rsid w:val="00505A21"/>
    <w:rsid w:val="00507502"/>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02DBF"/>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12CB"/>
    <w:rsid w:val="007C6BA3"/>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01A2"/>
    <w:rsid w:val="008818A3"/>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2B0"/>
    <w:rsid w:val="00922907"/>
    <w:rsid w:val="009237F7"/>
    <w:rsid w:val="00937CDF"/>
    <w:rsid w:val="00943CF2"/>
    <w:rsid w:val="009519A3"/>
    <w:rsid w:val="00965924"/>
    <w:rsid w:val="009734F5"/>
    <w:rsid w:val="009857E3"/>
    <w:rsid w:val="0099168C"/>
    <w:rsid w:val="009A0B9C"/>
    <w:rsid w:val="009A5B00"/>
    <w:rsid w:val="009A6AD5"/>
    <w:rsid w:val="009A7F11"/>
    <w:rsid w:val="009B1D08"/>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4F66"/>
    <w:rsid w:val="00B931D4"/>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05B68"/>
    <w:rsid w:val="00C07013"/>
    <w:rsid w:val="00C139C6"/>
    <w:rsid w:val="00C151E5"/>
    <w:rsid w:val="00C20522"/>
    <w:rsid w:val="00C22CEE"/>
    <w:rsid w:val="00C276F0"/>
    <w:rsid w:val="00C355AF"/>
    <w:rsid w:val="00C40B29"/>
    <w:rsid w:val="00C564A1"/>
    <w:rsid w:val="00C572B0"/>
    <w:rsid w:val="00C63DFA"/>
    <w:rsid w:val="00C674A4"/>
    <w:rsid w:val="00C767A2"/>
    <w:rsid w:val="00C80439"/>
    <w:rsid w:val="00C831AD"/>
    <w:rsid w:val="00C86A08"/>
    <w:rsid w:val="00C91EC9"/>
    <w:rsid w:val="00C92195"/>
    <w:rsid w:val="00C934C2"/>
    <w:rsid w:val="00C952D9"/>
    <w:rsid w:val="00CA24B8"/>
    <w:rsid w:val="00CA4F69"/>
    <w:rsid w:val="00CA7557"/>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46A27"/>
    <w:rsid w:val="00D53C47"/>
    <w:rsid w:val="00D647C5"/>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7608F"/>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DE8"/>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46AA9-EA1D-4271-87DD-D3DBC8E2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2019-02-15T08:38:00Z</cp:lastPrinted>
  <dcterms:created xsi:type="dcterms:W3CDTF">2019-02-28T12:32:00Z</dcterms:created>
  <dcterms:modified xsi:type="dcterms:W3CDTF">2019-09-26T06:11:00Z</dcterms:modified>
</cp:coreProperties>
</file>