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lastRenderedPageBreak/>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3D2BEE" w:rsidP="00225E32">
            <w:pPr>
              <w:jc w:val="right"/>
              <w:rPr>
                <w:rFonts w:ascii="Times New Roman" w:hAnsi="Times New Roman"/>
                <w:b/>
                <w:i/>
                <w:iCs/>
                <w:sz w:val="24"/>
                <w:szCs w:val="24"/>
              </w:rPr>
            </w:pPr>
            <w:r>
              <w:rPr>
                <w:rFonts w:ascii="Times New Roman" w:hAnsi="Times New Roman"/>
                <w:b/>
                <w:i/>
                <w:iCs/>
                <w:sz w:val="24"/>
                <w:szCs w:val="24"/>
              </w:rPr>
              <w:t>LOT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3D2BEE">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910D69" w:rsidRPr="00FD0BCD" w:rsidTr="003D2BEE">
        <w:trPr>
          <w:trHeight w:val="699"/>
        </w:trPr>
        <w:tc>
          <w:tcPr>
            <w:tcW w:w="795" w:type="dxa"/>
            <w:vMerge w:val="restart"/>
            <w:vAlign w:val="center"/>
          </w:tcPr>
          <w:p w:rsidR="00910D69" w:rsidRPr="00FD0BCD" w:rsidRDefault="00910D69" w:rsidP="00692C2F">
            <w:pPr>
              <w:jc w:val="center"/>
              <w:rPr>
                <w:rFonts w:ascii="Times New Roman" w:hAnsi="Times New Roman"/>
                <w:b/>
                <w:iCs/>
                <w:sz w:val="24"/>
                <w:szCs w:val="24"/>
              </w:rPr>
            </w:pPr>
            <w:r>
              <w:rPr>
                <w:rFonts w:ascii="Times New Roman" w:hAnsi="Times New Roman"/>
                <w:b/>
                <w:iCs/>
                <w:sz w:val="24"/>
                <w:szCs w:val="24"/>
              </w:rPr>
              <w:t xml:space="preserve">Lotul </w:t>
            </w:r>
            <w:r w:rsidRPr="00FD0BCD">
              <w:rPr>
                <w:rFonts w:ascii="Times New Roman" w:hAnsi="Times New Roman"/>
                <w:b/>
                <w:iCs/>
                <w:sz w:val="24"/>
                <w:szCs w:val="24"/>
              </w:rPr>
              <w:t>1</w:t>
            </w:r>
          </w:p>
          <w:p w:rsidR="00910D69" w:rsidRDefault="00910D69" w:rsidP="00692C2F">
            <w:pPr>
              <w:jc w:val="center"/>
              <w:rPr>
                <w:rFonts w:ascii="Times New Roman" w:hAnsi="Times New Roman"/>
                <w:b/>
                <w:iCs/>
                <w:sz w:val="24"/>
                <w:szCs w:val="24"/>
              </w:rPr>
            </w:pPr>
          </w:p>
          <w:p w:rsidR="00910D69" w:rsidRDefault="00910D69" w:rsidP="00692C2F">
            <w:pPr>
              <w:jc w:val="center"/>
              <w:rPr>
                <w:rFonts w:ascii="Times New Roman" w:hAnsi="Times New Roman"/>
                <w:sz w:val="24"/>
                <w:szCs w:val="24"/>
              </w:rPr>
            </w:pPr>
          </w:p>
          <w:p w:rsidR="00910D69" w:rsidRPr="00B53825" w:rsidRDefault="00910D69" w:rsidP="00692C2F">
            <w:pPr>
              <w:jc w:val="center"/>
              <w:rPr>
                <w:rFonts w:ascii="Times New Roman" w:hAnsi="Times New Roman"/>
                <w:sz w:val="24"/>
                <w:szCs w:val="24"/>
              </w:rPr>
            </w:pPr>
          </w:p>
        </w:tc>
        <w:tc>
          <w:tcPr>
            <w:tcW w:w="4253" w:type="dxa"/>
            <w:vAlign w:val="center"/>
          </w:tcPr>
          <w:p w:rsidR="00910D69" w:rsidRPr="00692C2F" w:rsidRDefault="00910D69" w:rsidP="00910D69">
            <w:pPr>
              <w:rPr>
                <w:rFonts w:ascii="Times New Roman" w:eastAsia="Calibri" w:hAnsi="Times New Roman"/>
                <w:bCs/>
                <w:sz w:val="24"/>
                <w:szCs w:val="24"/>
              </w:rPr>
            </w:pPr>
            <w:r w:rsidRPr="00692C2F">
              <w:rPr>
                <w:rFonts w:ascii="Times New Roman" w:hAnsi="Times New Roman"/>
                <w:sz w:val="24"/>
                <w:szCs w:val="24"/>
              </w:rPr>
              <w:t>Servicii de servire masă – pauza de cafea 70 persoane x 1 zi</w:t>
            </w:r>
            <w:r w:rsidR="00692C2F" w:rsidRPr="00692C2F">
              <w:rPr>
                <w:rFonts w:ascii="Times New Roman" w:hAnsi="Times New Roman"/>
                <w:sz w:val="24"/>
                <w:szCs w:val="24"/>
              </w:rPr>
              <w:t xml:space="preserve"> – 05.09.2019</w:t>
            </w:r>
          </w:p>
        </w:tc>
        <w:tc>
          <w:tcPr>
            <w:tcW w:w="708"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10D69" w:rsidRPr="00FD0BCD" w:rsidRDefault="00910D69" w:rsidP="00910D69">
            <w:pPr>
              <w:jc w:val="center"/>
              <w:rPr>
                <w:rFonts w:ascii="Times New Roman" w:hAnsi="Times New Roman"/>
                <w:i/>
                <w:sz w:val="24"/>
                <w:szCs w:val="24"/>
              </w:rPr>
            </w:pPr>
          </w:p>
        </w:tc>
        <w:tc>
          <w:tcPr>
            <w:tcW w:w="1134" w:type="dxa"/>
            <w:vAlign w:val="center"/>
          </w:tcPr>
          <w:p w:rsidR="00910D69" w:rsidRPr="00FD0BCD" w:rsidRDefault="00910D69" w:rsidP="00910D69">
            <w:pPr>
              <w:jc w:val="center"/>
              <w:rPr>
                <w:rFonts w:ascii="Times New Roman" w:hAnsi="Times New Roman"/>
                <w:b/>
                <w:i/>
                <w:iCs/>
                <w:sz w:val="24"/>
                <w:szCs w:val="24"/>
              </w:rPr>
            </w:pPr>
          </w:p>
        </w:tc>
        <w:tc>
          <w:tcPr>
            <w:tcW w:w="1230" w:type="dxa"/>
            <w:vAlign w:val="center"/>
          </w:tcPr>
          <w:p w:rsidR="00910D69" w:rsidRPr="00FD0BCD" w:rsidRDefault="00910D69" w:rsidP="00910D69">
            <w:pPr>
              <w:jc w:val="center"/>
              <w:rPr>
                <w:rFonts w:ascii="Times New Roman" w:hAnsi="Times New Roman"/>
                <w:b/>
                <w:i/>
                <w:iCs/>
                <w:sz w:val="24"/>
                <w:szCs w:val="24"/>
              </w:rPr>
            </w:pPr>
          </w:p>
        </w:tc>
      </w:tr>
      <w:tr w:rsidR="00910D69" w:rsidRPr="00FD0BCD" w:rsidTr="003D2BEE">
        <w:trPr>
          <w:trHeight w:val="447"/>
        </w:trPr>
        <w:tc>
          <w:tcPr>
            <w:tcW w:w="795" w:type="dxa"/>
            <w:vMerge/>
            <w:vAlign w:val="center"/>
          </w:tcPr>
          <w:p w:rsidR="00910D69" w:rsidRPr="00FD0BCD" w:rsidRDefault="00910D69" w:rsidP="00910D69">
            <w:pPr>
              <w:jc w:val="center"/>
              <w:rPr>
                <w:rFonts w:ascii="Times New Roman" w:hAnsi="Times New Roman"/>
                <w:b/>
                <w:iCs/>
                <w:sz w:val="24"/>
                <w:szCs w:val="24"/>
              </w:rPr>
            </w:pPr>
          </w:p>
        </w:tc>
        <w:tc>
          <w:tcPr>
            <w:tcW w:w="4253" w:type="dxa"/>
            <w:vAlign w:val="center"/>
          </w:tcPr>
          <w:p w:rsidR="00910D69" w:rsidRPr="00692C2F" w:rsidRDefault="00910D69" w:rsidP="00910D69">
            <w:pPr>
              <w:rPr>
                <w:rFonts w:ascii="Times New Roman" w:eastAsia="Calibri" w:hAnsi="Times New Roman"/>
                <w:bCs/>
                <w:sz w:val="24"/>
                <w:szCs w:val="24"/>
              </w:rPr>
            </w:pPr>
            <w:r w:rsidRPr="00692C2F">
              <w:rPr>
                <w:rFonts w:ascii="Times New Roman" w:hAnsi="Times New Roman"/>
                <w:sz w:val="24"/>
                <w:szCs w:val="24"/>
              </w:rPr>
              <w:t>Servicii de servire masă – pranz  si cina 70 persoane x 1 zi</w:t>
            </w:r>
          </w:p>
        </w:tc>
        <w:tc>
          <w:tcPr>
            <w:tcW w:w="708" w:type="dxa"/>
            <w:vAlign w:val="center"/>
          </w:tcPr>
          <w:p w:rsidR="00910D69" w:rsidRPr="00C63DFA" w:rsidRDefault="00692C2F" w:rsidP="00910D69">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910D69" w:rsidRDefault="00692C2F" w:rsidP="00910D69">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10D69" w:rsidRPr="00FD0BCD" w:rsidRDefault="00910D69" w:rsidP="00910D69">
            <w:pPr>
              <w:jc w:val="center"/>
              <w:rPr>
                <w:rFonts w:ascii="Times New Roman" w:hAnsi="Times New Roman"/>
                <w:i/>
                <w:sz w:val="24"/>
                <w:szCs w:val="24"/>
              </w:rPr>
            </w:pPr>
          </w:p>
        </w:tc>
        <w:tc>
          <w:tcPr>
            <w:tcW w:w="1134" w:type="dxa"/>
            <w:vAlign w:val="center"/>
          </w:tcPr>
          <w:p w:rsidR="00910D69" w:rsidRPr="00FD0BCD" w:rsidRDefault="00910D69" w:rsidP="00910D69">
            <w:pPr>
              <w:jc w:val="center"/>
              <w:rPr>
                <w:rFonts w:ascii="Times New Roman" w:hAnsi="Times New Roman"/>
                <w:b/>
                <w:i/>
                <w:iCs/>
                <w:sz w:val="24"/>
                <w:szCs w:val="24"/>
              </w:rPr>
            </w:pPr>
          </w:p>
        </w:tc>
        <w:tc>
          <w:tcPr>
            <w:tcW w:w="1230" w:type="dxa"/>
            <w:vAlign w:val="center"/>
          </w:tcPr>
          <w:p w:rsidR="00910D69" w:rsidRPr="00FD0BCD" w:rsidRDefault="00910D69" w:rsidP="00910D69">
            <w:pPr>
              <w:jc w:val="center"/>
              <w:rPr>
                <w:rFonts w:ascii="Times New Roman" w:hAnsi="Times New Roman"/>
                <w:b/>
                <w:i/>
                <w:iCs/>
                <w:sz w:val="24"/>
                <w:szCs w:val="24"/>
              </w:rPr>
            </w:pPr>
          </w:p>
        </w:tc>
      </w:tr>
      <w:tr w:rsidR="00E05457" w:rsidRPr="00FD0BCD" w:rsidTr="003D2BEE">
        <w:trPr>
          <w:trHeight w:val="195"/>
        </w:trPr>
        <w:tc>
          <w:tcPr>
            <w:tcW w:w="795" w:type="dxa"/>
            <w:vMerge/>
            <w:vAlign w:val="center"/>
          </w:tcPr>
          <w:p w:rsidR="00E05457" w:rsidRPr="00FD0BCD" w:rsidRDefault="00E05457" w:rsidP="00B27ACD">
            <w:pPr>
              <w:jc w:val="center"/>
              <w:rPr>
                <w:rFonts w:ascii="Times New Roman" w:hAnsi="Times New Roman"/>
                <w:b/>
                <w:iCs/>
                <w:sz w:val="24"/>
                <w:szCs w:val="24"/>
              </w:rPr>
            </w:pPr>
          </w:p>
        </w:tc>
        <w:tc>
          <w:tcPr>
            <w:tcW w:w="4253" w:type="dxa"/>
            <w:vAlign w:val="center"/>
          </w:tcPr>
          <w:p w:rsidR="00E05457" w:rsidRPr="00692C2F" w:rsidRDefault="001B45FC" w:rsidP="00295786">
            <w:pPr>
              <w:tabs>
                <w:tab w:val="left" w:pos="8931"/>
              </w:tabs>
              <w:jc w:val="both"/>
              <w:rPr>
                <w:rFonts w:ascii="Times New Roman" w:hAnsi="Times New Roman"/>
                <w:b/>
                <w:sz w:val="24"/>
                <w:szCs w:val="24"/>
                <w:lang w:val="ro-RO"/>
              </w:rPr>
            </w:pPr>
            <w:r w:rsidRPr="00692C2F">
              <w:rPr>
                <w:rFonts w:ascii="Times New Roman" w:hAnsi="Times New Roman"/>
                <w:b/>
                <w:sz w:val="24"/>
                <w:szCs w:val="24"/>
                <w:lang w:val="ro-RO"/>
              </w:rPr>
              <w:t xml:space="preserve">Total lot 1 </w:t>
            </w:r>
          </w:p>
        </w:tc>
        <w:tc>
          <w:tcPr>
            <w:tcW w:w="708" w:type="dxa"/>
            <w:vAlign w:val="center"/>
          </w:tcPr>
          <w:p w:rsidR="00E05457" w:rsidRPr="00C63DFA" w:rsidRDefault="00E05457" w:rsidP="00B27ACD">
            <w:pPr>
              <w:spacing w:line="240" w:lineRule="exact"/>
              <w:jc w:val="center"/>
              <w:rPr>
                <w:rFonts w:ascii="Times New Roman" w:hAnsi="Times New Roman"/>
                <w:b/>
                <w:sz w:val="24"/>
                <w:szCs w:val="24"/>
              </w:rPr>
            </w:pPr>
          </w:p>
        </w:tc>
        <w:tc>
          <w:tcPr>
            <w:tcW w:w="1276" w:type="dxa"/>
            <w:vAlign w:val="center"/>
          </w:tcPr>
          <w:p w:rsidR="00E05457" w:rsidRPr="00C63DFA" w:rsidRDefault="00E05457" w:rsidP="00B27ACD">
            <w:pPr>
              <w:spacing w:line="240" w:lineRule="exact"/>
              <w:jc w:val="center"/>
              <w:rPr>
                <w:rFonts w:ascii="Times New Roman" w:hAnsi="Times New Roman"/>
                <w:b/>
                <w:sz w:val="24"/>
                <w:szCs w:val="24"/>
              </w:rPr>
            </w:pPr>
          </w:p>
        </w:tc>
        <w:tc>
          <w:tcPr>
            <w:tcW w:w="1134" w:type="dxa"/>
            <w:vAlign w:val="center"/>
          </w:tcPr>
          <w:p w:rsidR="00E05457" w:rsidRPr="00FD0BCD" w:rsidRDefault="00E05457" w:rsidP="00B27ACD">
            <w:pPr>
              <w:jc w:val="center"/>
              <w:rPr>
                <w:rFonts w:ascii="Times New Roman" w:hAnsi="Times New Roman"/>
                <w:i/>
                <w:sz w:val="24"/>
                <w:szCs w:val="24"/>
              </w:rPr>
            </w:pPr>
          </w:p>
        </w:tc>
        <w:tc>
          <w:tcPr>
            <w:tcW w:w="1134" w:type="dxa"/>
            <w:vAlign w:val="center"/>
          </w:tcPr>
          <w:p w:rsidR="00E05457" w:rsidRPr="00FD0BCD" w:rsidRDefault="00E05457" w:rsidP="00B27ACD">
            <w:pPr>
              <w:jc w:val="center"/>
              <w:rPr>
                <w:rFonts w:ascii="Times New Roman" w:hAnsi="Times New Roman"/>
                <w:b/>
                <w:i/>
                <w:iCs/>
                <w:sz w:val="24"/>
                <w:szCs w:val="24"/>
              </w:rPr>
            </w:pPr>
          </w:p>
        </w:tc>
        <w:tc>
          <w:tcPr>
            <w:tcW w:w="1230" w:type="dxa"/>
            <w:vAlign w:val="center"/>
          </w:tcPr>
          <w:p w:rsidR="00E05457" w:rsidRPr="00FD0BCD" w:rsidRDefault="00E05457" w:rsidP="00B27ACD">
            <w:pPr>
              <w:jc w:val="center"/>
              <w:rPr>
                <w:rFonts w:ascii="Times New Roman" w:hAnsi="Times New Roman"/>
                <w:b/>
                <w:i/>
                <w:iCs/>
                <w:sz w:val="24"/>
                <w:szCs w:val="24"/>
              </w:rPr>
            </w:pPr>
          </w:p>
        </w:tc>
      </w:tr>
      <w:tr w:rsidR="00692C2F" w:rsidRPr="00FD0BCD" w:rsidTr="003D2BEE">
        <w:trPr>
          <w:trHeight w:val="195"/>
        </w:trPr>
        <w:tc>
          <w:tcPr>
            <w:tcW w:w="795" w:type="dxa"/>
            <w:vMerge w:val="restart"/>
            <w:vAlign w:val="center"/>
          </w:tcPr>
          <w:p w:rsidR="00692C2F" w:rsidRPr="00FD0BCD" w:rsidRDefault="00692C2F" w:rsidP="00692C2F">
            <w:pPr>
              <w:jc w:val="center"/>
              <w:rPr>
                <w:rFonts w:ascii="Times New Roman" w:hAnsi="Times New Roman"/>
                <w:b/>
                <w:iCs/>
                <w:sz w:val="24"/>
                <w:szCs w:val="24"/>
              </w:rPr>
            </w:pPr>
            <w:r>
              <w:rPr>
                <w:rFonts w:ascii="Times New Roman" w:hAnsi="Times New Roman"/>
                <w:b/>
                <w:iCs/>
                <w:sz w:val="24"/>
                <w:szCs w:val="24"/>
              </w:rPr>
              <w:t xml:space="preserve">Lotul 2 </w:t>
            </w:r>
          </w:p>
        </w:tc>
        <w:tc>
          <w:tcPr>
            <w:tcW w:w="4253" w:type="dxa"/>
            <w:vAlign w:val="center"/>
          </w:tcPr>
          <w:p w:rsidR="00692C2F" w:rsidRPr="00692C2F" w:rsidRDefault="00692C2F" w:rsidP="00692C2F">
            <w:pPr>
              <w:rPr>
                <w:rFonts w:ascii="Times New Roman" w:eastAsia="Calibri" w:hAnsi="Times New Roman"/>
                <w:bCs/>
                <w:sz w:val="24"/>
                <w:szCs w:val="24"/>
              </w:rPr>
            </w:pPr>
            <w:r w:rsidRPr="00692C2F">
              <w:rPr>
                <w:rFonts w:ascii="Times New Roman" w:eastAsia="Calibri" w:hAnsi="Times New Roman"/>
                <w:bCs/>
                <w:sz w:val="24"/>
                <w:szCs w:val="24"/>
              </w:rPr>
              <w:t>Servicii de servire masă – pauza de cafea 70 persoane x 1 zi</w:t>
            </w:r>
          </w:p>
        </w:tc>
        <w:tc>
          <w:tcPr>
            <w:tcW w:w="708"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692C2F" w:rsidRPr="00FD0BCD" w:rsidRDefault="00692C2F" w:rsidP="00692C2F">
            <w:pPr>
              <w:jc w:val="center"/>
              <w:rPr>
                <w:rFonts w:ascii="Times New Roman" w:hAnsi="Times New Roman"/>
                <w:i/>
                <w:sz w:val="24"/>
                <w:szCs w:val="24"/>
              </w:rPr>
            </w:pPr>
          </w:p>
        </w:tc>
        <w:tc>
          <w:tcPr>
            <w:tcW w:w="1134" w:type="dxa"/>
            <w:vAlign w:val="center"/>
          </w:tcPr>
          <w:p w:rsidR="00692C2F" w:rsidRPr="00FD0BCD" w:rsidRDefault="00692C2F" w:rsidP="00692C2F">
            <w:pPr>
              <w:jc w:val="center"/>
              <w:rPr>
                <w:rFonts w:ascii="Times New Roman" w:hAnsi="Times New Roman"/>
                <w:b/>
                <w:i/>
                <w:iCs/>
                <w:sz w:val="24"/>
                <w:szCs w:val="24"/>
              </w:rPr>
            </w:pPr>
          </w:p>
        </w:tc>
        <w:tc>
          <w:tcPr>
            <w:tcW w:w="1230" w:type="dxa"/>
            <w:vAlign w:val="center"/>
          </w:tcPr>
          <w:p w:rsidR="00692C2F" w:rsidRPr="00FD0BCD" w:rsidRDefault="00692C2F" w:rsidP="00692C2F">
            <w:pPr>
              <w:jc w:val="center"/>
              <w:rPr>
                <w:rFonts w:ascii="Times New Roman" w:hAnsi="Times New Roman"/>
                <w:b/>
                <w:i/>
                <w:iCs/>
                <w:sz w:val="24"/>
                <w:szCs w:val="24"/>
              </w:rPr>
            </w:pPr>
          </w:p>
        </w:tc>
      </w:tr>
      <w:tr w:rsidR="00692C2F" w:rsidRPr="00FD0BCD" w:rsidTr="003D2BEE">
        <w:trPr>
          <w:trHeight w:val="195"/>
        </w:trPr>
        <w:tc>
          <w:tcPr>
            <w:tcW w:w="795" w:type="dxa"/>
            <w:vMerge/>
            <w:vAlign w:val="center"/>
          </w:tcPr>
          <w:p w:rsidR="00692C2F" w:rsidRDefault="00692C2F" w:rsidP="00692C2F">
            <w:pPr>
              <w:jc w:val="center"/>
              <w:rPr>
                <w:rFonts w:ascii="Times New Roman" w:hAnsi="Times New Roman"/>
                <w:b/>
                <w:iCs/>
                <w:sz w:val="24"/>
                <w:szCs w:val="24"/>
              </w:rPr>
            </w:pPr>
          </w:p>
        </w:tc>
        <w:tc>
          <w:tcPr>
            <w:tcW w:w="4253" w:type="dxa"/>
            <w:vAlign w:val="center"/>
          </w:tcPr>
          <w:p w:rsidR="00692C2F" w:rsidRPr="00692C2F" w:rsidRDefault="00692C2F" w:rsidP="00692C2F">
            <w:pPr>
              <w:rPr>
                <w:rFonts w:ascii="Times New Roman" w:hAnsi="Times New Roman"/>
                <w:sz w:val="24"/>
                <w:szCs w:val="24"/>
              </w:rPr>
            </w:pPr>
            <w:r w:rsidRPr="00692C2F">
              <w:rPr>
                <w:rFonts w:ascii="Times New Roman" w:hAnsi="Times New Roman"/>
                <w:sz w:val="24"/>
                <w:szCs w:val="24"/>
              </w:rPr>
              <w:t>Servicii de servire masă – pranz  si cina 70 persoane x 1 zi – 06.09.2019</w:t>
            </w:r>
          </w:p>
        </w:tc>
        <w:tc>
          <w:tcPr>
            <w:tcW w:w="708"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serv</w:t>
            </w:r>
          </w:p>
        </w:tc>
        <w:tc>
          <w:tcPr>
            <w:tcW w:w="1276" w:type="dxa"/>
            <w:vAlign w:val="center"/>
          </w:tcPr>
          <w:p w:rsidR="00692C2F" w:rsidRPr="00C63DFA" w:rsidRDefault="00692C2F" w:rsidP="00692C2F">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692C2F" w:rsidRPr="00FD0BCD" w:rsidRDefault="00692C2F" w:rsidP="00692C2F">
            <w:pPr>
              <w:jc w:val="center"/>
              <w:rPr>
                <w:rFonts w:ascii="Times New Roman" w:hAnsi="Times New Roman"/>
                <w:i/>
                <w:sz w:val="24"/>
                <w:szCs w:val="24"/>
              </w:rPr>
            </w:pPr>
          </w:p>
        </w:tc>
        <w:tc>
          <w:tcPr>
            <w:tcW w:w="1134" w:type="dxa"/>
            <w:vAlign w:val="center"/>
          </w:tcPr>
          <w:p w:rsidR="00692C2F" w:rsidRPr="00FD0BCD" w:rsidRDefault="00692C2F" w:rsidP="00692C2F">
            <w:pPr>
              <w:jc w:val="center"/>
              <w:rPr>
                <w:rFonts w:ascii="Times New Roman" w:hAnsi="Times New Roman"/>
                <w:b/>
                <w:i/>
                <w:iCs/>
                <w:sz w:val="24"/>
                <w:szCs w:val="24"/>
              </w:rPr>
            </w:pPr>
          </w:p>
        </w:tc>
        <w:tc>
          <w:tcPr>
            <w:tcW w:w="1230" w:type="dxa"/>
            <w:vAlign w:val="center"/>
          </w:tcPr>
          <w:p w:rsidR="00692C2F" w:rsidRPr="00FD0BCD" w:rsidRDefault="00692C2F" w:rsidP="00692C2F">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1B45FC" w:rsidP="001B45FC">
            <w:pPr>
              <w:tabs>
                <w:tab w:val="left" w:pos="8931"/>
              </w:tabs>
              <w:jc w:val="both"/>
              <w:rPr>
                <w:rFonts w:ascii="Times New Roman" w:hAnsi="Times New Roman"/>
                <w:b/>
                <w:sz w:val="24"/>
                <w:szCs w:val="24"/>
              </w:rPr>
            </w:pPr>
            <w:r w:rsidRPr="00692C2F">
              <w:rPr>
                <w:rFonts w:ascii="Times New Roman" w:hAnsi="Times New Roman"/>
                <w:b/>
                <w:sz w:val="24"/>
                <w:szCs w:val="24"/>
              </w:rPr>
              <w:t>Total lot 2</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Se va oferta unul sau mai multe loturi.</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6662FF">
        <w:rPr>
          <w:rFonts w:ascii="Arial Narrow" w:hAnsi="Arial Narrow"/>
          <w:b/>
          <w:bCs/>
          <w:i/>
          <w:sz w:val="24"/>
          <w:szCs w:val="24"/>
        </w:rPr>
        <w:t>lotulu</w:t>
      </w:r>
      <w:r w:rsidR="00AF2855">
        <w:rPr>
          <w:rFonts w:ascii="Arial Narrow" w:hAnsi="Arial Narrow"/>
          <w:b/>
          <w:bCs/>
          <w:i/>
          <w:sz w:val="24"/>
          <w:szCs w:val="24"/>
        </w:rPr>
        <w:t>i</w:t>
      </w:r>
      <w:bookmarkStart w:id="0" w:name="_GoBack"/>
      <w:bookmarkEnd w:id="0"/>
      <w:r>
        <w:rPr>
          <w:rFonts w:ascii="Arial Narrow" w:hAnsi="Arial Narrow"/>
          <w:b/>
          <w:bCs/>
          <w:i/>
          <w:sz w:val="24"/>
          <w:szCs w:val="24"/>
        </w:rPr>
        <w:t xml:space="preserve"> 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983"/>
        <w:gridCol w:w="5217"/>
      </w:tblGrid>
      <w:tr w:rsidR="00CD3BF8" w:rsidRPr="001723A2" w:rsidTr="00FA7E72">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398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521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FA7E72">
        <w:trPr>
          <w:trHeight w:val="566"/>
          <w:jc w:val="center"/>
        </w:trPr>
        <w:tc>
          <w:tcPr>
            <w:tcW w:w="602" w:type="dxa"/>
            <w:tcMar>
              <w:left w:w="57" w:type="dxa"/>
              <w:right w:w="57" w:type="dxa"/>
            </w:tcMar>
            <w:vAlign w:val="center"/>
          </w:tcPr>
          <w:p w:rsidR="00CD3BF8" w:rsidRPr="001723A2" w:rsidRDefault="00FA7E72" w:rsidP="001723A2">
            <w:pPr>
              <w:spacing w:line="276" w:lineRule="auto"/>
              <w:jc w:val="center"/>
              <w:rPr>
                <w:rFonts w:ascii="Arial Narrow" w:hAnsi="Arial Narrow" w:cs="Arial"/>
                <w:sz w:val="24"/>
                <w:szCs w:val="24"/>
              </w:rPr>
            </w:pPr>
            <w:r>
              <w:rPr>
                <w:rFonts w:ascii="Arial Narrow" w:hAnsi="Arial Narrow" w:cs="Arial"/>
                <w:sz w:val="24"/>
                <w:szCs w:val="24"/>
              </w:rPr>
              <w:t>1</w:t>
            </w:r>
          </w:p>
        </w:tc>
        <w:tc>
          <w:tcPr>
            <w:tcW w:w="3983" w:type="dxa"/>
            <w:tcMar>
              <w:left w:w="57" w:type="dxa"/>
              <w:right w:w="57" w:type="dxa"/>
            </w:tcMar>
          </w:tcPr>
          <w:p w:rsidR="0052412E" w:rsidRDefault="0052323A" w:rsidP="007A2596">
            <w:pPr>
              <w:spacing w:line="276" w:lineRule="auto"/>
              <w:jc w:val="center"/>
              <w:rPr>
                <w:rFonts w:ascii="Times New Roman" w:hAnsi="Times New Roman"/>
                <w:b/>
                <w:sz w:val="22"/>
                <w:szCs w:val="22"/>
                <w:u w:val="single"/>
              </w:rPr>
            </w:pPr>
            <w:r w:rsidRPr="007A2596">
              <w:rPr>
                <w:rFonts w:ascii="Times New Roman" w:hAnsi="Times New Roman"/>
                <w:b/>
                <w:sz w:val="22"/>
                <w:szCs w:val="22"/>
                <w:u w:val="single"/>
              </w:rPr>
              <w:t>LOT 1</w:t>
            </w:r>
          </w:p>
          <w:p w:rsidR="007A2596" w:rsidRPr="007A2596" w:rsidRDefault="007A2596" w:rsidP="007A2596">
            <w:pPr>
              <w:spacing w:line="276" w:lineRule="auto"/>
              <w:jc w:val="center"/>
              <w:rPr>
                <w:rFonts w:ascii="Times New Roman" w:hAnsi="Times New Roman"/>
                <w:b/>
                <w:sz w:val="22"/>
                <w:szCs w:val="22"/>
                <w:u w:val="single"/>
              </w:rPr>
            </w:pPr>
          </w:p>
          <w:p w:rsidR="007A2596" w:rsidRPr="007A2596" w:rsidRDefault="007A2596" w:rsidP="0052323A">
            <w:pPr>
              <w:spacing w:line="276" w:lineRule="auto"/>
              <w:jc w:val="both"/>
              <w:rPr>
                <w:rFonts w:ascii="Times New Roman" w:hAnsi="Times New Roman"/>
                <w:b/>
                <w:sz w:val="22"/>
                <w:szCs w:val="22"/>
                <w:u w:val="single"/>
              </w:rPr>
            </w:pPr>
            <w:r w:rsidRPr="007A2596">
              <w:rPr>
                <w:rFonts w:ascii="Times New Roman" w:hAnsi="Times New Roman"/>
                <w:sz w:val="22"/>
                <w:szCs w:val="22"/>
              </w:rPr>
              <w:t>Contractul de achiziții de servicii de servire m</w:t>
            </w:r>
            <w:r w:rsidRPr="007A2596">
              <w:rPr>
                <w:rFonts w:ascii="Times New Roman" w:hAnsi="Times New Roman"/>
                <w:sz w:val="22"/>
                <w:szCs w:val="22"/>
              </w:rPr>
              <w:t>asă</w:t>
            </w:r>
            <w:r w:rsidRPr="007A2596">
              <w:rPr>
                <w:rFonts w:ascii="Times New Roman" w:hAnsi="Times New Roman"/>
                <w:sz w:val="22"/>
                <w:szCs w:val="22"/>
              </w:rPr>
              <w:t xml:space="preserve"> va acoperi </w:t>
            </w:r>
            <w:r w:rsidRPr="007A2596">
              <w:rPr>
                <w:rFonts w:ascii="Times New Roman" w:hAnsi="Times New Roman"/>
                <w:sz w:val="22"/>
                <w:szCs w:val="22"/>
              </w:rPr>
              <w:t>un numă</w:t>
            </w:r>
            <w:r w:rsidRPr="007A2596">
              <w:rPr>
                <w:rFonts w:ascii="Times New Roman" w:hAnsi="Times New Roman"/>
                <w:sz w:val="22"/>
                <w:szCs w:val="22"/>
              </w:rPr>
              <w:t>r de 70 de persoane</w:t>
            </w:r>
            <w:r w:rsidRPr="007A2596">
              <w:rPr>
                <w:rFonts w:ascii="Times New Roman" w:hAnsi="Times New Roman"/>
                <w:sz w:val="22"/>
                <w:szCs w:val="22"/>
              </w:rPr>
              <w:t xml:space="preserve"> î</w:t>
            </w:r>
            <w:r w:rsidRPr="007A2596">
              <w:rPr>
                <w:rFonts w:ascii="Times New Roman" w:hAnsi="Times New Roman"/>
                <w:sz w:val="22"/>
                <w:szCs w:val="22"/>
              </w:rPr>
              <w:t xml:space="preserve">n data de </w:t>
            </w:r>
            <w:r w:rsidRPr="007A2596">
              <w:rPr>
                <w:rFonts w:ascii="Times New Roman" w:hAnsi="Times New Roman"/>
                <w:b/>
                <w:sz w:val="22"/>
                <w:szCs w:val="22"/>
              </w:rPr>
              <w:t>05.09.2019</w:t>
            </w:r>
            <w:r w:rsidRPr="007A2596">
              <w:rPr>
                <w:rFonts w:ascii="Times New Roman" w:hAnsi="Times New Roman"/>
                <w:sz w:val="22"/>
                <w:szCs w:val="22"/>
              </w:rPr>
              <w:t xml:space="preserve"> urmă</w:t>
            </w:r>
            <w:r w:rsidRPr="007A2596">
              <w:rPr>
                <w:rFonts w:ascii="Times New Roman" w:hAnsi="Times New Roman"/>
                <w:sz w:val="22"/>
                <w:szCs w:val="22"/>
              </w:rPr>
              <w:t>toarele servicii</w:t>
            </w:r>
            <w:r w:rsidRPr="007A2596">
              <w:rPr>
                <w:rFonts w:ascii="Times New Roman" w:hAnsi="Times New Roman"/>
                <w:sz w:val="22"/>
                <w:szCs w:val="22"/>
              </w:rPr>
              <w:t>:</w:t>
            </w:r>
          </w:p>
          <w:p w:rsidR="0052412E" w:rsidRPr="007A2596" w:rsidRDefault="007A2596" w:rsidP="0052323A">
            <w:pPr>
              <w:spacing w:line="276" w:lineRule="auto"/>
              <w:jc w:val="both"/>
              <w:rPr>
                <w:rFonts w:ascii="Times New Roman" w:hAnsi="Times New Roman"/>
                <w:b/>
                <w:sz w:val="22"/>
                <w:szCs w:val="22"/>
              </w:rPr>
            </w:pPr>
            <w:r w:rsidRPr="007A2596">
              <w:rPr>
                <w:rFonts w:ascii="Times New Roman" w:hAnsi="Times New Roman"/>
                <w:b/>
                <w:sz w:val="22"/>
                <w:szCs w:val="22"/>
              </w:rPr>
              <w:t xml:space="preserve">1. </w:t>
            </w:r>
            <w:r w:rsidR="0052412E" w:rsidRPr="007A2596">
              <w:rPr>
                <w:rFonts w:ascii="Times New Roman" w:hAnsi="Times New Roman"/>
                <w:b/>
                <w:sz w:val="22"/>
                <w:szCs w:val="22"/>
              </w:rPr>
              <w:t>Servicii de servire masă – pauză</w:t>
            </w:r>
            <w:r w:rsidR="0052412E" w:rsidRPr="007A2596">
              <w:rPr>
                <w:rFonts w:ascii="Times New Roman" w:hAnsi="Times New Roman"/>
                <w:b/>
                <w:sz w:val="22"/>
                <w:szCs w:val="22"/>
              </w:rPr>
              <w:t xml:space="preserve"> de cafea 70 persoane x 1 zi</w:t>
            </w:r>
          </w:p>
          <w:p w:rsidR="0052412E" w:rsidRPr="007A2596" w:rsidRDefault="007A2596" w:rsidP="0052323A">
            <w:pPr>
              <w:spacing w:line="276" w:lineRule="auto"/>
              <w:jc w:val="both"/>
              <w:rPr>
                <w:rFonts w:ascii="Times New Roman" w:hAnsi="Times New Roman"/>
                <w:b/>
                <w:sz w:val="22"/>
                <w:szCs w:val="22"/>
              </w:rPr>
            </w:pPr>
            <w:r w:rsidRPr="007A2596">
              <w:rPr>
                <w:rFonts w:ascii="Times New Roman" w:hAnsi="Times New Roman"/>
                <w:b/>
                <w:sz w:val="22"/>
                <w:szCs w:val="22"/>
              </w:rPr>
              <w:t xml:space="preserve">2. </w:t>
            </w:r>
            <w:r w:rsidR="0052412E" w:rsidRPr="007A2596">
              <w:rPr>
                <w:rFonts w:ascii="Times New Roman" w:hAnsi="Times New Roman"/>
                <w:b/>
                <w:sz w:val="22"/>
                <w:szCs w:val="22"/>
              </w:rPr>
              <w:t xml:space="preserve">Servicii de servire masă – </w:t>
            </w:r>
            <w:r w:rsidR="0052412E" w:rsidRPr="007A2596">
              <w:rPr>
                <w:rFonts w:ascii="Times New Roman" w:hAnsi="Times New Roman"/>
                <w:b/>
                <w:sz w:val="22"/>
                <w:szCs w:val="22"/>
              </w:rPr>
              <w:t>prânz  și cină</w:t>
            </w:r>
            <w:r w:rsidR="0052412E" w:rsidRPr="007A2596">
              <w:rPr>
                <w:rFonts w:ascii="Times New Roman" w:hAnsi="Times New Roman"/>
                <w:b/>
                <w:sz w:val="22"/>
                <w:szCs w:val="22"/>
              </w:rPr>
              <w:t xml:space="preserve"> 70 persoane x 1 zi</w:t>
            </w:r>
          </w:p>
          <w:p w:rsidR="007A2596" w:rsidRPr="007A2596" w:rsidRDefault="007A2596" w:rsidP="0052323A">
            <w:pPr>
              <w:spacing w:line="276" w:lineRule="auto"/>
              <w:jc w:val="both"/>
              <w:rPr>
                <w:rFonts w:ascii="Times New Roman" w:hAnsi="Times New Roman"/>
                <w:b/>
                <w:sz w:val="22"/>
                <w:szCs w:val="22"/>
                <w:u w:val="single"/>
              </w:rPr>
            </w:pPr>
          </w:p>
          <w:p w:rsidR="008350B4" w:rsidRPr="007A2596" w:rsidRDefault="007A2596" w:rsidP="0052323A">
            <w:pPr>
              <w:spacing w:line="276" w:lineRule="auto"/>
              <w:jc w:val="both"/>
              <w:rPr>
                <w:rFonts w:ascii="Times New Roman" w:hAnsi="Times New Roman"/>
                <w:sz w:val="22"/>
                <w:szCs w:val="22"/>
                <w:u w:val="single"/>
                <w:lang w:val="ro-RO" w:eastAsia="ro-RO"/>
              </w:rPr>
            </w:pPr>
            <w:r w:rsidRPr="007A2596">
              <w:rPr>
                <w:rFonts w:ascii="Times New Roman" w:hAnsi="Times New Roman"/>
                <w:b/>
                <w:sz w:val="22"/>
                <w:szCs w:val="22"/>
                <w:u w:val="single"/>
              </w:rPr>
              <w:t xml:space="preserve">1. </w:t>
            </w:r>
            <w:r w:rsidR="008350B4" w:rsidRPr="007A2596">
              <w:rPr>
                <w:rFonts w:ascii="Times New Roman" w:hAnsi="Times New Roman"/>
                <w:b/>
                <w:sz w:val="22"/>
                <w:szCs w:val="22"/>
                <w:u w:val="single"/>
              </w:rPr>
              <w:t>Servicii de servire masă – pauză</w:t>
            </w:r>
            <w:r w:rsidR="008350B4" w:rsidRPr="007A2596">
              <w:rPr>
                <w:rFonts w:ascii="Times New Roman" w:hAnsi="Times New Roman"/>
                <w:b/>
                <w:sz w:val="22"/>
                <w:szCs w:val="22"/>
                <w:u w:val="single"/>
              </w:rPr>
              <w:t xml:space="preserve"> de cafea 70 persoane </w:t>
            </w:r>
            <w:r w:rsidR="008350B4" w:rsidRPr="007A2596">
              <w:rPr>
                <w:rFonts w:ascii="Times New Roman" w:hAnsi="Times New Roman"/>
                <w:b/>
                <w:sz w:val="22"/>
                <w:szCs w:val="22"/>
                <w:u w:val="single"/>
              </w:rPr>
              <w:t>î</w:t>
            </w:r>
            <w:r w:rsidR="008350B4" w:rsidRPr="007A2596">
              <w:rPr>
                <w:rFonts w:ascii="Times New Roman" w:hAnsi="Times New Roman"/>
                <w:b/>
                <w:sz w:val="22"/>
                <w:szCs w:val="22"/>
                <w:u w:val="single"/>
              </w:rPr>
              <w:t>n data de 05.09.2019</w:t>
            </w:r>
          </w:p>
          <w:p w:rsidR="008350B4" w:rsidRPr="007A2596" w:rsidRDefault="008350B4" w:rsidP="008350B4">
            <w:pPr>
              <w:rPr>
                <w:rFonts w:ascii="Times New Roman" w:hAnsi="Times New Roman"/>
                <w:sz w:val="22"/>
                <w:szCs w:val="22"/>
              </w:rPr>
            </w:pPr>
            <w:r w:rsidRPr="007A2596">
              <w:rPr>
                <w:rFonts w:ascii="Times New Roman" w:hAnsi="Times New Roman"/>
                <w:noProof/>
                <w:sz w:val="22"/>
                <w:szCs w:val="22"/>
              </w:rPr>
              <w:t>Locaț</w:t>
            </w:r>
            <w:r w:rsidRPr="007A2596">
              <w:rPr>
                <w:rFonts w:ascii="Times New Roman" w:hAnsi="Times New Roman"/>
                <w:noProof/>
                <w:sz w:val="22"/>
                <w:szCs w:val="22"/>
              </w:rPr>
              <w:t xml:space="preserve">ie: </w:t>
            </w:r>
            <w:r w:rsidRPr="007A2596">
              <w:rPr>
                <w:rFonts w:ascii="Times New Roman" w:hAnsi="Times New Roman"/>
                <w:noProof/>
                <w:sz w:val="22"/>
                <w:szCs w:val="22"/>
              </w:rPr>
              <w:t>Evenimentul se va desfăș</w:t>
            </w:r>
            <w:r w:rsidRPr="007A2596">
              <w:rPr>
                <w:rFonts w:ascii="Times New Roman" w:hAnsi="Times New Roman"/>
                <w:noProof/>
                <w:sz w:val="22"/>
                <w:szCs w:val="22"/>
              </w:rPr>
              <w:t>ura la Grădina Botanică Galați</w:t>
            </w:r>
            <w:r w:rsidRPr="007A2596">
              <w:rPr>
                <w:rFonts w:ascii="Times New Roman" w:hAnsi="Times New Roman"/>
                <w:sz w:val="22"/>
                <w:szCs w:val="22"/>
              </w:rPr>
              <w:t xml:space="preserve"> (</w:t>
            </w:r>
            <w:r w:rsidRPr="007A2596">
              <w:rPr>
                <w:rFonts w:ascii="Times New Roman" w:hAnsi="Times New Roman"/>
                <w:noProof/>
                <w:sz w:val="22"/>
                <w:szCs w:val="22"/>
              </w:rPr>
              <w:t>Strada Regimentul 11 Siret 6A)</w:t>
            </w:r>
          </w:p>
          <w:p w:rsidR="008350B4" w:rsidRPr="007A2596" w:rsidRDefault="008350B4" w:rsidP="008350B4">
            <w:pPr>
              <w:rPr>
                <w:rFonts w:ascii="Times New Roman" w:hAnsi="Times New Roman"/>
                <w:sz w:val="22"/>
                <w:szCs w:val="22"/>
              </w:rPr>
            </w:pPr>
            <w:r w:rsidRPr="007A2596">
              <w:rPr>
                <w:rFonts w:ascii="Times New Roman" w:hAnsi="Times New Roman"/>
                <w:sz w:val="22"/>
                <w:szCs w:val="22"/>
              </w:rPr>
              <w:t>Tip servire: bufet tip cocktail</w:t>
            </w:r>
          </w:p>
          <w:p w:rsidR="008350B4" w:rsidRPr="007A2596" w:rsidRDefault="008350B4" w:rsidP="008350B4">
            <w:pPr>
              <w:rPr>
                <w:rFonts w:ascii="Times New Roman" w:hAnsi="Times New Roman"/>
                <w:b/>
                <w:sz w:val="22"/>
                <w:szCs w:val="22"/>
              </w:rPr>
            </w:pPr>
            <w:r w:rsidRPr="007A2596">
              <w:rPr>
                <w:rFonts w:ascii="Times New Roman" w:hAnsi="Times New Roman"/>
                <w:b/>
                <w:sz w:val="22"/>
                <w:szCs w:val="22"/>
              </w:rPr>
              <w:t>Logistica solicitată</w:t>
            </w:r>
            <w:r w:rsidRPr="007A2596">
              <w:rPr>
                <w:rFonts w:ascii="Times New Roman" w:hAnsi="Times New Roman"/>
                <w:b/>
                <w:sz w:val="22"/>
                <w:szCs w:val="22"/>
              </w:rPr>
              <w:t>:</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amenajare buffet cu mese și fețe de masă</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- 20 mese de cocktail cu fețe de masă</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platouri inox / sticlă/ porțelan și cleș</w:t>
            </w:r>
            <w:r w:rsidRPr="007A2596">
              <w:rPr>
                <w:rFonts w:ascii="Times New Roman" w:hAnsi="Times New Roman"/>
                <w:color w:val="000000"/>
                <w:sz w:val="22"/>
                <w:szCs w:val="22"/>
              </w:rPr>
              <w:t>ti inox</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xml:space="preserve">- farfurii  desert </w:t>
            </w:r>
            <w:r w:rsidRPr="007A2596">
              <w:rPr>
                <w:rFonts w:ascii="Times New Roman" w:hAnsi="Times New Roman"/>
                <w:color w:val="000000"/>
                <w:sz w:val="22"/>
                <w:szCs w:val="22"/>
              </w:rPr>
              <w:t>din porț</w:t>
            </w:r>
            <w:r w:rsidRPr="007A2596">
              <w:rPr>
                <w:rFonts w:ascii="Times New Roman" w:hAnsi="Times New Roman"/>
                <w:color w:val="000000"/>
                <w:sz w:val="22"/>
                <w:szCs w:val="22"/>
              </w:rPr>
              <w:t>elan</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tacâ</w:t>
            </w:r>
            <w:r w:rsidRPr="007A2596">
              <w:rPr>
                <w:rFonts w:ascii="Times New Roman" w:hAnsi="Times New Roman"/>
                <w:color w:val="000000"/>
                <w:sz w:val="22"/>
                <w:szCs w:val="22"/>
              </w:rPr>
              <w:t>muri din inox</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pahare din sticlă</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ceș</w:t>
            </w:r>
            <w:r w:rsidRPr="007A2596">
              <w:rPr>
                <w:rFonts w:ascii="Times New Roman" w:hAnsi="Times New Roman"/>
                <w:color w:val="000000"/>
                <w:sz w:val="22"/>
                <w:szCs w:val="22"/>
              </w:rPr>
              <w:t xml:space="preserve">ti cafea </w:t>
            </w:r>
            <w:r w:rsidRPr="007A2596">
              <w:rPr>
                <w:rFonts w:ascii="Times New Roman" w:hAnsi="Times New Roman"/>
                <w:color w:val="000000"/>
                <w:sz w:val="22"/>
                <w:szCs w:val="22"/>
              </w:rPr>
              <w:t>ș</w:t>
            </w:r>
            <w:r w:rsidRPr="007A2596">
              <w:rPr>
                <w:rFonts w:ascii="Times New Roman" w:hAnsi="Times New Roman"/>
                <w:color w:val="000000"/>
                <w:sz w:val="22"/>
                <w:szCs w:val="22"/>
              </w:rPr>
              <w:t xml:space="preserve">i ceai </w:t>
            </w:r>
            <w:r w:rsidRPr="007A2596">
              <w:rPr>
                <w:rFonts w:ascii="Times New Roman" w:hAnsi="Times New Roman"/>
                <w:color w:val="000000"/>
                <w:sz w:val="22"/>
                <w:szCs w:val="22"/>
              </w:rPr>
              <w:t>din porț</w:t>
            </w:r>
            <w:r w:rsidRPr="007A2596">
              <w:rPr>
                <w:rFonts w:ascii="Times New Roman" w:hAnsi="Times New Roman"/>
                <w:color w:val="000000"/>
                <w:sz w:val="22"/>
                <w:szCs w:val="22"/>
              </w:rPr>
              <w:t>elan</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dispensere din inox pentru bă</w:t>
            </w:r>
            <w:r w:rsidRPr="007A2596">
              <w:rPr>
                <w:rFonts w:ascii="Times New Roman" w:hAnsi="Times New Roman"/>
                <w:color w:val="000000"/>
                <w:sz w:val="22"/>
                <w:szCs w:val="22"/>
              </w:rPr>
              <w:t>uturi calde (cafea</w:t>
            </w:r>
            <w:r w:rsidRPr="007A2596">
              <w:rPr>
                <w:rFonts w:ascii="Times New Roman" w:hAnsi="Times New Roman"/>
                <w:color w:val="000000"/>
                <w:sz w:val="22"/>
                <w:szCs w:val="22"/>
              </w:rPr>
              <w:t xml:space="preserve"> ș</w:t>
            </w:r>
            <w:r w:rsidRPr="007A2596">
              <w:rPr>
                <w:rFonts w:ascii="Times New Roman" w:hAnsi="Times New Roman"/>
                <w:color w:val="000000"/>
                <w:sz w:val="22"/>
                <w:szCs w:val="22"/>
              </w:rPr>
              <w:t>i ceai)</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spatule, șerveșele ș</w:t>
            </w:r>
            <w:r w:rsidRPr="007A2596">
              <w:rPr>
                <w:rFonts w:ascii="Times New Roman" w:hAnsi="Times New Roman"/>
                <w:color w:val="000000"/>
                <w:sz w:val="22"/>
                <w:szCs w:val="22"/>
              </w:rPr>
              <w:t>i alte consumabile</w:t>
            </w:r>
          </w:p>
          <w:p w:rsidR="008350B4" w:rsidRPr="007A2596" w:rsidRDefault="008350B4" w:rsidP="008350B4">
            <w:pPr>
              <w:rPr>
                <w:rFonts w:ascii="Times New Roman" w:hAnsi="Times New Roman"/>
                <w:sz w:val="22"/>
                <w:szCs w:val="22"/>
              </w:rPr>
            </w:pPr>
            <w:r w:rsidRPr="007A2596">
              <w:rPr>
                <w:rFonts w:ascii="Times New Roman" w:hAnsi="Times New Roman"/>
                <w:color w:val="000000"/>
                <w:sz w:val="22"/>
                <w:szCs w:val="22"/>
              </w:rPr>
              <w:t>- personal calificat (4 ospă</w:t>
            </w:r>
            <w:r w:rsidRPr="007A2596">
              <w:rPr>
                <w:rFonts w:ascii="Times New Roman" w:hAnsi="Times New Roman"/>
                <w:color w:val="000000"/>
                <w:sz w:val="22"/>
                <w:szCs w:val="22"/>
              </w:rPr>
              <w:t>tari)</w:t>
            </w:r>
          </w:p>
          <w:p w:rsidR="008350B4" w:rsidRPr="007A2596" w:rsidRDefault="008350B4" w:rsidP="008350B4">
            <w:pPr>
              <w:rPr>
                <w:rFonts w:ascii="Times New Roman" w:hAnsi="Times New Roman"/>
                <w:b/>
                <w:sz w:val="22"/>
                <w:szCs w:val="22"/>
              </w:rPr>
            </w:pPr>
            <w:r w:rsidRPr="007A2596">
              <w:rPr>
                <w:rFonts w:ascii="Times New Roman" w:hAnsi="Times New Roman"/>
                <w:b/>
                <w:sz w:val="22"/>
                <w:szCs w:val="22"/>
              </w:rPr>
              <w:t>Structură meniu /persoană</w:t>
            </w:r>
            <w:r w:rsidRPr="007A2596">
              <w:rPr>
                <w:rFonts w:ascii="Times New Roman" w:hAnsi="Times New Roman"/>
                <w:b/>
                <w:sz w:val="22"/>
                <w:szCs w:val="22"/>
              </w:rPr>
              <w:t>:</w:t>
            </w:r>
          </w:p>
          <w:p w:rsidR="008350B4" w:rsidRPr="007A2596" w:rsidRDefault="008350B4" w:rsidP="008350B4">
            <w:pPr>
              <w:rPr>
                <w:rFonts w:ascii="Times New Roman" w:hAnsi="Times New Roman"/>
                <w:noProof/>
                <w:sz w:val="22"/>
                <w:szCs w:val="22"/>
              </w:rPr>
            </w:pPr>
            <w:r w:rsidRPr="007A2596">
              <w:rPr>
                <w:rFonts w:ascii="Times New Roman" w:hAnsi="Times New Roman"/>
                <w:noProof/>
                <w:sz w:val="22"/>
                <w:szCs w:val="22"/>
              </w:rPr>
              <w:t>- cafea, 100 ml</w:t>
            </w:r>
          </w:p>
          <w:p w:rsidR="008350B4" w:rsidRPr="007A2596" w:rsidRDefault="008350B4" w:rsidP="008350B4">
            <w:pPr>
              <w:rPr>
                <w:rFonts w:ascii="Times New Roman" w:hAnsi="Times New Roman"/>
                <w:noProof/>
                <w:sz w:val="22"/>
                <w:szCs w:val="22"/>
              </w:rPr>
            </w:pPr>
            <w:r w:rsidRPr="007A2596">
              <w:rPr>
                <w:rFonts w:ascii="Times New Roman" w:hAnsi="Times New Roman"/>
                <w:noProof/>
                <w:sz w:val="22"/>
                <w:szCs w:val="22"/>
              </w:rPr>
              <w:t>- ceai, 200 ml (3 sortimente)</w:t>
            </w:r>
          </w:p>
          <w:p w:rsidR="008350B4" w:rsidRPr="007A2596" w:rsidRDefault="008350B4" w:rsidP="008350B4">
            <w:pPr>
              <w:rPr>
                <w:rFonts w:ascii="Times New Roman" w:hAnsi="Times New Roman"/>
                <w:noProof/>
                <w:sz w:val="22"/>
                <w:szCs w:val="22"/>
              </w:rPr>
            </w:pPr>
            <w:r w:rsidRPr="007A2596">
              <w:rPr>
                <w:rFonts w:ascii="Times New Roman" w:hAnsi="Times New Roman"/>
                <w:noProof/>
                <w:sz w:val="22"/>
                <w:szCs w:val="22"/>
              </w:rPr>
              <w:t>- zahăr alb/brun, îndulcitor, lapte condensat, lămâie feliată</w:t>
            </w:r>
            <w:r w:rsidRPr="007A2596">
              <w:rPr>
                <w:rFonts w:ascii="Times New Roman" w:hAnsi="Times New Roman"/>
                <w:noProof/>
                <w:sz w:val="22"/>
                <w:szCs w:val="22"/>
              </w:rPr>
              <w:t>, miere de albine - nelimitat</w:t>
            </w:r>
          </w:p>
          <w:p w:rsidR="008350B4" w:rsidRPr="007A2596" w:rsidRDefault="008350B4" w:rsidP="008350B4">
            <w:pPr>
              <w:rPr>
                <w:rFonts w:ascii="Times New Roman" w:hAnsi="Times New Roman"/>
                <w:noProof/>
                <w:sz w:val="22"/>
                <w:szCs w:val="22"/>
              </w:rPr>
            </w:pPr>
            <w:r w:rsidRPr="007A2596">
              <w:rPr>
                <w:rFonts w:ascii="Times New Roman" w:hAnsi="Times New Roman"/>
                <w:noProof/>
                <w:sz w:val="22"/>
                <w:szCs w:val="22"/>
              </w:rPr>
              <w:t>- apă minerală carbogazoasă/plată</w:t>
            </w:r>
            <w:r w:rsidRPr="007A2596">
              <w:rPr>
                <w:rFonts w:ascii="Times New Roman" w:hAnsi="Times New Roman"/>
                <w:noProof/>
                <w:sz w:val="22"/>
                <w:szCs w:val="22"/>
              </w:rPr>
              <w:t>, 500 ml</w:t>
            </w:r>
          </w:p>
          <w:p w:rsidR="008350B4" w:rsidRPr="007A2596" w:rsidRDefault="008350B4" w:rsidP="008350B4">
            <w:pPr>
              <w:rPr>
                <w:rFonts w:ascii="Times New Roman" w:hAnsi="Times New Roman"/>
                <w:noProof/>
                <w:sz w:val="22"/>
                <w:szCs w:val="22"/>
              </w:rPr>
            </w:pPr>
            <w:r w:rsidRPr="007A2596">
              <w:rPr>
                <w:rFonts w:ascii="Times New Roman" w:hAnsi="Times New Roman"/>
                <w:noProof/>
                <w:sz w:val="22"/>
                <w:szCs w:val="22"/>
              </w:rPr>
              <w:t>- produse de patiserie-cofetă</w:t>
            </w:r>
            <w:r w:rsidRPr="007A2596">
              <w:rPr>
                <w:rFonts w:ascii="Times New Roman" w:hAnsi="Times New Roman"/>
                <w:noProof/>
                <w:sz w:val="22"/>
                <w:szCs w:val="22"/>
              </w:rPr>
              <w:t>rie, 150 g (minim 8 sortimente)</w:t>
            </w:r>
          </w:p>
          <w:p w:rsidR="008350B4" w:rsidRPr="007A2596" w:rsidRDefault="008350B4" w:rsidP="008350B4">
            <w:pPr>
              <w:pStyle w:val="ListParagraph"/>
              <w:ind w:left="0"/>
              <w:jc w:val="both"/>
              <w:rPr>
                <w:sz w:val="22"/>
                <w:szCs w:val="22"/>
                <w:highlight w:val="yellow"/>
                <w:lang w:val="ro-RO" w:eastAsia="ro-RO"/>
              </w:rPr>
            </w:pPr>
          </w:p>
          <w:p w:rsidR="008350B4" w:rsidRPr="007A2596" w:rsidRDefault="007A2596" w:rsidP="007A2596">
            <w:pPr>
              <w:spacing w:after="200" w:line="276" w:lineRule="auto"/>
              <w:jc w:val="both"/>
              <w:rPr>
                <w:rFonts w:ascii="Times New Roman" w:hAnsi="Times New Roman"/>
                <w:sz w:val="22"/>
                <w:szCs w:val="22"/>
                <w:u w:val="single"/>
                <w:lang w:val="ro-RO" w:eastAsia="ro-RO"/>
              </w:rPr>
            </w:pPr>
            <w:r w:rsidRPr="007A2596">
              <w:rPr>
                <w:rFonts w:ascii="Times New Roman" w:hAnsi="Times New Roman"/>
                <w:b/>
                <w:sz w:val="22"/>
                <w:szCs w:val="22"/>
                <w:u w:val="single"/>
              </w:rPr>
              <w:t xml:space="preserve">2. </w:t>
            </w:r>
            <w:r w:rsidR="008350B4" w:rsidRPr="007A2596">
              <w:rPr>
                <w:rFonts w:ascii="Times New Roman" w:hAnsi="Times New Roman"/>
                <w:b/>
                <w:sz w:val="22"/>
                <w:szCs w:val="22"/>
                <w:u w:val="single"/>
              </w:rPr>
              <w:t xml:space="preserve">a) Servicii de servire masă – </w:t>
            </w:r>
            <w:r w:rsidR="008350B4" w:rsidRPr="007A2596">
              <w:rPr>
                <w:rFonts w:ascii="Times New Roman" w:hAnsi="Times New Roman"/>
                <w:b/>
                <w:sz w:val="22"/>
                <w:szCs w:val="22"/>
                <w:u w:val="single"/>
              </w:rPr>
              <w:t>prâ</w:t>
            </w:r>
            <w:r w:rsidR="008350B4" w:rsidRPr="007A2596">
              <w:rPr>
                <w:rFonts w:ascii="Times New Roman" w:hAnsi="Times New Roman"/>
                <w:b/>
                <w:sz w:val="22"/>
                <w:szCs w:val="22"/>
                <w:u w:val="single"/>
              </w:rPr>
              <w:t>nz 70 pe</w:t>
            </w:r>
            <w:r w:rsidR="008350B4" w:rsidRPr="007A2596">
              <w:rPr>
                <w:rFonts w:ascii="Times New Roman" w:hAnsi="Times New Roman"/>
                <w:b/>
                <w:sz w:val="22"/>
                <w:szCs w:val="22"/>
                <w:u w:val="single"/>
              </w:rPr>
              <w:t>rsoane î</w:t>
            </w:r>
            <w:r w:rsidR="008350B4" w:rsidRPr="007A2596">
              <w:rPr>
                <w:rFonts w:ascii="Times New Roman" w:hAnsi="Times New Roman"/>
                <w:b/>
                <w:sz w:val="22"/>
                <w:szCs w:val="22"/>
                <w:u w:val="single"/>
              </w:rPr>
              <w:t>n data de 05.09.2019</w:t>
            </w:r>
          </w:p>
          <w:p w:rsidR="008350B4" w:rsidRPr="007A2596" w:rsidRDefault="008350B4" w:rsidP="008350B4">
            <w:pPr>
              <w:jc w:val="both"/>
              <w:rPr>
                <w:rFonts w:ascii="Times New Roman" w:hAnsi="Times New Roman"/>
                <w:sz w:val="22"/>
                <w:szCs w:val="22"/>
                <w:lang w:val="en-GB"/>
              </w:rPr>
            </w:pPr>
            <w:r w:rsidRPr="007A2596">
              <w:rPr>
                <w:rFonts w:ascii="Times New Roman" w:hAnsi="Times New Roman"/>
                <w:sz w:val="22"/>
                <w:szCs w:val="22"/>
                <w:lang w:val="ro-RO" w:eastAsia="ro-RO"/>
              </w:rPr>
              <w:t>Prestatorul va asigura ser</w:t>
            </w:r>
            <w:r w:rsidRPr="007A2596">
              <w:rPr>
                <w:rFonts w:ascii="Times New Roman" w:hAnsi="Times New Roman"/>
                <w:sz w:val="22"/>
                <w:szCs w:val="22"/>
                <w:lang w:val="ro-RO" w:eastAsia="ro-RO"/>
              </w:rPr>
              <w:t>virea mesei la sediul propriu, î</w:t>
            </w:r>
            <w:r w:rsidRPr="007A2596">
              <w:rPr>
                <w:rFonts w:ascii="Times New Roman" w:hAnsi="Times New Roman"/>
                <w:sz w:val="22"/>
                <w:szCs w:val="22"/>
                <w:lang w:val="ro-RO" w:eastAsia="ro-RO"/>
              </w:rPr>
              <w:t>ntr-</w:t>
            </w:r>
            <w:r w:rsidRPr="007A2596">
              <w:rPr>
                <w:rFonts w:ascii="Times New Roman" w:hAnsi="Times New Roman"/>
                <w:sz w:val="22"/>
                <w:szCs w:val="22"/>
                <w:lang w:val="ro-RO" w:eastAsia="ro-RO"/>
              </w:rPr>
              <w:t>un restaurant clasificat 3*, având o capacitate minimă</w:t>
            </w:r>
            <w:r w:rsidRPr="007A2596">
              <w:rPr>
                <w:rFonts w:ascii="Times New Roman" w:hAnsi="Times New Roman"/>
                <w:sz w:val="22"/>
                <w:szCs w:val="22"/>
                <w:lang w:val="ro-RO" w:eastAsia="ro-RO"/>
              </w:rPr>
              <w:t xml:space="preserve"> de 100 de locuri la mese, aflat la o distanță de maxim 500 m de</w:t>
            </w:r>
            <w:r w:rsidRPr="007A2596">
              <w:rPr>
                <w:rFonts w:ascii="Times New Roman" w:hAnsi="Times New Roman"/>
                <w:sz w:val="22"/>
                <w:szCs w:val="22"/>
                <w:lang w:val="ro-RO" w:eastAsia="ro-RO"/>
              </w:rPr>
              <w:t xml:space="preserve"> locația unde se desfășoară evenimentul, ș</w:t>
            </w:r>
            <w:r w:rsidRPr="007A2596">
              <w:rPr>
                <w:rFonts w:ascii="Times New Roman" w:hAnsi="Times New Roman"/>
                <w:sz w:val="22"/>
                <w:szCs w:val="22"/>
                <w:lang w:val="ro-RO" w:eastAsia="ro-RO"/>
              </w:rPr>
              <w:t>i anume</w:t>
            </w:r>
            <w:r w:rsidRPr="007A2596">
              <w:rPr>
                <w:rFonts w:ascii="Times New Roman" w:hAnsi="Times New Roman"/>
                <w:sz w:val="22"/>
                <w:szCs w:val="22"/>
              </w:rPr>
              <w:t xml:space="preserve"> </w:t>
            </w:r>
            <w:r w:rsidRPr="007A2596">
              <w:rPr>
                <w:rFonts w:ascii="Times New Roman" w:hAnsi="Times New Roman"/>
                <w:sz w:val="22"/>
                <w:szCs w:val="22"/>
                <w:lang w:val="ro-RO" w:eastAsia="ro-RO"/>
              </w:rPr>
              <w:t xml:space="preserve">Grădina Botanică </w:t>
            </w:r>
            <w:r w:rsidRPr="007A2596">
              <w:rPr>
                <w:rFonts w:ascii="Times New Roman" w:hAnsi="Times New Roman"/>
                <w:sz w:val="22"/>
                <w:szCs w:val="22"/>
                <w:lang w:val="ro-RO" w:eastAsia="ro-RO"/>
              </w:rPr>
              <w:lastRenderedPageBreak/>
              <w:t>Galați (Strada Regimentul 11 Siret 6A) echivalent a max 5 min de mers pe jos, precum și personalul necesar realizării servi</w:t>
            </w:r>
            <w:r w:rsidRPr="007A2596">
              <w:rPr>
                <w:rFonts w:ascii="Times New Roman" w:hAnsi="Times New Roman"/>
                <w:sz w:val="22"/>
                <w:szCs w:val="22"/>
                <w:lang w:val="ro-RO" w:eastAsia="ro-RO"/>
              </w:rPr>
              <w:t>ciilor contractate (servire masă, asigurare debarasă</w:t>
            </w:r>
            <w:r w:rsidRPr="007A2596">
              <w:rPr>
                <w:rFonts w:ascii="Times New Roman" w:hAnsi="Times New Roman"/>
                <w:sz w:val="22"/>
                <w:szCs w:val="22"/>
                <w:lang w:val="ro-RO" w:eastAsia="ro-RO"/>
              </w:rPr>
              <w:t xml:space="preserve">ri).  </w:t>
            </w:r>
          </w:p>
          <w:p w:rsidR="008350B4" w:rsidRPr="007A2596" w:rsidRDefault="008350B4" w:rsidP="008350B4">
            <w:pPr>
              <w:pStyle w:val="ListParagraph"/>
              <w:ind w:left="0"/>
              <w:jc w:val="both"/>
              <w:rPr>
                <w:color w:val="000000"/>
                <w:sz w:val="22"/>
                <w:szCs w:val="22"/>
                <w:lang w:val="it-IT"/>
              </w:rPr>
            </w:pPr>
            <w:r w:rsidRPr="007A2596">
              <w:rPr>
                <w:sz w:val="22"/>
                <w:szCs w:val="22"/>
                <w:lang w:val="ro-RO" w:eastAsia="ro-RO"/>
              </w:rPr>
              <w:t>T</w:t>
            </w:r>
            <w:r w:rsidRPr="007A2596">
              <w:rPr>
                <w:sz w:val="22"/>
                <w:szCs w:val="22"/>
                <w:lang w:val="it-IT"/>
              </w:rPr>
              <w:t xml:space="preserve">ip servire: </w:t>
            </w:r>
            <w:r w:rsidRPr="007A2596">
              <w:rPr>
                <w:color w:val="000000"/>
                <w:sz w:val="22"/>
                <w:szCs w:val="22"/>
                <w:lang w:val="it-IT"/>
              </w:rPr>
              <w:t>bufet suedez</w:t>
            </w:r>
          </w:p>
          <w:p w:rsidR="008350B4" w:rsidRPr="007A2596" w:rsidRDefault="008350B4" w:rsidP="008350B4">
            <w:pPr>
              <w:rPr>
                <w:rFonts w:ascii="Times New Roman" w:eastAsia="Calibri" w:hAnsi="Times New Roman"/>
                <w:b/>
                <w:sz w:val="22"/>
                <w:szCs w:val="22"/>
                <w:lang w:val="en-GB"/>
              </w:rPr>
            </w:pPr>
            <w:r w:rsidRPr="007A2596">
              <w:rPr>
                <w:rFonts w:ascii="Times New Roman" w:eastAsia="Calibri" w:hAnsi="Times New Roman"/>
                <w:b/>
                <w:sz w:val="22"/>
                <w:szCs w:val="22"/>
                <w:lang w:val="en-GB"/>
              </w:rPr>
              <w:t xml:space="preserve">Logistica </w:t>
            </w:r>
            <w:r w:rsidRPr="007A2596">
              <w:rPr>
                <w:rFonts w:ascii="Times New Roman" w:eastAsia="Calibri" w:hAnsi="Times New Roman"/>
                <w:b/>
                <w:sz w:val="22"/>
                <w:szCs w:val="22"/>
                <w:lang w:val="en-GB"/>
              </w:rPr>
              <w:t>solicitată</w:t>
            </w:r>
            <w:r w:rsidRPr="007A2596">
              <w:rPr>
                <w:rFonts w:ascii="Times New Roman" w:eastAsia="Calibri" w:hAnsi="Times New Roman"/>
                <w:b/>
                <w:sz w:val="22"/>
                <w:szCs w:val="22"/>
                <w:lang w:val="en-GB"/>
              </w:rPr>
              <w:t>:</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amena</w:t>
            </w:r>
            <w:r w:rsidRPr="007A2596">
              <w:rPr>
                <w:rFonts w:ascii="Times New Roman" w:hAnsi="Times New Roman"/>
                <w:color w:val="000000"/>
                <w:sz w:val="22"/>
                <w:szCs w:val="22"/>
              </w:rPr>
              <w:t>jare buffet cu mese și fețe de masă</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mese rotunde cu fețe de masă ș</w:t>
            </w:r>
            <w:r w:rsidRPr="007A2596">
              <w:rPr>
                <w:rFonts w:ascii="Times New Roman" w:hAnsi="Times New Roman"/>
                <w:color w:val="000000"/>
                <w:sz w:val="22"/>
                <w:szCs w:val="22"/>
              </w:rPr>
              <w:t>i scaune (pentru</w:t>
            </w:r>
            <w:r w:rsidRPr="007A2596">
              <w:rPr>
                <w:rFonts w:ascii="Times New Roman" w:hAnsi="Times New Roman"/>
                <w:color w:val="000000"/>
                <w:sz w:val="22"/>
                <w:szCs w:val="22"/>
              </w:rPr>
              <w:t xml:space="preserve"> </w:t>
            </w:r>
            <w:r w:rsidRPr="007A2596">
              <w:rPr>
                <w:rFonts w:ascii="Times New Roman" w:hAnsi="Times New Roman"/>
                <w:color w:val="000000"/>
                <w:sz w:val="22"/>
                <w:szCs w:val="22"/>
              </w:rPr>
              <w:t>100 persoane)</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platouri inox / sticlă/ porțelan și cleș</w:t>
            </w:r>
            <w:r w:rsidRPr="007A2596">
              <w:rPr>
                <w:rFonts w:ascii="Times New Roman" w:hAnsi="Times New Roman"/>
                <w:color w:val="000000"/>
                <w:sz w:val="22"/>
                <w:szCs w:val="22"/>
              </w:rPr>
              <w:t>ti inox</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cha</w:t>
            </w:r>
            <w:r w:rsidRPr="007A2596">
              <w:rPr>
                <w:rFonts w:ascii="Times New Roman" w:hAnsi="Times New Roman"/>
                <w:color w:val="000000"/>
                <w:sz w:val="22"/>
                <w:szCs w:val="22"/>
              </w:rPr>
              <w:t>fing dish-uri pentru expunerea și menț</w:t>
            </w:r>
            <w:r w:rsidRPr="007A2596">
              <w:rPr>
                <w:rFonts w:ascii="Times New Roman" w:hAnsi="Times New Roman"/>
                <w:color w:val="000000"/>
                <w:sz w:val="22"/>
                <w:szCs w:val="22"/>
              </w:rPr>
              <w:t>inerea preparatelor calde</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farfurii gustare, fel de bază</w:t>
            </w:r>
            <w:r w:rsidRPr="007A2596">
              <w:rPr>
                <w:rFonts w:ascii="Times New Roman" w:hAnsi="Times New Roman"/>
                <w:color w:val="000000"/>
                <w:sz w:val="22"/>
                <w:szCs w:val="22"/>
              </w:rPr>
              <w:t>, dese</w:t>
            </w:r>
            <w:r w:rsidRPr="007A2596">
              <w:rPr>
                <w:rFonts w:ascii="Times New Roman" w:hAnsi="Times New Roman"/>
                <w:color w:val="000000"/>
                <w:sz w:val="22"/>
                <w:szCs w:val="22"/>
              </w:rPr>
              <w:t>rt și fructe din porț</w:t>
            </w:r>
            <w:r w:rsidRPr="007A2596">
              <w:rPr>
                <w:rFonts w:ascii="Times New Roman" w:hAnsi="Times New Roman"/>
                <w:color w:val="000000"/>
                <w:sz w:val="22"/>
                <w:szCs w:val="22"/>
              </w:rPr>
              <w:t>elan</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tacâ</w:t>
            </w:r>
            <w:r w:rsidRPr="007A2596">
              <w:rPr>
                <w:rFonts w:ascii="Times New Roman" w:hAnsi="Times New Roman"/>
                <w:color w:val="000000"/>
                <w:sz w:val="22"/>
                <w:szCs w:val="22"/>
              </w:rPr>
              <w:t>muri din inox</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pahare din sticlă</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cești cafea din porț</w:t>
            </w:r>
            <w:r w:rsidRPr="007A2596">
              <w:rPr>
                <w:rFonts w:ascii="Times New Roman" w:hAnsi="Times New Roman"/>
                <w:color w:val="000000"/>
                <w:sz w:val="22"/>
                <w:szCs w:val="22"/>
              </w:rPr>
              <w:t>elan</w:t>
            </w:r>
          </w:p>
          <w:p w:rsidR="008350B4" w:rsidRPr="007A2596" w:rsidRDefault="008350B4" w:rsidP="008350B4">
            <w:pPr>
              <w:jc w:val="both"/>
              <w:rPr>
                <w:rFonts w:ascii="Times New Roman" w:hAnsi="Times New Roman"/>
                <w:color w:val="000000"/>
                <w:sz w:val="22"/>
                <w:szCs w:val="22"/>
              </w:rPr>
            </w:pPr>
            <w:r w:rsidRPr="007A2596">
              <w:rPr>
                <w:rFonts w:ascii="Times New Roman" w:hAnsi="Times New Roman"/>
                <w:color w:val="000000"/>
                <w:sz w:val="22"/>
                <w:szCs w:val="22"/>
              </w:rPr>
              <w:t>- spatule, șervețele ș</w:t>
            </w:r>
            <w:r w:rsidRPr="007A2596">
              <w:rPr>
                <w:rFonts w:ascii="Times New Roman" w:hAnsi="Times New Roman"/>
                <w:color w:val="000000"/>
                <w:sz w:val="22"/>
                <w:szCs w:val="22"/>
              </w:rPr>
              <w:t>i alte consumabile</w:t>
            </w:r>
          </w:p>
          <w:p w:rsidR="008350B4" w:rsidRPr="007A2596" w:rsidRDefault="008350B4" w:rsidP="008350B4">
            <w:pPr>
              <w:rPr>
                <w:rFonts w:ascii="Times New Roman" w:eastAsia="Calibri" w:hAnsi="Times New Roman"/>
                <w:sz w:val="22"/>
                <w:szCs w:val="22"/>
                <w:lang w:val="en-GB"/>
              </w:rPr>
            </w:pPr>
            <w:r w:rsidRPr="007A2596">
              <w:rPr>
                <w:rFonts w:ascii="Times New Roman" w:hAnsi="Times New Roman"/>
                <w:color w:val="000000"/>
                <w:sz w:val="22"/>
                <w:szCs w:val="22"/>
              </w:rPr>
              <w:t>- personal calificat (5 ospă</w:t>
            </w:r>
            <w:r w:rsidRPr="007A2596">
              <w:rPr>
                <w:rFonts w:ascii="Times New Roman" w:hAnsi="Times New Roman"/>
                <w:color w:val="000000"/>
                <w:sz w:val="22"/>
                <w:szCs w:val="22"/>
              </w:rPr>
              <w:t>tari)</w:t>
            </w:r>
          </w:p>
          <w:p w:rsidR="008350B4" w:rsidRPr="007A2596" w:rsidRDefault="008350B4" w:rsidP="008350B4">
            <w:pPr>
              <w:contextualSpacing/>
              <w:jc w:val="both"/>
              <w:rPr>
                <w:rFonts w:ascii="Times New Roman" w:hAnsi="Times New Roman"/>
                <w:b/>
                <w:sz w:val="22"/>
                <w:szCs w:val="22"/>
              </w:rPr>
            </w:pPr>
            <w:r w:rsidRPr="007A2596">
              <w:rPr>
                <w:rFonts w:ascii="Times New Roman" w:hAnsi="Times New Roman"/>
                <w:b/>
                <w:sz w:val="22"/>
                <w:szCs w:val="22"/>
              </w:rPr>
              <w:t>Structură meniu prânz / persoană</w:t>
            </w:r>
            <w:r w:rsidRPr="007A2596">
              <w:rPr>
                <w:rFonts w:ascii="Times New Roman" w:hAnsi="Times New Roman"/>
                <w:b/>
                <w:sz w:val="22"/>
                <w:szCs w:val="22"/>
              </w:rPr>
              <w:t xml:space="preserve"> (</w:t>
            </w:r>
            <w:r w:rsidRPr="007A2596">
              <w:rPr>
                <w:rFonts w:ascii="Times New Roman" w:hAnsi="Times New Roman"/>
                <w:b/>
                <w:sz w:val="22"/>
                <w:szCs w:val="22"/>
                <w:lang w:val="it-IT"/>
              </w:rPr>
              <w:t>cantități finite, după procesarea termică</w:t>
            </w:r>
            <w:r w:rsidRPr="007A2596">
              <w:rPr>
                <w:rFonts w:ascii="Times New Roman" w:hAnsi="Times New Roman"/>
                <w:b/>
                <w:sz w:val="22"/>
                <w:szCs w:val="22"/>
                <w:lang w:val="it-IT"/>
              </w:rPr>
              <w:t xml:space="preserve"> a materiilor prime alimentare)</w:t>
            </w:r>
            <w:r w:rsidRPr="007A2596">
              <w:rPr>
                <w:rFonts w:ascii="Times New Roman" w:hAnsi="Times New Roman"/>
                <w:b/>
                <w:sz w:val="22"/>
                <w:szCs w:val="22"/>
              </w:rPr>
              <w:t>:</w:t>
            </w:r>
          </w:p>
          <w:p w:rsidR="008350B4" w:rsidRPr="007A2596" w:rsidRDefault="008350B4" w:rsidP="008350B4">
            <w:pPr>
              <w:contextualSpacing/>
              <w:jc w:val="both"/>
              <w:rPr>
                <w:rFonts w:ascii="Times New Roman" w:hAnsi="Times New Roman"/>
                <w:b/>
                <w:sz w:val="22"/>
                <w:szCs w:val="22"/>
              </w:rPr>
            </w:pPr>
            <w:r w:rsidRPr="007A2596">
              <w:rPr>
                <w:rFonts w:ascii="Times New Roman" w:hAnsi="Times New Roman"/>
                <w:b/>
                <w:sz w:val="22"/>
                <w:szCs w:val="22"/>
              </w:rPr>
              <w:t>Structură meniu prânz și cantitțăi produse / persoană</w:t>
            </w:r>
            <w:r w:rsidRPr="007A2596">
              <w:rPr>
                <w:rFonts w:ascii="Times New Roman" w:hAnsi="Times New Roman"/>
                <w:b/>
                <w:sz w:val="22"/>
                <w:szCs w:val="22"/>
              </w:rPr>
              <w:t>:</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asortiment de gustă</w:t>
            </w:r>
            <w:r w:rsidRPr="007A2596">
              <w:rPr>
                <w:rFonts w:ascii="Times New Roman" w:hAnsi="Times New Roman"/>
                <w:sz w:val="22"/>
                <w:szCs w:val="22"/>
              </w:rPr>
              <w:t>ri aperitiv, 200 g( minim 10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asortiment de preparate vegetariene, 100 g(minim 8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preparate de bază calde, din carne și peș</w:t>
            </w:r>
            <w:r w:rsidRPr="007A2596">
              <w:rPr>
                <w:rFonts w:ascii="Times New Roman" w:hAnsi="Times New Roman"/>
                <w:sz w:val="22"/>
                <w:szCs w:val="22"/>
              </w:rPr>
              <w:t>te, 200 g ( minim 10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garnituri, 200 g( minim 5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salate, 150 g( minim 5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desert, 100 g( minim 5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fructe, 150 g( minim 5 sortimente)</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pâ</w:t>
            </w:r>
            <w:r w:rsidRPr="007A2596">
              <w:rPr>
                <w:rFonts w:ascii="Times New Roman" w:hAnsi="Times New Roman"/>
                <w:sz w:val="22"/>
                <w:szCs w:val="22"/>
              </w:rPr>
              <w:t>ine, 80 g</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apă minerală carbogazoasă / plată</w:t>
            </w:r>
            <w:r w:rsidRPr="007A2596">
              <w:rPr>
                <w:rFonts w:ascii="Times New Roman" w:hAnsi="Times New Roman"/>
                <w:sz w:val="22"/>
                <w:szCs w:val="22"/>
              </w:rPr>
              <w:t>, 500 ml</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băuturi ră</w:t>
            </w:r>
            <w:r w:rsidRPr="007A2596">
              <w:rPr>
                <w:rFonts w:ascii="Times New Roman" w:hAnsi="Times New Roman"/>
                <w:sz w:val="22"/>
                <w:szCs w:val="22"/>
              </w:rPr>
              <w:t xml:space="preserve">coritoare </w:t>
            </w:r>
            <w:r w:rsidRPr="007A2596">
              <w:rPr>
                <w:rFonts w:ascii="Times New Roman" w:hAnsi="Times New Roman"/>
                <w:sz w:val="22"/>
                <w:szCs w:val="22"/>
              </w:rPr>
              <w:t>ș</w:t>
            </w:r>
            <w:r w:rsidRPr="007A2596">
              <w:rPr>
                <w:rFonts w:ascii="Times New Roman" w:hAnsi="Times New Roman"/>
                <w:sz w:val="22"/>
                <w:szCs w:val="22"/>
              </w:rPr>
              <w:t>i nectaruri din fructe, 300 ml</w:t>
            </w:r>
          </w:p>
          <w:p w:rsidR="008350B4" w:rsidRPr="007A2596" w:rsidRDefault="008350B4" w:rsidP="008350B4">
            <w:pPr>
              <w:contextualSpacing/>
              <w:jc w:val="both"/>
              <w:rPr>
                <w:rFonts w:ascii="Times New Roman" w:hAnsi="Times New Roman"/>
                <w:sz w:val="22"/>
                <w:szCs w:val="22"/>
              </w:rPr>
            </w:pPr>
            <w:r w:rsidRPr="007A2596">
              <w:rPr>
                <w:rFonts w:ascii="Times New Roman" w:hAnsi="Times New Roman"/>
                <w:sz w:val="22"/>
                <w:szCs w:val="22"/>
              </w:rPr>
              <w:t>- cafea / lapte condensat, 100 ml</w:t>
            </w:r>
          </w:p>
          <w:p w:rsidR="008350B4" w:rsidRPr="007A2596" w:rsidRDefault="008350B4" w:rsidP="008350B4">
            <w:pPr>
              <w:contextualSpacing/>
              <w:jc w:val="both"/>
              <w:rPr>
                <w:rFonts w:ascii="Times New Roman" w:hAnsi="Times New Roman"/>
                <w:sz w:val="22"/>
                <w:szCs w:val="22"/>
              </w:rPr>
            </w:pPr>
          </w:p>
          <w:tbl>
            <w:tblPr>
              <w:tblW w:w="7601" w:type="dxa"/>
              <w:tblInd w:w="1597" w:type="dxa"/>
              <w:tblLayout w:type="fixed"/>
              <w:tblLook w:val="04A0" w:firstRow="1" w:lastRow="0" w:firstColumn="1" w:lastColumn="0" w:noHBand="0" w:noVBand="1"/>
            </w:tblPr>
            <w:tblGrid>
              <w:gridCol w:w="7601"/>
            </w:tblGrid>
            <w:tr w:rsidR="008350B4" w:rsidRPr="007A2596" w:rsidTr="0011617F">
              <w:trPr>
                <w:trHeight w:val="300"/>
              </w:trPr>
              <w:tc>
                <w:tcPr>
                  <w:tcW w:w="7601" w:type="dxa"/>
                  <w:tcBorders>
                    <w:top w:val="nil"/>
                    <w:left w:val="nil"/>
                    <w:bottom w:val="nil"/>
                    <w:right w:val="nil"/>
                  </w:tcBorders>
                  <w:noWrap/>
                  <w:vAlign w:val="bottom"/>
                  <w:hideMark/>
                </w:tcPr>
                <w:p w:rsidR="008350B4" w:rsidRPr="007A2596" w:rsidRDefault="008350B4" w:rsidP="008350B4">
                  <w:pPr>
                    <w:rPr>
                      <w:rFonts w:ascii="Times New Roman" w:hAnsi="Times New Roman"/>
                      <w:color w:val="000000"/>
                      <w:sz w:val="22"/>
                      <w:szCs w:val="22"/>
                    </w:rPr>
                  </w:pPr>
                </w:p>
              </w:tc>
            </w:tr>
          </w:tbl>
          <w:p w:rsidR="008350B4" w:rsidRPr="007A2596" w:rsidRDefault="008350B4" w:rsidP="008350B4">
            <w:pPr>
              <w:pStyle w:val="NoSpacing"/>
              <w:rPr>
                <w:rFonts w:ascii="Times New Roman" w:hAnsi="Times New Roman"/>
                <w:b/>
                <w:sz w:val="22"/>
                <w:szCs w:val="22"/>
                <w:u w:val="single"/>
                <w:lang w:eastAsia="ro-RO"/>
              </w:rPr>
            </w:pPr>
            <w:r w:rsidRPr="007A2596">
              <w:rPr>
                <w:rFonts w:ascii="Times New Roman" w:hAnsi="Times New Roman"/>
                <w:b/>
                <w:sz w:val="22"/>
                <w:szCs w:val="22"/>
                <w:lang w:eastAsia="ro-RO"/>
              </w:rPr>
              <w:t xml:space="preserve">b) </w:t>
            </w:r>
            <w:r w:rsidRPr="007A2596">
              <w:rPr>
                <w:rFonts w:ascii="Times New Roman" w:hAnsi="Times New Roman"/>
                <w:b/>
                <w:sz w:val="22"/>
                <w:szCs w:val="22"/>
                <w:u w:val="single"/>
                <w:lang w:eastAsia="ro-RO"/>
              </w:rPr>
              <w:t>Servicii de s</w:t>
            </w:r>
            <w:r w:rsidRPr="007A2596">
              <w:rPr>
                <w:rFonts w:ascii="Times New Roman" w:hAnsi="Times New Roman"/>
                <w:b/>
                <w:sz w:val="22"/>
                <w:szCs w:val="22"/>
                <w:u w:val="single"/>
                <w:lang w:eastAsia="ro-RO"/>
              </w:rPr>
              <w:t>ervire masă – cina 70 persoane î</w:t>
            </w:r>
            <w:r w:rsidRPr="007A2596">
              <w:rPr>
                <w:rFonts w:ascii="Times New Roman" w:hAnsi="Times New Roman"/>
                <w:b/>
                <w:sz w:val="22"/>
                <w:szCs w:val="22"/>
                <w:u w:val="single"/>
                <w:lang w:eastAsia="ro-RO"/>
              </w:rPr>
              <w:t>n data de 05.09.2019</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Prestatorul va asigura ser</w:t>
            </w:r>
            <w:r w:rsidRPr="007A2596">
              <w:rPr>
                <w:rFonts w:ascii="Times New Roman" w:hAnsi="Times New Roman"/>
                <w:sz w:val="22"/>
                <w:szCs w:val="22"/>
                <w:lang w:eastAsia="ro-RO"/>
              </w:rPr>
              <w:t>virea mesei la sediul propriu, î</w:t>
            </w:r>
            <w:r w:rsidRPr="007A2596">
              <w:rPr>
                <w:rFonts w:ascii="Times New Roman" w:hAnsi="Times New Roman"/>
                <w:sz w:val="22"/>
                <w:szCs w:val="22"/>
                <w:lang w:eastAsia="ro-RO"/>
              </w:rPr>
              <w:t>ntr-</w:t>
            </w:r>
            <w:r w:rsidRPr="007A2596">
              <w:rPr>
                <w:rFonts w:ascii="Times New Roman" w:hAnsi="Times New Roman"/>
                <w:sz w:val="22"/>
                <w:szCs w:val="22"/>
                <w:lang w:eastAsia="ro-RO"/>
              </w:rPr>
              <w:t>un restaurant clasificat 3*, având o capacitate minimă</w:t>
            </w:r>
            <w:r w:rsidRPr="007A2596">
              <w:rPr>
                <w:rFonts w:ascii="Times New Roman" w:hAnsi="Times New Roman"/>
                <w:sz w:val="22"/>
                <w:szCs w:val="22"/>
                <w:lang w:eastAsia="ro-RO"/>
              </w:rPr>
              <w:t xml:space="preserve"> de 100 de locuri la mese, aflat la o </w:t>
            </w:r>
            <w:r w:rsidRPr="007A2596">
              <w:rPr>
                <w:rFonts w:ascii="Times New Roman" w:hAnsi="Times New Roman"/>
                <w:sz w:val="22"/>
                <w:szCs w:val="22"/>
                <w:lang w:eastAsia="ro-RO"/>
              </w:rPr>
              <w:t>distanță de maxim 500 m de locația unde se desfășoară evenimentul ș</w:t>
            </w:r>
            <w:r w:rsidRPr="007A2596">
              <w:rPr>
                <w:rFonts w:ascii="Times New Roman" w:hAnsi="Times New Roman"/>
                <w:sz w:val="22"/>
                <w:szCs w:val="22"/>
                <w:lang w:eastAsia="ro-RO"/>
              </w:rPr>
              <w:t>i anume Grădina Botanică Galați (Strada Regimentul 11 Siret 6A) echivalent a max 5 min de mers pe jos, precum și personalul necesar realizării serviciilor contractate (</w:t>
            </w:r>
            <w:r w:rsidRPr="007A2596">
              <w:rPr>
                <w:rFonts w:ascii="Times New Roman" w:hAnsi="Times New Roman"/>
                <w:sz w:val="22"/>
                <w:szCs w:val="22"/>
                <w:lang w:eastAsia="ro-RO"/>
              </w:rPr>
              <w:t>servire masa, asigurare debarasă</w:t>
            </w:r>
            <w:r w:rsidRPr="007A2596">
              <w:rPr>
                <w:rFonts w:ascii="Times New Roman" w:hAnsi="Times New Roman"/>
                <w:sz w:val="22"/>
                <w:szCs w:val="22"/>
                <w:lang w:eastAsia="ro-RO"/>
              </w:rPr>
              <w:t xml:space="preserve">ri).  </w:t>
            </w: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 xml:space="preserve">Tip servire: </w:t>
            </w:r>
            <w:r w:rsidRPr="007A2596">
              <w:rPr>
                <w:rFonts w:ascii="Times New Roman" w:hAnsi="Times New Roman"/>
                <w:b/>
                <w:sz w:val="22"/>
                <w:szCs w:val="22"/>
                <w:lang w:eastAsia="ro-RO"/>
              </w:rPr>
              <w:t>servire individuală la masă</w:t>
            </w: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Logistica solicitată</w:t>
            </w:r>
            <w:r w:rsidRPr="007A2596">
              <w:rPr>
                <w:rFonts w:ascii="Times New Roman" w:hAnsi="Times New Roman"/>
                <w:b/>
                <w:sz w:val="22"/>
                <w:szCs w:val="22"/>
                <w:lang w:eastAsia="ro-RO"/>
              </w:rPr>
              <w:t>:</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mese rotunde cu fețe de masă ș</w:t>
            </w:r>
            <w:r w:rsidRPr="007A2596">
              <w:rPr>
                <w:rFonts w:ascii="Times New Roman" w:hAnsi="Times New Roman"/>
                <w:sz w:val="22"/>
                <w:szCs w:val="22"/>
                <w:lang w:eastAsia="ro-RO"/>
              </w:rPr>
              <w:t>i scaune (pentru 100 persoane)</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farfurii starter, fel de bază și desert din porț</w:t>
            </w:r>
            <w:r w:rsidRPr="007A2596">
              <w:rPr>
                <w:rFonts w:ascii="Times New Roman" w:hAnsi="Times New Roman"/>
                <w:sz w:val="22"/>
                <w:szCs w:val="22"/>
                <w:lang w:eastAsia="ro-RO"/>
              </w:rPr>
              <w:t>elan</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lastRenderedPageBreak/>
              <w:t xml:space="preserve">   </w:t>
            </w:r>
            <w:r w:rsidRPr="007A2596">
              <w:rPr>
                <w:rFonts w:ascii="Times New Roman" w:hAnsi="Times New Roman"/>
                <w:sz w:val="22"/>
                <w:szCs w:val="22"/>
                <w:lang w:eastAsia="ro-RO"/>
              </w:rPr>
              <w:t>- tacâ</w:t>
            </w:r>
            <w:r w:rsidRPr="007A2596">
              <w:rPr>
                <w:rFonts w:ascii="Times New Roman" w:hAnsi="Times New Roman"/>
                <w:sz w:val="22"/>
                <w:szCs w:val="22"/>
                <w:lang w:eastAsia="ro-RO"/>
              </w:rPr>
              <w:t>muri din inox</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pahare din sticlă</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cești cafea din porț</w:t>
            </w:r>
            <w:r w:rsidRPr="007A2596">
              <w:rPr>
                <w:rFonts w:ascii="Times New Roman" w:hAnsi="Times New Roman"/>
                <w:sz w:val="22"/>
                <w:szCs w:val="22"/>
                <w:lang w:eastAsia="ro-RO"/>
              </w:rPr>
              <w:t>elan</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șervețele ș</w:t>
            </w:r>
            <w:r w:rsidRPr="007A2596">
              <w:rPr>
                <w:rFonts w:ascii="Times New Roman" w:hAnsi="Times New Roman"/>
                <w:sz w:val="22"/>
                <w:szCs w:val="22"/>
                <w:lang w:eastAsia="ro-RO"/>
              </w:rPr>
              <w:t>i alte consumabile</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   </w:t>
            </w:r>
            <w:r w:rsidRPr="007A2596">
              <w:rPr>
                <w:rFonts w:ascii="Times New Roman" w:hAnsi="Times New Roman"/>
                <w:sz w:val="22"/>
                <w:szCs w:val="22"/>
                <w:lang w:eastAsia="ro-RO"/>
              </w:rPr>
              <w:t>- personal calificat (5 ospă</w:t>
            </w:r>
            <w:r w:rsidRPr="007A2596">
              <w:rPr>
                <w:rFonts w:ascii="Times New Roman" w:hAnsi="Times New Roman"/>
                <w:sz w:val="22"/>
                <w:szCs w:val="22"/>
                <w:lang w:eastAsia="ro-RO"/>
              </w:rPr>
              <w:t>tari)</w:t>
            </w: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Meniu cină/persoană (cantități finite, după procesarea termică</w:t>
            </w:r>
            <w:r w:rsidRPr="007A2596">
              <w:rPr>
                <w:rFonts w:ascii="Times New Roman" w:hAnsi="Times New Roman"/>
                <w:b/>
                <w:sz w:val="22"/>
                <w:szCs w:val="22"/>
                <w:lang w:eastAsia="ro-RO"/>
              </w:rPr>
              <w:t xml:space="preserve"> a materiilor prime alimentare):</w:t>
            </w:r>
          </w:p>
          <w:p w:rsidR="008350B4" w:rsidRPr="007A2596" w:rsidRDefault="008350B4" w:rsidP="008350B4">
            <w:pPr>
              <w:pStyle w:val="NoSpacing"/>
              <w:rPr>
                <w:rFonts w:ascii="Times New Roman" w:hAnsi="Times New Roman"/>
                <w:b/>
                <w:sz w:val="22"/>
                <w:szCs w:val="22"/>
                <w:lang w:eastAsia="ro-RO"/>
              </w:rPr>
            </w:pP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APERITIV CINĂ( produse finite 51 Kg)</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Ruladă</w:t>
            </w:r>
            <w:r w:rsidRPr="007A2596">
              <w:rPr>
                <w:rFonts w:ascii="Times New Roman" w:hAnsi="Times New Roman"/>
                <w:sz w:val="22"/>
                <w:szCs w:val="22"/>
                <w:lang w:eastAsia="ro-RO"/>
              </w:rPr>
              <w:t xml:space="preserve"> de pui cu mac şi susan, Portofel, </w:t>
            </w:r>
            <w:r w:rsidR="0052323A" w:rsidRPr="007A2596">
              <w:rPr>
                <w:rFonts w:ascii="Times New Roman" w:hAnsi="Times New Roman"/>
                <w:sz w:val="22"/>
                <w:szCs w:val="22"/>
                <w:lang w:eastAsia="ro-RO"/>
              </w:rPr>
              <w:t>Salată crudităț</w:t>
            </w:r>
            <w:r w:rsidRPr="007A2596">
              <w:rPr>
                <w:rFonts w:ascii="Times New Roman" w:hAnsi="Times New Roman"/>
                <w:sz w:val="22"/>
                <w:szCs w:val="22"/>
                <w:lang w:eastAsia="ro-RO"/>
              </w:rPr>
              <w:t xml:space="preserve">i, </w:t>
            </w:r>
            <w:r w:rsidR="0052323A" w:rsidRPr="007A2596">
              <w:rPr>
                <w:rFonts w:ascii="Times New Roman" w:hAnsi="Times New Roman"/>
                <w:sz w:val="22"/>
                <w:szCs w:val="22"/>
                <w:lang w:eastAsia="ro-RO"/>
              </w:rPr>
              <w:t>Salată</w:t>
            </w:r>
            <w:r w:rsidRPr="007A2596">
              <w:rPr>
                <w:rFonts w:ascii="Times New Roman" w:hAnsi="Times New Roman"/>
                <w:sz w:val="22"/>
                <w:szCs w:val="22"/>
                <w:lang w:eastAsia="ro-RO"/>
              </w:rPr>
              <w:t xml:space="preserve"> ciuperci</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Crevete pane, Caprese, </w:t>
            </w:r>
            <w:r w:rsidR="0052323A" w:rsidRPr="007A2596">
              <w:rPr>
                <w:rFonts w:ascii="Times New Roman" w:hAnsi="Times New Roman"/>
                <w:sz w:val="22"/>
                <w:szCs w:val="22"/>
                <w:lang w:eastAsia="ro-RO"/>
              </w:rPr>
              <w:t>Tartă</w:t>
            </w:r>
            <w:r w:rsidRPr="007A2596">
              <w:rPr>
                <w:rFonts w:ascii="Times New Roman" w:hAnsi="Times New Roman"/>
                <w:sz w:val="22"/>
                <w:szCs w:val="22"/>
                <w:lang w:eastAsia="ro-RO"/>
              </w:rPr>
              <w:t xml:space="preserve"> cu brânza şi somon, </w:t>
            </w:r>
            <w:r w:rsidR="0052323A" w:rsidRPr="007A2596">
              <w:rPr>
                <w:rFonts w:ascii="Times New Roman" w:hAnsi="Times New Roman"/>
                <w:sz w:val="22"/>
                <w:szCs w:val="22"/>
                <w:lang w:eastAsia="ro-RO"/>
              </w:rPr>
              <w:t>Tartă</w:t>
            </w:r>
            <w:r w:rsidRPr="007A2596">
              <w:rPr>
                <w:rFonts w:ascii="Times New Roman" w:hAnsi="Times New Roman"/>
                <w:sz w:val="22"/>
                <w:szCs w:val="22"/>
                <w:lang w:eastAsia="ro-RO"/>
              </w:rPr>
              <w:t xml:space="preserve"> cu icre</w:t>
            </w: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PREPARAT DE BAZĂ(produse finite 54 kg)</w:t>
            </w:r>
          </w:p>
          <w:p w:rsidR="008350B4"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 xml:space="preserve">File de doradă cu legume , lămâie şi sos tartar </w:t>
            </w:r>
          </w:p>
          <w:p w:rsidR="008350B4" w:rsidRPr="007A2596" w:rsidRDefault="008350B4" w:rsidP="008350B4">
            <w:pPr>
              <w:pStyle w:val="NoSpacing"/>
              <w:rPr>
                <w:rFonts w:ascii="Times New Roman" w:hAnsi="Times New Roman"/>
                <w:b/>
                <w:sz w:val="22"/>
                <w:szCs w:val="22"/>
                <w:lang w:eastAsia="ro-RO"/>
              </w:rPr>
            </w:pPr>
            <w:r w:rsidRPr="007A2596">
              <w:rPr>
                <w:rFonts w:ascii="Times New Roman" w:hAnsi="Times New Roman"/>
                <w:b/>
                <w:sz w:val="22"/>
                <w:szCs w:val="22"/>
                <w:lang w:eastAsia="ro-RO"/>
              </w:rPr>
              <w:t>DESERT produse finite 9 kg</w:t>
            </w:r>
            <w:r w:rsidRPr="007A2596">
              <w:rPr>
                <w:rFonts w:ascii="Times New Roman" w:hAnsi="Times New Roman"/>
                <w:b/>
                <w:sz w:val="22"/>
                <w:szCs w:val="22"/>
                <w:lang w:eastAsia="ro-RO"/>
              </w:rPr>
              <w:tab/>
            </w:r>
          </w:p>
          <w:p w:rsidR="008350B4" w:rsidRPr="007A2596" w:rsidRDefault="0052323A"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Papanaș</w:t>
            </w:r>
            <w:r w:rsidR="008350B4" w:rsidRPr="007A2596">
              <w:rPr>
                <w:rFonts w:ascii="Times New Roman" w:hAnsi="Times New Roman"/>
                <w:sz w:val="22"/>
                <w:szCs w:val="22"/>
                <w:lang w:eastAsia="ro-RO"/>
              </w:rPr>
              <w:t>i</w:t>
            </w:r>
            <w:r w:rsidR="008350B4" w:rsidRPr="007A2596">
              <w:rPr>
                <w:rFonts w:ascii="Times New Roman" w:hAnsi="Times New Roman"/>
                <w:sz w:val="22"/>
                <w:szCs w:val="22"/>
                <w:lang w:eastAsia="ro-RO"/>
              </w:rPr>
              <w:tab/>
            </w:r>
            <w:r w:rsidR="008350B4" w:rsidRPr="007A2596">
              <w:rPr>
                <w:rFonts w:ascii="Times New Roman" w:hAnsi="Times New Roman"/>
                <w:sz w:val="22"/>
                <w:szCs w:val="22"/>
                <w:lang w:eastAsia="ro-RO"/>
              </w:rPr>
              <w:tab/>
            </w:r>
          </w:p>
          <w:p w:rsidR="008350B4" w:rsidRPr="007A2596" w:rsidRDefault="0052323A"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Apă</w:t>
            </w:r>
            <w:r w:rsidR="008350B4" w:rsidRPr="007A2596">
              <w:rPr>
                <w:rFonts w:ascii="Times New Roman" w:hAnsi="Times New Roman"/>
                <w:sz w:val="22"/>
                <w:szCs w:val="22"/>
                <w:lang w:eastAsia="ro-RO"/>
              </w:rPr>
              <w:t xml:space="preserve"> plată, 0.75 L</w:t>
            </w:r>
            <w:r w:rsidR="008350B4" w:rsidRPr="007A2596">
              <w:rPr>
                <w:rFonts w:ascii="Times New Roman" w:hAnsi="Times New Roman"/>
                <w:sz w:val="22"/>
                <w:szCs w:val="22"/>
                <w:lang w:eastAsia="ro-RO"/>
              </w:rPr>
              <w:tab/>
              <w:t>40</w:t>
            </w:r>
            <w:r w:rsidR="008350B4" w:rsidRPr="007A2596">
              <w:rPr>
                <w:rFonts w:ascii="Times New Roman" w:hAnsi="Times New Roman"/>
                <w:sz w:val="22"/>
                <w:szCs w:val="22"/>
                <w:lang w:eastAsia="ro-RO"/>
              </w:rPr>
              <w:tab/>
              <w:t>Sticle</w:t>
            </w:r>
          </w:p>
          <w:p w:rsidR="00137E32" w:rsidRPr="007A2596" w:rsidRDefault="008350B4" w:rsidP="008350B4">
            <w:pPr>
              <w:pStyle w:val="NoSpacing"/>
              <w:rPr>
                <w:rFonts w:ascii="Times New Roman" w:hAnsi="Times New Roman"/>
                <w:sz w:val="22"/>
                <w:szCs w:val="22"/>
                <w:lang w:eastAsia="ro-RO"/>
              </w:rPr>
            </w:pPr>
            <w:r w:rsidRPr="007A2596">
              <w:rPr>
                <w:rFonts w:ascii="Times New Roman" w:hAnsi="Times New Roman"/>
                <w:sz w:val="22"/>
                <w:szCs w:val="22"/>
                <w:lang w:eastAsia="ro-RO"/>
              </w:rPr>
              <w:t>Apă minerală, 0.75 L</w:t>
            </w:r>
            <w:r w:rsidRPr="007A2596">
              <w:rPr>
                <w:rFonts w:ascii="Times New Roman" w:hAnsi="Times New Roman"/>
                <w:sz w:val="22"/>
                <w:szCs w:val="22"/>
                <w:lang w:eastAsia="ro-RO"/>
              </w:rPr>
              <w:tab/>
              <w:t>40</w:t>
            </w:r>
            <w:r w:rsidRPr="007A2596">
              <w:rPr>
                <w:rFonts w:ascii="Times New Roman" w:hAnsi="Times New Roman"/>
                <w:sz w:val="22"/>
                <w:szCs w:val="22"/>
                <w:lang w:eastAsia="ro-RO"/>
              </w:rPr>
              <w:tab/>
              <w:t>Sticle</w:t>
            </w:r>
          </w:p>
          <w:p w:rsidR="00AE5C76" w:rsidRPr="007A2596" w:rsidRDefault="00AE5C76" w:rsidP="008350B4">
            <w:pPr>
              <w:pStyle w:val="NoSpacing"/>
              <w:rPr>
                <w:rFonts w:ascii="Times New Roman" w:hAnsi="Times New Roman"/>
                <w:sz w:val="22"/>
                <w:szCs w:val="22"/>
                <w:lang w:eastAsia="ro-RO"/>
              </w:rPr>
            </w:pPr>
          </w:p>
          <w:p w:rsidR="007A2596" w:rsidRPr="007A2596" w:rsidRDefault="00AE5C76" w:rsidP="007A2596">
            <w:pPr>
              <w:spacing w:after="200"/>
              <w:jc w:val="center"/>
              <w:rPr>
                <w:rFonts w:ascii="Times New Roman" w:hAnsi="Times New Roman"/>
                <w:b/>
                <w:sz w:val="22"/>
                <w:szCs w:val="22"/>
                <w:u w:val="single"/>
                <w:lang w:val="ro-RO" w:eastAsia="ro-RO"/>
              </w:rPr>
            </w:pPr>
            <w:r w:rsidRPr="007A2596">
              <w:rPr>
                <w:rFonts w:ascii="Times New Roman" w:hAnsi="Times New Roman"/>
                <w:b/>
                <w:sz w:val="22"/>
                <w:szCs w:val="22"/>
                <w:u w:val="single"/>
                <w:lang w:val="ro-RO" w:eastAsia="ro-RO"/>
              </w:rPr>
              <w:t>LOT 2.</w:t>
            </w:r>
          </w:p>
          <w:p w:rsidR="007A2596" w:rsidRPr="007A2596" w:rsidRDefault="007A2596" w:rsidP="007A2596">
            <w:pPr>
              <w:ind w:right="282"/>
              <w:jc w:val="both"/>
              <w:rPr>
                <w:rFonts w:ascii="Times New Roman" w:hAnsi="Times New Roman"/>
                <w:b/>
                <w:sz w:val="22"/>
                <w:szCs w:val="22"/>
                <w:lang w:val="fr-FR" w:eastAsia="ar-SA"/>
              </w:rPr>
            </w:pPr>
            <w:r w:rsidRPr="007A2596">
              <w:rPr>
                <w:rFonts w:ascii="Times New Roman" w:hAnsi="Times New Roman"/>
                <w:b/>
                <w:sz w:val="22"/>
                <w:szCs w:val="22"/>
                <w:lang w:val="fr-FR" w:eastAsia="ar-SA"/>
              </w:rPr>
              <w:t>Contractul de achiz</w:t>
            </w:r>
            <w:r>
              <w:rPr>
                <w:rFonts w:ascii="Times New Roman" w:hAnsi="Times New Roman"/>
                <w:b/>
                <w:sz w:val="22"/>
                <w:szCs w:val="22"/>
                <w:lang w:val="fr-FR" w:eastAsia="ar-SA"/>
              </w:rPr>
              <w:t>iții de servicii de servire masă va acoperi pentru un număr de 70 de persoane î</w:t>
            </w:r>
            <w:r w:rsidRPr="007A2596">
              <w:rPr>
                <w:rFonts w:ascii="Times New Roman" w:hAnsi="Times New Roman"/>
                <w:b/>
                <w:sz w:val="22"/>
                <w:szCs w:val="22"/>
                <w:lang w:val="fr-FR" w:eastAsia="ar-SA"/>
              </w:rPr>
              <w:t>n data de  06</w:t>
            </w:r>
            <w:r>
              <w:rPr>
                <w:rFonts w:ascii="Times New Roman" w:hAnsi="Times New Roman"/>
                <w:b/>
                <w:sz w:val="22"/>
                <w:szCs w:val="22"/>
                <w:lang w:val="fr-FR" w:eastAsia="ar-SA"/>
              </w:rPr>
              <w:t>.09.2019 urmă</w:t>
            </w:r>
            <w:r w:rsidRPr="007A2596">
              <w:rPr>
                <w:rFonts w:ascii="Times New Roman" w:hAnsi="Times New Roman"/>
                <w:b/>
                <w:sz w:val="22"/>
                <w:szCs w:val="22"/>
                <w:lang w:val="fr-FR" w:eastAsia="ar-SA"/>
              </w:rPr>
              <w:t>toarele servicii:</w:t>
            </w:r>
          </w:p>
          <w:p w:rsidR="007A2596" w:rsidRPr="007A2596" w:rsidRDefault="007A2596" w:rsidP="00AE5C76">
            <w:pPr>
              <w:spacing w:after="200"/>
              <w:jc w:val="both"/>
              <w:rPr>
                <w:rFonts w:ascii="Times New Roman" w:eastAsia="Calibri" w:hAnsi="Times New Roman"/>
                <w:b/>
                <w:bCs/>
                <w:sz w:val="22"/>
                <w:szCs w:val="22"/>
              </w:rPr>
            </w:pPr>
            <w:r w:rsidRPr="007A2596">
              <w:rPr>
                <w:rFonts w:ascii="Times New Roman" w:eastAsia="Calibri" w:hAnsi="Times New Roman"/>
                <w:b/>
                <w:bCs/>
                <w:sz w:val="22"/>
                <w:szCs w:val="22"/>
              </w:rPr>
              <w:t xml:space="preserve">1. </w:t>
            </w:r>
            <w:r>
              <w:rPr>
                <w:rFonts w:ascii="Times New Roman" w:eastAsia="Calibri" w:hAnsi="Times New Roman"/>
                <w:b/>
                <w:bCs/>
                <w:sz w:val="22"/>
                <w:szCs w:val="22"/>
              </w:rPr>
              <w:t>Servicii de servire masă – pauză</w:t>
            </w:r>
            <w:r w:rsidRPr="007A2596">
              <w:rPr>
                <w:rFonts w:ascii="Times New Roman" w:eastAsia="Calibri" w:hAnsi="Times New Roman"/>
                <w:b/>
                <w:bCs/>
                <w:sz w:val="22"/>
                <w:szCs w:val="22"/>
              </w:rPr>
              <w:t xml:space="preserve"> de cafea 70 persoane x 1 zi</w:t>
            </w:r>
          </w:p>
          <w:p w:rsidR="007A2596" w:rsidRDefault="007A2596" w:rsidP="00AE5C76">
            <w:pPr>
              <w:spacing w:after="200"/>
              <w:jc w:val="both"/>
              <w:rPr>
                <w:rFonts w:ascii="Times New Roman" w:hAnsi="Times New Roman"/>
                <w:b/>
                <w:sz w:val="22"/>
                <w:szCs w:val="22"/>
              </w:rPr>
            </w:pPr>
            <w:r w:rsidRPr="007A2596">
              <w:rPr>
                <w:rFonts w:ascii="Times New Roman" w:eastAsia="Calibri" w:hAnsi="Times New Roman"/>
                <w:b/>
                <w:bCs/>
                <w:sz w:val="22"/>
                <w:szCs w:val="22"/>
              </w:rPr>
              <w:t xml:space="preserve">2. </w:t>
            </w:r>
            <w:r>
              <w:rPr>
                <w:rFonts w:ascii="Times New Roman" w:hAnsi="Times New Roman"/>
                <w:b/>
                <w:sz w:val="22"/>
                <w:szCs w:val="22"/>
              </w:rPr>
              <w:t>Servicii de servire masă – prânz  și cină</w:t>
            </w:r>
            <w:r w:rsidRPr="007A2596">
              <w:rPr>
                <w:rFonts w:ascii="Times New Roman" w:hAnsi="Times New Roman"/>
                <w:b/>
                <w:sz w:val="22"/>
                <w:szCs w:val="22"/>
              </w:rPr>
              <w:t xml:space="preserve"> 70 persoane x 1 zi</w:t>
            </w:r>
          </w:p>
          <w:p w:rsidR="007A2596" w:rsidRPr="007A2596" w:rsidRDefault="007A2596" w:rsidP="007A2596">
            <w:pPr>
              <w:pStyle w:val="ListParagraph"/>
              <w:ind w:left="0"/>
              <w:jc w:val="both"/>
              <w:rPr>
                <w:lang w:val="ro-RO" w:eastAsia="ro-RO"/>
              </w:rPr>
            </w:pPr>
            <w:r w:rsidRPr="00317C7E">
              <w:rPr>
                <w:lang w:val="ro-RO" w:eastAsia="ro-RO"/>
              </w:rPr>
              <w:t xml:space="preserve">Prestatorul va asigura servirea mesei la sediul propriu, aflat la o distanță </w:t>
            </w:r>
            <w:r w:rsidRPr="003959A5">
              <w:rPr>
                <w:lang w:val="ro-RO" w:eastAsia="ro-RO"/>
              </w:rPr>
              <w:t xml:space="preserve">de maxim 500 m de sediul </w:t>
            </w:r>
            <w:r>
              <w:rPr>
                <w:lang w:val="ro-RO" w:eastAsia="ro-RO"/>
              </w:rPr>
              <w:t>Universităț</w:t>
            </w:r>
            <w:r w:rsidRPr="003959A5">
              <w:rPr>
                <w:lang w:val="ro-RO" w:eastAsia="ro-RO"/>
              </w:rPr>
              <w:t xml:space="preserve">ii </w:t>
            </w:r>
            <w:r>
              <w:rPr>
                <w:lang w:val="ro-RO" w:eastAsia="ro-RO"/>
              </w:rPr>
              <w:t>„</w:t>
            </w:r>
            <w:r w:rsidR="0028027C">
              <w:rPr>
                <w:lang w:val="ro-RO" w:eastAsia="ro-RO"/>
              </w:rPr>
              <w:t>Dună</w:t>
            </w:r>
            <w:r w:rsidRPr="003959A5">
              <w:rPr>
                <w:lang w:val="ro-RO" w:eastAsia="ro-RO"/>
              </w:rPr>
              <w:t>rea de Jos</w:t>
            </w:r>
            <w:r w:rsidR="0028027C">
              <w:rPr>
                <w:lang w:val="ro-RO" w:eastAsia="ro-RO"/>
              </w:rPr>
              <w:t>”</w:t>
            </w:r>
            <w:r w:rsidRPr="003959A5">
              <w:rPr>
                <w:lang w:val="ro-RO" w:eastAsia="ro-RO"/>
              </w:rPr>
              <w:t xml:space="preserve"> (str. </w:t>
            </w:r>
            <w:r w:rsidR="0028027C">
              <w:rPr>
                <w:lang w:val="ro-RO" w:eastAsia="ro-RO"/>
              </w:rPr>
              <w:t>Domnească</w:t>
            </w:r>
            <w:r w:rsidRPr="003959A5">
              <w:rPr>
                <w:lang w:val="ro-RO" w:eastAsia="ro-RO"/>
              </w:rPr>
              <w:t xml:space="preserve"> nr. 47</w:t>
            </w:r>
            <w:r w:rsidR="0028027C">
              <w:rPr>
                <w:lang w:val="ro-RO" w:eastAsia="ro-RO"/>
              </w:rPr>
              <w:t>), (de-a lungul că</w:t>
            </w:r>
            <w:r w:rsidRPr="003959A5">
              <w:rPr>
                <w:lang w:val="ro-RO" w:eastAsia="ro-RO"/>
              </w:rPr>
              <w:t>ilor de acces; echivalent max 5 min mers pe jos) precum și personalul necesar realizării servi</w:t>
            </w:r>
            <w:r w:rsidR="0028027C">
              <w:rPr>
                <w:lang w:val="ro-RO" w:eastAsia="ro-RO"/>
              </w:rPr>
              <w:t>ciilor contractate (servire masă, asigurare debarasă</w:t>
            </w:r>
            <w:r w:rsidRPr="003959A5">
              <w:rPr>
                <w:lang w:val="ro-RO" w:eastAsia="ro-RO"/>
              </w:rPr>
              <w:t>ri).</w:t>
            </w:r>
            <w:r w:rsidRPr="00317C7E">
              <w:rPr>
                <w:lang w:val="ro-RO" w:eastAsia="ro-RO"/>
              </w:rPr>
              <w:t xml:space="preserve"> </w:t>
            </w:r>
          </w:p>
          <w:p w:rsidR="00AE5C76" w:rsidRPr="007A2596" w:rsidRDefault="007A2596" w:rsidP="00AE5C76">
            <w:pPr>
              <w:spacing w:after="200"/>
              <w:jc w:val="both"/>
              <w:rPr>
                <w:rFonts w:ascii="Times New Roman" w:hAnsi="Times New Roman"/>
                <w:b/>
                <w:sz w:val="22"/>
                <w:szCs w:val="22"/>
                <w:u w:val="single"/>
                <w:lang w:val="ro-RO" w:eastAsia="ro-RO"/>
              </w:rPr>
            </w:pPr>
            <w:r w:rsidRPr="007A2596">
              <w:rPr>
                <w:rFonts w:ascii="Times New Roman" w:hAnsi="Times New Roman"/>
                <w:b/>
                <w:sz w:val="22"/>
                <w:szCs w:val="22"/>
                <w:u w:val="single"/>
                <w:lang w:val="ro-RO" w:eastAsia="ro-RO"/>
              </w:rPr>
              <w:t xml:space="preserve">1. </w:t>
            </w:r>
            <w:r w:rsidR="0099720E" w:rsidRPr="007A2596">
              <w:rPr>
                <w:rFonts w:ascii="Times New Roman" w:hAnsi="Times New Roman"/>
                <w:b/>
                <w:sz w:val="22"/>
                <w:szCs w:val="22"/>
                <w:u w:val="single"/>
                <w:lang w:val="ro-RO" w:eastAsia="ro-RO"/>
              </w:rPr>
              <w:t>Servicii de servire masă – pauză de cafea 70 persoane î</w:t>
            </w:r>
            <w:r w:rsidR="00AE5C76" w:rsidRPr="007A2596">
              <w:rPr>
                <w:rFonts w:ascii="Times New Roman" w:hAnsi="Times New Roman"/>
                <w:b/>
                <w:sz w:val="22"/>
                <w:szCs w:val="22"/>
                <w:u w:val="single"/>
                <w:lang w:val="ro-RO" w:eastAsia="ro-RO"/>
              </w:rPr>
              <w:t>n data de 06.09.2019</w:t>
            </w:r>
          </w:p>
          <w:p w:rsidR="00AE5C76" w:rsidRPr="007A2596" w:rsidRDefault="0099720E" w:rsidP="0099720E">
            <w:pPr>
              <w:jc w:val="both"/>
              <w:rPr>
                <w:rFonts w:ascii="Times New Roman" w:hAnsi="Times New Roman"/>
                <w:sz w:val="22"/>
                <w:szCs w:val="22"/>
                <w:lang w:val="ro-RO" w:eastAsia="ro-RO"/>
              </w:rPr>
            </w:pPr>
            <w:r w:rsidRPr="007A2596">
              <w:rPr>
                <w:rFonts w:ascii="Times New Roman" w:hAnsi="Times New Roman"/>
                <w:b/>
                <w:sz w:val="22"/>
                <w:szCs w:val="22"/>
                <w:lang w:val="ro-RO" w:eastAsia="ro-RO"/>
              </w:rPr>
              <w:t>Locaț</w:t>
            </w:r>
            <w:r w:rsidR="00AE5C76" w:rsidRPr="007A2596">
              <w:rPr>
                <w:rFonts w:ascii="Times New Roman" w:hAnsi="Times New Roman"/>
                <w:b/>
                <w:sz w:val="22"/>
                <w:szCs w:val="22"/>
                <w:lang w:val="ro-RO" w:eastAsia="ro-RO"/>
              </w:rPr>
              <w:t>ie</w:t>
            </w:r>
            <w:r w:rsidR="0028027C">
              <w:rPr>
                <w:rFonts w:ascii="Times New Roman" w:hAnsi="Times New Roman"/>
                <w:sz w:val="22"/>
                <w:szCs w:val="22"/>
                <w:lang w:val="ro-RO" w:eastAsia="ro-RO"/>
              </w:rPr>
              <w:t>: Evenimentul se va desfăș</w:t>
            </w:r>
            <w:r w:rsidR="00AE5C76" w:rsidRPr="007A2596">
              <w:rPr>
                <w:rFonts w:ascii="Times New Roman" w:hAnsi="Times New Roman"/>
                <w:sz w:val="22"/>
                <w:szCs w:val="22"/>
                <w:lang w:val="ro-RO" w:eastAsia="ro-RO"/>
              </w:rPr>
              <w:t>ura la sediul</w:t>
            </w:r>
            <w:r w:rsidRPr="007A2596">
              <w:rPr>
                <w:rFonts w:ascii="Times New Roman" w:hAnsi="Times New Roman"/>
                <w:sz w:val="22"/>
                <w:szCs w:val="22"/>
                <w:lang w:val="ro-RO" w:eastAsia="ro-RO"/>
              </w:rPr>
              <w:t xml:space="preserve"> facultăț</w:t>
            </w:r>
            <w:r w:rsidR="00AE5C76" w:rsidRPr="007A2596">
              <w:rPr>
                <w:rFonts w:ascii="Times New Roman" w:hAnsi="Times New Roman"/>
                <w:sz w:val="22"/>
                <w:szCs w:val="22"/>
                <w:lang w:val="ro-RO" w:eastAsia="ro-RO"/>
              </w:rPr>
              <w:t>ii SIA</w:t>
            </w:r>
            <w:r w:rsidRPr="007A2596">
              <w:rPr>
                <w:rFonts w:ascii="Times New Roman" w:hAnsi="Times New Roman"/>
                <w:sz w:val="22"/>
                <w:szCs w:val="22"/>
                <w:lang w:val="ro-RO" w:eastAsia="ro-RO"/>
              </w:rPr>
              <w:t xml:space="preserve"> din Galaț</w:t>
            </w:r>
            <w:r w:rsidR="00AE5C76" w:rsidRPr="007A2596">
              <w:rPr>
                <w:rFonts w:ascii="Times New Roman" w:hAnsi="Times New Roman"/>
                <w:sz w:val="22"/>
                <w:szCs w:val="22"/>
                <w:lang w:val="ro-RO" w:eastAsia="ro-RO"/>
              </w:rPr>
              <w:t>i (str</w:t>
            </w:r>
            <w:r w:rsidRPr="007A2596">
              <w:rPr>
                <w:rFonts w:ascii="Times New Roman" w:hAnsi="Times New Roman"/>
                <w:sz w:val="22"/>
                <w:szCs w:val="22"/>
                <w:lang w:val="ro-RO" w:eastAsia="ro-RO"/>
              </w:rPr>
              <w:t>. Domnească</w:t>
            </w:r>
            <w:r w:rsidR="00AE5C76" w:rsidRPr="007A2596">
              <w:rPr>
                <w:rFonts w:ascii="Times New Roman" w:hAnsi="Times New Roman"/>
                <w:sz w:val="22"/>
                <w:szCs w:val="22"/>
                <w:lang w:val="ro-RO" w:eastAsia="ro-RO"/>
              </w:rPr>
              <w:t xml:space="preserve"> nr. 111)</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b/>
                <w:sz w:val="22"/>
                <w:szCs w:val="22"/>
                <w:lang w:val="ro-RO" w:eastAsia="ro-RO"/>
              </w:rPr>
              <w:t>Tip servire</w:t>
            </w:r>
            <w:r w:rsidRPr="007A2596">
              <w:rPr>
                <w:rFonts w:ascii="Times New Roman" w:hAnsi="Times New Roman"/>
                <w:sz w:val="22"/>
                <w:szCs w:val="22"/>
                <w:lang w:val="ro-RO" w:eastAsia="ro-RO"/>
              </w:rPr>
              <w:t>: bufet tip cocktail</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b/>
                <w:sz w:val="22"/>
                <w:szCs w:val="22"/>
                <w:lang w:val="ro-RO" w:eastAsia="ro-RO"/>
              </w:rPr>
              <w:t>Logistica solicitat</w:t>
            </w:r>
            <w:r w:rsidR="0099720E" w:rsidRPr="007A2596">
              <w:rPr>
                <w:rFonts w:ascii="Times New Roman" w:hAnsi="Times New Roman"/>
                <w:b/>
                <w:sz w:val="22"/>
                <w:szCs w:val="22"/>
                <w:lang w:val="ro-RO" w:eastAsia="ro-RO"/>
              </w:rPr>
              <w:t>ă</w:t>
            </w:r>
            <w:r w:rsidRPr="007A2596">
              <w:rPr>
                <w:rFonts w:ascii="Times New Roman" w:hAnsi="Times New Roman"/>
                <w:sz w:val="22"/>
                <w:szCs w:val="22"/>
                <w:lang w:val="ro-RO" w:eastAsia="ro-RO"/>
              </w:rPr>
              <w:t>:</w:t>
            </w:r>
          </w:p>
          <w:p w:rsidR="00AE5C76" w:rsidRPr="007A2596" w:rsidRDefault="0099720E"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amenajare buffet cu mese și fețe de masă</w:t>
            </w:r>
          </w:p>
          <w:p w:rsidR="00AE5C76" w:rsidRPr="007A2596" w:rsidRDefault="0099720E"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- 20 mese de cocktail cu fețe de masă</w:t>
            </w:r>
          </w:p>
          <w:p w:rsidR="00AE5C76" w:rsidRPr="007A2596" w:rsidRDefault="0099720E"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platouri inox / sticlă/ porț</w:t>
            </w:r>
            <w:r w:rsidR="003F64E1" w:rsidRPr="007A2596">
              <w:rPr>
                <w:rFonts w:ascii="Times New Roman" w:hAnsi="Times New Roman"/>
                <w:sz w:val="22"/>
                <w:szCs w:val="22"/>
                <w:lang w:val="ro-RO" w:eastAsia="ro-RO"/>
              </w:rPr>
              <w:t>elan și cleș</w:t>
            </w:r>
            <w:r w:rsidR="00AE5C76" w:rsidRPr="007A2596">
              <w:rPr>
                <w:rFonts w:ascii="Times New Roman" w:hAnsi="Times New Roman"/>
                <w:sz w:val="22"/>
                <w:szCs w:val="22"/>
                <w:lang w:val="ro-RO" w:eastAsia="ro-RO"/>
              </w:rPr>
              <w:t>ti inox</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farfurii  desert din porț</w:t>
            </w:r>
            <w:r w:rsidR="00AE5C76" w:rsidRPr="007A2596">
              <w:rPr>
                <w:rFonts w:ascii="Times New Roman" w:hAnsi="Times New Roman"/>
                <w:sz w:val="22"/>
                <w:szCs w:val="22"/>
                <w:lang w:val="ro-RO" w:eastAsia="ro-RO"/>
              </w:rPr>
              <w:t>elan</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tacâ</w:t>
            </w:r>
            <w:r w:rsidR="00AE5C76" w:rsidRPr="007A2596">
              <w:rPr>
                <w:rFonts w:ascii="Times New Roman" w:hAnsi="Times New Roman"/>
                <w:sz w:val="22"/>
                <w:szCs w:val="22"/>
                <w:lang w:val="ro-RO" w:eastAsia="ro-RO"/>
              </w:rPr>
              <w:t>muri din inox</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pahare din sticlă</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cești cafea și ceai din porț</w:t>
            </w:r>
            <w:r w:rsidR="00AE5C76" w:rsidRPr="007A2596">
              <w:rPr>
                <w:rFonts w:ascii="Times New Roman" w:hAnsi="Times New Roman"/>
                <w:sz w:val="22"/>
                <w:szCs w:val="22"/>
                <w:lang w:val="ro-RO" w:eastAsia="ro-RO"/>
              </w:rPr>
              <w:t>elan</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dispensere din inox pentru băuturi calde (cafea ș</w:t>
            </w:r>
            <w:r w:rsidR="00AE5C76" w:rsidRPr="007A2596">
              <w:rPr>
                <w:rFonts w:ascii="Times New Roman" w:hAnsi="Times New Roman"/>
                <w:sz w:val="22"/>
                <w:szCs w:val="22"/>
                <w:lang w:val="ro-RO" w:eastAsia="ro-RO"/>
              </w:rPr>
              <w:t>i ceai)</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lastRenderedPageBreak/>
              <w:t>- spatule, șervețele ș</w:t>
            </w:r>
            <w:r w:rsidR="00AE5C76" w:rsidRPr="007A2596">
              <w:rPr>
                <w:rFonts w:ascii="Times New Roman" w:hAnsi="Times New Roman"/>
                <w:sz w:val="22"/>
                <w:szCs w:val="22"/>
                <w:lang w:val="ro-RO" w:eastAsia="ro-RO"/>
              </w:rPr>
              <w:t>i alte consumabile</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personal calificat (4 ospă</w:t>
            </w:r>
            <w:r w:rsidR="00AE5C76" w:rsidRPr="007A2596">
              <w:rPr>
                <w:rFonts w:ascii="Times New Roman" w:hAnsi="Times New Roman"/>
                <w:sz w:val="22"/>
                <w:szCs w:val="22"/>
                <w:lang w:val="ro-RO" w:eastAsia="ro-RO"/>
              </w:rPr>
              <w:t>tari)</w:t>
            </w:r>
          </w:p>
          <w:p w:rsidR="00AE5C76" w:rsidRPr="007A2596" w:rsidRDefault="003F64E1" w:rsidP="0099720E">
            <w:pPr>
              <w:jc w:val="both"/>
              <w:rPr>
                <w:rFonts w:ascii="Times New Roman" w:hAnsi="Times New Roman"/>
                <w:b/>
                <w:sz w:val="22"/>
                <w:szCs w:val="22"/>
                <w:lang w:val="ro-RO" w:eastAsia="ro-RO"/>
              </w:rPr>
            </w:pPr>
            <w:r w:rsidRPr="007A2596">
              <w:rPr>
                <w:rFonts w:ascii="Times New Roman" w:hAnsi="Times New Roman"/>
                <w:b/>
                <w:sz w:val="22"/>
                <w:szCs w:val="22"/>
                <w:lang w:val="ro-RO" w:eastAsia="ro-RO"/>
              </w:rPr>
              <w:t>Structură meniu /persoană</w:t>
            </w:r>
            <w:r w:rsidR="00AE5C76" w:rsidRPr="007A2596">
              <w:rPr>
                <w:rFonts w:ascii="Times New Roman" w:hAnsi="Times New Roman"/>
                <w:b/>
                <w:sz w:val="22"/>
                <w:szCs w:val="22"/>
                <w:lang w:val="ro-RO" w:eastAsia="ro-RO"/>
              </w:rPr>
              <w:t>:</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cafea, 100 ml</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ceai, 150 ml (3 sortimente)</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zahăr alb/brun, îndulcitor, lapte condensat, lămâie feliată</w:t>
            </w:r>
            <w:r w:rsidR="00AE5C76" w:rsidRPr="007A2596">
              <w:rPr>
                <w:rFonts w:ascii="Times New Roman" w:hAnsi="Times New Roman"/>
                <w:sz w:val="22"/>
                <w:szCs w:val="22"/>
                <w:lang w:val="ro-RO" w:eastAsia="ro-RO"/>
              </w:rPr>
              <w:t>, miere de albine - nelimitat</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apă minerală carbogazoasă/plată</w:t>
            </w:r>
            <w:r w:rsidR="00AE5C76" w:rsidRPr="007A2596">
              <w:rPr>
                <w:rFonts w:ascii="Times New Roman" w:hAnsi="Times New Roman"/>
                <w:sz w:val="22"/>
                <w:szCs w:val="22"/>
                <w:lang w:val="ro-RO" w:eastAsia="ro-RO"/>
              </w:rPr>
              <w:t>, 500 ml</w:t>
            </w:r>
          </w:p>
          <w:p w:rsidR="00AE5C76" w:rsidRPr="007A2596" w:rsidRDefault="003F64E1"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produse de patiserie-cofetă</w:t>
            </w:r>
            <w:r w:rsidR="00AE5C76" w:rsidRPr="007A2596">
              <w:rPr>
                <w:rFonts w:ascii="Times New Roman" w:hAnsi="Times New Roman"/>
                <w:sz w:val="22"/>
                <w:szCs w:val="22"/>
                <w:lang w:val="ro-RO" w:eastAsia="ro-RO"/>
              </w:rPr>
              <w:t>rie, 150 g (minim 8 sortimente)</w:t>
            </w:r>
          </w:p>
          <w:p w:rsidR="00AE5C76" w:rsidRPr="007A2596" w:rsidRDefault="00AE5C76" w:rsidP="00AE5C76">
            <w:pPr>
              <w:pStyle w:val="ListParagraph"/>
              <w:jc w:val="both"/>
              <w:rPr>
                <w:sz w:val="22"/>
                <w:szCs w:val="22"/>
                <w:lang w:val="ro-RO" w:eastAsia="ro-RO"/>
              </w:rPr>
            </w:pPr>
          </w:p>
          <w:p w:rsidR="00AE5C76" w:rsidRPr="007A2596" w:rsidRDefault="00AE5C76" w:rsidP="00AE5C76">
            <w:pPr>
              <w:pStyle w:val="ListParagraph"/>
              <w:ind w:left="0"/>
              <w:jc w:val="both"/>
              <w:rPr>
                <w:b/>
                <w:sz w:val="22"/>
                <w:szCs w:val="22"/>
                <w:u w:val="single"/>
                <w:lang w:val="ro-RO" w:eastAsia="ro-RO"/>
              </w:rPr>
            </w:pPr>
            <w:r w:rsidRPr="007A2596">
              <w:rPr>
                <w:b/>
                <w:sz w:val="22"/>
                <w:szCs w:val="22"/>
                <w:lang w:val="ro-RO" w:eastAsia="ro-RO"/>
              </w:rPr>
              <w:t>2.</w:t>
            </w:r>
            <w:r w:rsidRPr="007A2596">
              <w:rPr>
                <w:b/>
                <w:sz w:val="22"/>
                <w:szCs w:val="22"/>
                <w:u w:val="single"/>
                <w:lang w:val="ro-RO" w:eastAsia="ro-RO"/>
              </w:rPr>
              <w:t>a) Servicii de servire masă –</w:t>
            </w:r>
            <w:r w:rsidR="0028027C">
              <w:rPr>
                <w:b/>
                <w:sz w:val="22"/>
                <w:szCs w:val="22"/>
                <w:u w:val="single"/>
                <w:lang w:val="ro-RO" w:eastAsia="ro-RO"/>
              </w:rPr>
              <w:t xml:space="preserve"> prânz 70 persoane î</w:t>
            </w:r>
            <w:r w:rsidRPr="007A2596">
              <w:rPr>
                <w:b/>
                <w:sz w:val="22"/>
                <w:szCs w:val="22"/>
                <w:u w:val="single"/>
                <w:lang w:val="ro-RO" w:eastAsia="ro-RO"/>
              </w:rPr>
              <w:t>n data de 06.09.2019</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Prestatorul va asigura ser</w:t>
            </w:r>
            <w:r w:rsidR="0028027C">
              <w:rPr>
                <w:rFonts w:ascii="Times New Roman" w:hAnsi="Times New Roman"/>
                <w:sz w:val="22"/>
                <w:szCs w:val="22"/>
                <w:lang w:val="ro-RO" w:eastAsia="ro-RO"/>
              </w:rPr>
              <w:t>virea mesei la sediul propriu, î</w:t>
            </w:r>
            <w:r w:rsidRPr="007A2596">
              <w:rPr>
                <w:rFonts w:ascii="Times New Roman" w:hAnsi="Times New Roman"/>
                <w:sz w:val="22"/>
                <w:szCs w:val="22"/>
                <w:lang w:val="ro-RO" w:eastAsia="ro-RO"/>
              </w:rPr>
              <w:t>ntr-</w:t>
            </w:r>
            <w:r w:rsidR="0028027C">
              <w:rPr>
                <w:rFonts w:ascii="Times New Roman" w:hAnsi="Times New Roman"/>
                <w:sz w:val="22"/>
                <w:szCs w:val="22"/>
                <w:lang w:val="ro-RO" w:eastAsia="ro-RO"/>
              </w:rPr>
              <w:t>un restaurant clasificat 3*, având o capacitate minimă</w:t>
            </w:r>
            <w:r w:rsidRPr="007A2596">
              <w:rPr>
                <w:rFonts w:ascii="Times New Roman" w:hAnsi="Times New Roman"/>
                <w:sz w:val="22"/>
                <w:szCs w:val="22"/>
                <w:lang w:val="ro-RO" w:eastAsia="ro-RO"/>
              </w:rPr>
              <w:t xml:space="preserve"> de 100 de locuri la mese, aflat la o </w:t>
            </w:r>
            <w:r w:rsidR="0028027C">
              <w:rPr>
                <w:rFonts w:ascii="Times New Roman" w:hAnsi="Times New Roman"/>
                <w:sz w:val="22"/>
                <w:szCs w:val="22"/>
                <w:lang w:val="ro-RO" w:eastAsia="ro-RO"/>
              </w:rPr>
              <w:t>distanță de maxim 500 m de locația unde se desfășoară evenimentul ș</w:t>
            </w:r>
            <w:r w:rsidRPr="007A2596">
              <w:rPr>
                <w:rFonts w:ascii="Times New Roman" w:hAnsi="Times New Roman"/>
                <w:sz w:val="22"/>
                <w:szCs w:val="22"/>
                <w:lang w:val="ro-RO" w:eastAsia="ro-RO"/>
              </w:rPr>
              <w:t>i anume</w:t>
            </w:r>
            <w:r w:rsidRPr="007A2596">
              <w:rPr>
                <w:rFonts w:ascii="Times New Roman" w:hAnsi="Times New Roman"/>
                <w:sz w:val="22"/>
                <w:szCs w:val="22"/>
              </w:rPr>
              <w:t xml:space="preserve"> </w:t>
            </w:r>
            <w:r w:rsidRPr="007A2596">
              <w:rPr>
                <w:rFonts w:ascii="Times New Roman" w:hAnsi="Times New Roman"/>
                <w:sz w:val="22"/>
                <w:szCs w:val="22"/>
                <w:lang w:val="ro-RO" w:eastAsia="ro-RO"/>
              </w:rPr>
              <w:t>la sediu</w:t>
            </w:r>
            <w:r w:rsidR="0028027C">
              <w:rPr>
                <w:rFonts w:ascii="Times New Roman" w:hAnsi="Times New Roman"/>
                <w:sz w:val="22"/>
                <w:szCs w:val="22"/>
                <w:lang w:val="ro-RO" w:eastAsia="ro-RO"/>
              </w:rPr>
              <w:t>l Universităț</w:t>
            </w:r>
            <w:r w:rsidRPr="007A2596">
              <w:rPr>
                <w:rFonts w:ascii="Times New Roman" w:hAnsi="Times New Roman"/>
                <w:sz w:val="22"/>
                <w:szCs w:val="22"/>
                <w:lang w:val="ro-RO" w:eastAsia="ro-RO"/>
              </w:rPr>
              <w:t xml:space="preserve">ii </w:t>
            </w:r>
            <w:r w:rsidR="0028027C">
              <w:rPr>
                <w:rFonts w:ascii="Times New Roman" w:hAnsi="Times New Roman"/>
                <w:sz w:val="22"/>
                <w:szCs w:val="22"/>
                <w:lang w:val="ro-RO" w:eastAsia="ro-RO"/>
              </w:rPr>
              <w:t>„Dună</w:t>
            </w:r>
            <w:r w:rsidRPr="007A2596">
              <w:rPr>
                <w:rFonts w:ascii="Times New Roman" w:hAnsi="Times New Roman"/>
                <w:sz w:val="22"/>
                <w:szCs w:val="22"/>
                <w:lang w:val="ro-RO" w:eastAsia="ro-RO"/>
              </w:rPr>
              <w:t>rea de Jos</w:t>
            </w:r>
            <w:r w:rsidR="0028027C">
              <w:rPr>
                <w:rFonts w:ascii="Times New Roman" w:hAnsi="Times New Roman"/>
                <w:sz w:val="22"/>
                <w:szCs w:val="22"/>
                <w:lang w:val="ro-RO" w:eastAsia="ro-RO"/>
              </w:rPr>
              <w:t>”</w:t>
            </w:r>
            <w:r w:rsidR="00FF2F04">
              <w:rPr>
                <w:rFonts w:ascii="Times New Roman" w:hAnsi="Times New Roman"/>
                <w:sz w:val="22"/>
                <w:szCs w:val="22"/>
                <w:lang w:val="ro-RO" w:eastAsia="ro-RO"/>
              </w:rPr>
              <w:t xml:space="preserve"> din Galați (str. Domnească</w:t>
            </w:r>
            <w:r w:rsidRPr="007A2596">
              <w:rPr>
                <w:rFonts w:ascii="Times New Roman" w:hAnsi="Times New Roman"/>
                <w:sz w:val="22"/>
                <w:szCs w:val="22"/>
                <w:lang w:val="ro-RO" w:eastAsia="ro-RO"/>
              </w:rPr>
              <w:t xml:space="preserve"> nr. 47) echivalent a max 5 min de mers pe jos, precum și personalul necesar realizării servi</w:t>
            </w:r>
            <w:r w:rsidR="00305C9B">
              <w:rPr>
                <w:rFonts w:ascii="Times New Roman" w:hAnsi="Times New Roman"/>
                <w:sz w:val="22"/>
                <w:szCs w:val="22"/>
                <w:lang w:val="ro-RO" w:eastAsia="ro-RO"/>
              </w:rPr>
              <w:t>ciilor contractate (servire masă, asigurare debarasă</w:t>
            </w:r>
            <w:r w:rsidRPr="007A2596">
              <w:rPr>
                <w:rFonts w:ascii="Times New Roman" w:hAnsi="Times New Roman"/>
                <w:sz w:val="22"/>
                <w:szCs w:val="22"/>
                <w:lang w:val="ro-RO" w:eastAsia="ro-RO"/>
              </w:rPr>
              <w:t xml:space="preserve">ri).  </w:t>
            </w:r>
          </w:p>
          <w:p w:rsidR="00AE5C76" w:rsidRPr="007A2596" w:rsidRDefault="00AE5C76" w:rsidP="0099720E">
            <w:pPr>
              <w:jc w:val="both"/>
              <w:rPr>
                <w:rFonts w:ascii="Times New Roman" w:hAnsi="Times New Roman"/>
                <w:b/>
                <w:sz w:val="22"/>
                <w:szCs w:val="22"/>
                <w:lang w:val="ro-RO" w:eastAsia="ro-RO"/>
              </w:rPr>
            </w:pPr>
            <w:r w:rsidRPr="007A2596">
              <w:rPr>
                <w:rFonts w:ascii="Times New Roman" w:hAnsi="Times New Roman"/>
                <w:b/>
                <w:sz w:val="22"/>
                <w:szCs w:val="22"/>
                <w:lang w:val="ro-RO" w:eastAsia="ro-RO"/>
              </w:rPr>
              <w:t>Tip servire: bufet suedez</w:t>
            </w:r>
          </w:p>
          <w:p w:rsidR="00AE5C76" w:rsidRPr="007A2596" w:rsidRDefault="00305C9B" w:rsidP="0099720E">
            <w:pPr>
              <w:jc w:val="both"/>
              <w:rPr>
                <w:rFonts w:ascii="Times New Roman" w:hAnsi="Times New Roman"/>
                <w:b/>
                <w:sz w:val="22"/>
                <w:szCs w:val="22"/>
                <w:lang w:val="ro-RO" w:eastAsia="ro-RO"/>
              </w:rPr>
            </w:pPr>
            <w:r>
              <w:rPr>
                <w:rFonts w:ascii="Times New Roman" w:hAnsi="Times New Roman"/>
                <w:b/>
                <w:sz w:val="22"/>
                <w:szCs w:val="22"/>
                <w:lang w:val="ro-RO" w:eastAsia="ro-RO"/>
              </w:rPr>
              <w:t>Logistica solicitată</w:t>
            </w:r>
            <w:r w:rsidR="00AE5C76" w:rsidRPr="007A2596">
              <w:rPr>
                <w:rFonts w:ascii="Times New Roman" w:hAnsi="Times New Roman"/>
                <w:b/>
                <w:sz w:val="22"/>
                <w:szCs w:val="22"/>
                <w:lang w:val="ro-RO" w:eastAsia="ro-RO"/>
              </w:rPr>
              <w:t>:</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amenajare buffet cu mese și fețe de masă</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mese rotunde cu fețe de masă ș</w:t>
            </w:r>
            <w:r w:rsidR="00AE5C76" w:rsidRPr="007A2596">
              <w:rPr>
                <w:rFonts w:ascii="Times New Roman" w:hAnsi="Times New Roman"/>
                <w:sz w:val="22"/>
                <w:szCs w:val="22"/>
                <w:lang w:val="ro-RO" w:eastAsia="ro-RO"/>
              </w:rPr>
              <w:t>i scaune (pentru100 persoane)</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platouri inox / sticlă/ porțelan și cleș</w:t>
            </w:r>
            <w:r w:rsidR="00AE5C76" w:rsidRPr="007A2596">
              <w:rPr>
                <w:rFonts w:ascii="Times New Roman" w:hAnsi="Times New Roman"/>
                <w:sz w:val="22"/>
                <w:szCs w:val="22"/>
                <w:lang w:val="ro-RO" w:eastAsia="ro-RO"/>
              </w:rPr>
              <w:t>ti inox</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cha</w:t>
            </w:r>
            <w:r w:rsidR="00305C9B">
              <w:rPr>
                <w:rFonts w:ascii="Times New Roman" w:hAnsi="Times New Roman"/>
                <w:sz w:val="22"/>
                <w:szCs w:val="22"/>
                <w:lang w:val="ro-RO" w:eastAsia="ro-RO"/>
              </w:rPr>
              <w:t>fing dish-uri pentru expunerea și menț</w:t>
            </w:r>
            <w:r w:rsidRPr="007A2596">
              <w:rPr>
                <w:rFonts w:ascii="Times New Roman" w:hAnsi="Times New Roman"/>
                <w:sz w:val="22"/>
                <w:szCs w:val="22"/>
                <w:lang w:val="ro-RO" w:eastAsia="ro-RO"/>
              </w:rPr>
              <w:t>inerea preparatelor calde</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farfurii gustare, fel de bază, desert și fructe din porț</w:t>
            </w:r>
            <w:r w:rsidR="00AE5C76" w:rsidRPr="007A2596">
              <w:rPr>
                <w:rFonts w:ascii="Times New Roman" w:hAnsi="Times New Roman"/>
                <w:sz w:val="22"/>
                <w:szCs w:val="22"/>
                <w:lang w:val="ro-RO" w:eastAsia="ro-RO"/>
              </w:rPr>
              <w:t>elan</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tacâ</w:t>
            </w:r>
            <w:r w:rsidR="00AE5C76" w:rsidRPr="007A2596">
              <w:rPr>
                <w:rFonts w:ascii="Times New Roman" w:hAnsi="Times New Roman"/>
                <w:sz w:val="22"/>
                <w:szCs w:val="22"/>
                <w:lang w:val="ro-RO" w:eastAsia="ro-RO"/>
              </w:rPr>
              <w:t>muri din inox</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pahare din sticlă</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cești cafea din porț</w:t>
            </w:r>
            <w:r w:rsidR="00AE5C76" w:rsidRPr="007A2596">
              <w:rPr>
                <w:rFonts w:ascii="Times New Roman" w:hAnsi="Times New Roman"/>
                <w:sz w:val="22"/>
                <w:szCs w:val="22"/>
                <w:lang w:val="ro-RO" w:eastAsia="ro-RO"/>
              </w:rPr>
              <w:t>elan</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spatule, șervețele ș</w:t>
            </w:r>
            <w:r w:rsidR="00AE5C76" w:rsidRPr="007A2596">
              <w:rPr>
                <w:rFonts w:ascii="Times New Roman" w:hAnsi="Times New Roman"/>
                <w:sz w:val="22"/>
                <w:szCs w:val="22"/>
                <w:lang w:val="ro-RO" w:eastAsia="ro-RO"/>
              </w:rPr>
              <w:t>i alte consumabile</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personal calificat (5 ospă</w:t>
            </w:r>
            <w:r w:rsidR="00AE5C76" w:rsidRPr="007A2596">
              <w:rPr>
                <w:rFonts w:ascii="Times New Roman" w:hAnsi="Times New Roman"/>
                <w:sz w:val="22"/>
                <w:szCs w:val="22"/>
                <w:lang w:val="ro-RO" w:eastAsia="ro-RO"/>
              </w:rPr>
              <w:t>tari )</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Structură meniu prânz / persoană (cantități finite, după procesarea termică</w:t>
            </w:r>
            <w:r w:rsidR="00AE5C76" w:rsidRPr="007A2596">
              <w:rPr>
                <w:rFonts w:ascii="Times New Roman" w:hAnsi="Times New Roman"/>
                <w:sz w:val="22"/>
                <w:szCs w:val="22"/>
                <w:lang w:val="ro-RO" w:eastAsia="ro-RO"/>
              </w:rPr>
              <w:t xml:space="preserve"> a materiilor prime alimentare):</w:t>
            </w:r>
          </w:p>
          <w:p w:rsidR="00305C9B"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xml:space="preserve">- </w:t>
            </w:r>
            <w:r w:rsidR="00305C9B">
              <w:rPr>
                <w:rFonts w:ascii="Times New Roman" w:hAnsi="Times New Roman"/>
                <w:sz w:val="22"/>
                <w:szCs w:val="22"/>
                <w:lang w:val="ro-RO" w:eastAsia="ro-RO"/>
              </w:rPr>
              <w:t>asortiment de gustări aperitiv, 200</w:t>
            </w:r>
            <w:r w:rsidRPr="007A2596">
              <w:rPr>
                <w:rFonts w:ascii="Times New Roman" w:hAnsi="Times New Roman"/>
                <w:sz w:val="22"/>
                <w:szCs w:val="22"/>
                <w:lang w:val="ro-RO" w:eastAsia="ro-RO"/>
              </w:rPr>
              <w:t>g</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minim 10 sortimente)</w:t>
            </w:r>
          </w:p>
          <w:p w:rsidR="00305C9B"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asortimen</w:t>
            </w:r>
            <w:r w:rsidR="00305C9B">
              <w:rPr>
                <w:rFonts w:ascii="Times New Roman" w:hAnsi="Times New Roman"/>
                <w:sz w:val="22"/>
                <w:szCs w:val="22"/>
                <w:lang w:val="ro-RO" w:eastAsia="ro-RO"/>
              </w:rPr>
              <w:t>t de preparate vegetariene, 100</w:t>
            </w:r>
            <w:r w:rsidRPr="007A2596">
              <w:rPr>
                <w:rFonts w:ascii="Times New Roman" w:hAnsi="Times New Roman"/>
                <w:sz w:val="22"/>
                <w:szCs w:val="22"/>
                <w:lang w:val="ro-RO" w:eastAsia="ro-RO"/>
              </w:rPr>
              <w:t>g</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minim 8 sortimente)</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preparate de bază calde, din carne și peș</w:t>
            </w:r>
            <w:r w:rsidR="00AE5C76" w:rsidRPr="007A2596">
              <w:rPr>
                <w:rFonts w:ascii="Times New Roman" w:hAnsi="Times New Roman"/>
                <w:sz w:val="22"/>
                <w:szCs w:val="22"/>
                <w:lang w:val="ro-RO" w:eastAsia="ro-RO"/>
              </w:rPr>
              <w:t>te, 200 g( minim 10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garnituri, 200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salate, 150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desert, 100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fructe, 150 g( minim 5 sortimente)</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pâ</w:t>
            </w:r>
            <w:r w:rsidR="00AE5C76" w:rsidRPr="007A2596">
              <w:rPr>
                <w:rFonts w:ascii="Times New Roman" w:hAnsi="Times New Roman"/>
                <w:sz w:val="22"/>
                <w:szCs w:val="22"/>
                <w:lang w:val="ro-RO" w:eastAsia="ro-RO"/>
              </w:rPr>
              <w:t>ine, 80 g</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apă minerală carbogazoasă / plată</w:t>
            </w:r>
            <w:r w:rsidR="00AE5C76" w:rsidRPr="007A2596">
              <w:rPr>
                <w:rFonts w:ascii="Times New Roman" w:hAnsi="Times New Roman"/>
                <w:sz w:val="22"/>
                <w:szCs w:val="22"/>
                <w:lang w:val="ro-RO" w:eastAsia="ro-RO"/>
              </w:rPr>
              <w:t>, 500 ml</w:t>
            </w:r>
          </w:p>
          <w:p w:rsidR="00AE5C76" w:rsidRPr="007A2596" w:rsidRDefault="00305C9B" w:rsidP="0099720E">
            <w:pPr>
              <w:jc w:val="both"/>
              <w:rPr>
                <w:rFonts w:ascii="Times New Roman" w:hAnsi="Times New Roman"/>
                <w:sz w:val="22"/>
                <w:szCs w:val="22"/>
                <w:lang w:val="ro-RO" w:eastAsia="ro-RO"/>
              </w:rPr>
            </w:pPr>
            <w:r>
              <w:rPr>
                <w:rFonts w:ascii="Times New Roman" w:hAnsi="Times New Roman"/>
                <w:sz w:val="22"/>
                <w:szCs w:val="22"/>
                <w:lang w:val="ro-RO" w:eastAsia="ro-RO"/>
              </w:rPr>
              <w:t>- băuturi răcoritoare ș</w:t>
            </w:r>
            <w:r w:rsidR="00AE5C76" w:rsidRPr="007A2596">
              <w:rPr>
                <w:rFonts w:ascii="Times New Roman" w:hAnsi="Times New Roman"/>
                <w:sz w:val="22"/>
                <w:szCs w:val="22"/>
                <w:lang w:val="ro-RO" w:eastAsia="ro-RO"/>
              </w:rPr>
              <w:t>i nectaruri din fructe, 300 ml</w:t>
            </w:r>
          </w:p>
          <w:p w:rsidR="00AE5C76" w:rsidRPr="007A2596" w:rsidRDefault="00AE5C76" w:rsidP="0099720E">
            <w:pPr>
              <w:jc w:val="both"/>
              <w:rPr>
                <w:rFonts w:ascii="Times New Roman" w:hAnsi="Times New Roman"/>
                <w:color w:val="FF0000"/>
                <w:sz w:val="22"/>
                <w:szCs w:val="22"/>
                <w:lang w:val="ro-RO" w:eastAsia="ro-RO"/>
              </w:rPr>
            </w:pPr>
            <w:r w:rsidRPr="007A2596">
              <w:rPr>
                <w:rFonts w:ascii="Times New Roman" w:hAnsi="Times New Roman"/>
                <w:sz w:val="22"/>
                <w:szCs w:val="22"/>
                <w:lang w:val="ro-RO" w:eastAsia="ro-RO"/>
              </w:rPr>
              <w:t>- cafea / lapte condensat, 100 ml</w:t>
            </w:r>
          </w:p>
          <w:p w:rsidR="00AE5C76" w:rsidRPr="007A2596" w:rsidRDefault="00AE5C76" w:rsidP="00AE5C76">
            <w:pPr>
              <w:pStyle w:val="ListParagraph"/>
              <w:ind w:left="270" w:hanging="270"/>
              <w:jc w:val="both"/>
              <w:rPr>
                <w:b/>
                <w:sz w:val="22"/>
                <w:szCs w:val="22"/>
                <w:u w:val="single"/>
                <w:lang w:val="ro-RO" w:eastAsia="ro-RO"/>
              </w:rPr>
            </w:pPr>
            <w:r w:rsidRPr="007A2596">
              <w:rPr>
                <w:b/>
                <w:sz w:val="22"/>
                <w:szCs w:val="22"/>
                <w:lang w:val="ro-RO" w:eastAsia="ro-RO"/>
              </w:rPr>
              <w:t xml:space="preserve">b) </w:t>
            </w:r>
            <w:r w:rsidR="00305C9B">
              <w:rPr>
                <w:b/>
                <w:sz w:val="22"/>
                <w:szCs w:val="22"/>
                <w:u w:val="single"/>
                <w:lang w:val="ro-RO" w:eastAsia="ro-RO"/>
              </w:rPr>
              <w:t>Servicii de servire masă – cină 70 persoane î</w:t>
            </w:r>
            <w:r w:rsidRPr="007A2596">
              <w:rPr>
                <w:b/>
                <w:sz w:val="22"/>
                <w:szCs w:val="22"/>
                <w:u w:val="single"/>
                <w:lang w:val="ro-RO" w:eastAsia="ro-RO"/>
              </w:rPr>
              <w:t>n data de 06.09.2019</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Prestatorul va asigura ser</w:t>
            </w:r>
            <w:r w:rsidR="00305C9B">
              <w:rPr>
                <w:rFonts w:ascii="Times New Roman" w:hAnsi="Times New Roman"/>
                <w:sz w:val="22"/>
                <w:szCs w:val="22"/>
                <w:lang w:val="ro-RO" w:eastAsia="ro-RO"/>
              </w:rPr>
              <w:t>virea mesei la sediul propriu, î</w:t>
            </w:r>
            <w:r w:rsidRPr="007A2596">
              <w:rPr>
                <w:rFonts w:ascii="Times New Roman" w:hAnsi="Times New Roman"/>
                <w:sz w:val="22"/>
                <w:szCs w:val="22"/>
                <w:lang w:val="ro-RO" w:eastAsia="ro-RO"/>
              </w:rPr>
              <w:t xml:space="preserve">ntr-un restaurant clasificat </w:t>
            </w:r>
            <w:r w:rsidR="00305C9B">
              <w:rPr>
                <w:rFonts w:ascii="Times New Roman" w:hAnsi="Times New Roman"/>
                <w:sz w:val="22"/>
                <w:szCs w:val="22"/>
                <w:lang w:val="ro-RO" w:eastAsia="ro-RO"/>
              </w:rPr>
              <w:lastRenderedPageBreak/>
              <w:t>3*, având o capacitate minimă</w:t>
            </w:r>
            <w:r w:rsidRPr="007A2596">
              <w:rPr>
                <w:rFonts w:ascii="Times New Roman" w:hAnsi="Times New Roman"/>
                <w:sz w:val="22"/>
                <w:szCs w:val="22"/>
                <w:lang w:val="ro-RO" w:eastAsia="ro-RO"/>
              </w:rPr>
              <w:t xml:space="preserve"> de 100 de locuri la mese, aflat la o distanță de max</w:t>
            </w:r>
            <w:r w:rsidR="00305C9B">
              <w:rPr>
                <w:rFonts w:ascii="Times New Roman" w:hAnsi="Times New Roman"/>
                <w:sz w:val="22"/>
                <w:szCs w:val="22"/>
                <w:lang w:val="ro-RO" w:eastAsia="ro-RO"/>
              </w:rPr>
              <w:t>im 500 m de locația unde se desfășoară evenimentul ș</w:t>
            </w:r>
            <w:r w:rsidRPr="007A2596">
              <w:rPr>
                <w:rFonts w:ascii="Times New Roman" w:hAnsi="Times New Roman"/>
                <w:sz w:val="22"/>
                <w:szCs w:val="22"/>
                <w:lang w:val="ro-RO" w:eastAsia="ro-RO"/>
              </w:rPr>
              <w:t xml:space="preserve">i </w:t>
            </w:r>
            <w:r w:rsidR="00305C9B">
              <w:rPr>
                <w:rFonts w:ascii="Times New Roman" w:hAnsi="Times New Roman"/>
                <w:sz w:val="22"/>
                <w:szCs w:val="22"/>
                <w:lang w:val="ro-RO" w:eastAsia="ro-RO"/>
              </w:rPr>
              <w:t>anume la sediul Universităț</w:t>
            </w:r>
            <w:r w:rsidRPr="007A2596">
              <w:rPr>
                <w:rFonts w:ascii="Times New Roman" w:hAnsi="Times New Roman"/>
                <w:sz w:val="22"/>
                <w:szCs w:val="22"/>
                <w:lang w:val="ro-RO" w:eastAsia="ro-RO"/>
              </w:rPr>
              <w:t xml:space="preserve">ii </w:t>
            </w:r>
            <w:r w:rsidR="00EE1476">
              <w:rPr>
                <w:rFonts w:ascii="Times New Roman" w:hAnsi="Times New Roman"/>
                <w:sz w:val="22"/>
                <w:szCs w:val="22"/>
                <w:lang w:val="ro-RO" w:eastAsia="ro-RO"/>
              </w:rPr>
              <w:t>„Dună</w:t>
            </w:r>
            <w:r w:rsidRPr="007A2596">
              <w:rPr>
                <w:rFonts w:ascii="Times New Roman" w:hAnsi="Times New Roman"/>
                <w:sz w:val="22"/>
                <w:szCs w:val="22"/>
                <w:lang w:val="ro-RO" w:eastAsia="ro-RO"/>
              </w:rPr>
              <w:t>rea de Jos</w:t>
            </w:r>
            <w:r w:rsidR="00EE1476">
              <w:rPr>
                <w:rFonts w:ascii="Times New Roman" w:hAnsi="Times New Roman"/>
                <w:sz w:val="22"/>
                <w:szCs w:val="22"/>
                <w:lang w:val="ro-RO" w:eastAsia="ro-RO"/>
              </w:rPr>
              <w:t>” din Galați (str. Domnească</w:t>
            </w:r>
            <w:r w:rsidRPr="007A2596">
              <w:rPr>
                <w:rFonts w:ascii="Times New Roman" w:hAnsi="Times New Roman"/>
                <w:sz w:val="22"/>
                <w:szCs w:val="22"/>
                <w:lang w:val="ro-RO" w:eastAsia="ro-RO"/>
              </w:rPr>
              <w:t xml:space="preserve"> nr. 47) echivalent a max 5 min de mers pe jos, precum și personalul necesar realizării servi</w:t>
            </w:r>
            <w:r w:rsidR="00EE1476">
              <w:rPr>
                <w:rFonts w:ascii="Times New Roman" w:hAnsi="Times New Roman"/>
                <w:sz w:val="22"/>
                <w:szCs w:val="22"/>
                <w:lang w:val="ro-RO" w:eastAsia="ro-RO"/>
              </w:rPr>
              <w:t>ciilor contractate (servire masă</w:t>
            </w:r>
            <w:r w:rsidRPr="007A2596">
              <w:rPr>
                <w:rFonts w:ascii="Times New Roman" w:hAnsi="Times New Roman"/>
                <w:sz w:val="22"/>
                <w:szCs w:val="22"/>
                <w:lang w:val="ro-RO" w:eastAsia="ro-RO"/>
              </w:rPr>
              <w:t>, asig</w:t>
            </w:r>
            <w:r w:rsidR="00EE1476">
              <w:rPr>
                <w:rFonts w:ascii="Times New Roman" w:hAnsi="Times New Roman"/>
                <w:sz w:val="22"/>
                <w:szCs w:val="22"/>
                <w:lang w:val="ro-RO" w:eastAsia="ro-RO"/>
              </w:rPr>
              <w:t>urare debarasă</w:t>
            </w:r>
            <w:r w:rsidRPr="007A2596">
              <w:rPr>
                <w:rFonts w:ascii="Times New Roman" w:hAnsi="Times New Roman"/>
                <w:sz w:val="22"/>
                <w:szCs w:val="22"/>
                <w:lang w:val="ro-RO" w:eastAsia="ro-RO"/>
              </w:rPr>
              <w:t xml:space="preserve">ri).  </w:t>
            </w:r>
          </w:p>
          <w:p w:rsidR="00AE5C76" w:rsidRPr="007A2596" w:rsidRDefault="00AE5C76" w:rsidP="0099720E">
            <w:pPr>
              <w:jc w:val="both"/>
              <w:rPr>
                <w:rFonts w:ascii="Times New Roman" w:hAnsi="Times New Roman"/>
                <w:b/>
                <w:sz w:val="22"/>
                <w:szCs w:val="22"/>
                <w:lang w:val="ro-RO" w:eastAsia="ro-RO"/>
              </w:rPr>
            </w:pPr>
            <w:r w:rsidRPr="007A2596">
              <w:rPr>
                <w:rFonts w:ascii="Times New Roman" w:hAnsi="Times New Roman"/>
                <w:b/>
                <w:sz w:val="22"/>
                <w:szCs w:val="22"/>
                <w:lang w:val="ro-RO" w:eastAsia="ro-RO"/>
              </w:rPr>
              <w:t xml:space="preserve">Tip servire: </w:t>
            </w:r>
            <w:r w:rsidR="00EE1476">
              <w:rPr>
                <w:rFonts w:ascii="Times New Roman" w:hAnsi="Times New Roman"/>
                <w:b/>
                <w:sz w:val="22"/>
                <w:szCs w:val="22"/>
                <w:lang w:val="ro-RO" w:eastAsia="ro-RO"/>
              </w:rPr>
              <w:t>servire individuală la masă</w:t>
            </w:r>
          </w:p>
          <w:p w:rsidR="00AE5C76" w:rsidRPr="007A2596" w:rsidRDefault="00EE1476" w:rsidP="0099720E">
            <w:pPr>
              <w:jc w:val="both"/>
              <w:rPr>
                <w:rFonts w:ascii="Times New Roman" w:hAnsi="Times New Roman"/>
                <w:b/>
                <w:sz w:val="22"/>
                <w:szCs w:val="22"/>
                <w:lang w:val="ro-RO" w:eastAsia="ro-RO"/>
              </w:rPr>
            </w:pPr>
            <w:r>
              <w:rPr>
                <w:rFonts w:ascii="Times New Roman" w:hAnsi="Times New Roman"/>
                <w:b/>
                <w:sz w:val="22"/>
                <w:szCs w:val="22"/>
                <w:lang w:val="ro-RO" w:eastAsia="ro-RO"/>
              </w:rPr>
              <w:t>Logistica solicitată</w:t>
            </w:r>
            <w:r w:rsidR="00AE5C76" w:rsidRPr="007A2596">
              <w:rPr>
                <w:rFonts w:ascii="Times New Roman" w:hAnsi="Times New Roman"/>
                <w:b/>
                <w:sz w:val="22"/>
                <w:szCs w:val="22"/>
                <w:lang w:val="ro-RO" w:eastAsia="ro-RO"/>
              </w:rPr>
              <w:t>:</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mese rotunde cu fețe de masă ș</w:t>
            </w:r>
            <w:r w:rsidR="00AE5C76" w:rsidRPr="007A2596">
              <w:rPr>
                <w:rFonts w:ascii="Times New Roman" w:hAnsi="Times New Roman"/>
                <w:sz w:val="22"/>
                <w:szCs w:val="22"/>
                <w:lang w:val="ro-RO" w:eastAsia="ro-RO"/>
              </w:rPr>
              <w:t>i scaune (pentru 100 persoane)</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farfurii starter, fel de bază și desert din porț</w:t>
            </w:r>
            <w:r w:rsidR="00AE5C76" w:rsidRPr="007A2596">
              <w:rPr>
                <w:rFonts w:ascii="Times New Roman" w:hAnsi="Times New Roman"/>
                <w:sz w:val="22"/>
                <w:szCs w:val="22"/>
                <w:lang w:val="ro-RO" w:eastAsia="ro-RO"/>
              </w:rPr>
              <w:t>elan</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tacâ</w:t>
            </w:r>
            <w:r w:rsidR="00AE5C76" w:rsidRPr="007A2596">
              <w:rPr>
                <w:rFonts w:ascii="Times New Roman" w:hAnsi="Times New Roman"/>
                <w:sz w:val="22"/>
                <w:szCs w:val="22"/>
                <w:lang w:val="ro-RO" w:eastAsia="ro-RO"/>
              </w:rPr>
              <w:t>muri din inox</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pahare din sticlă</w:t>
            </w:r>
          </w:p>
          <w:p w:rsidR="0099720E"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cești cafea din porț</w:t>
            </w:r>
            <w:r w:rsidR="00AE5C76" w:rsidRPr="007A2596">
              <w:rPr>
                <w:rFonts w:ascii="Times New Roman" w:hAnsi="Times New Roman"/>
                <w:sz w:val="22"/>
                <w:szCs w:val="22"/>
                <w:lang w:val="ro-RO" w:eastAsia="ro-RO"/>
              </w:rPr>
              <w:t>elan</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xml:space="preserve"> - șervețele ș</w:t>
            </w:r>
            <w:r w:rsidR="00AE5C76" w:rsidRPr="007A2596">
              <w:rPr>
                <w:rFonts w:ascii="Times New Roman" w:hAnsi="Times New Roman"/>
                <w:sz w:val="22"/>
                <w:szCs w:val="22"/>
                <w:lang w:val="ro-RO" w:eastAsia="ro-RO"/>
              </w:rPr>
              <w:t>i alte consumabile</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personal calificat (5 ospă</w:t>
            </w:r>
            <w:r w:rsidR="00AE5C76" w:rsidRPr="007A2596">
              <w:rPr>
                <w:rFonts w:ascii="Times New Roman" w:hAnsi="Times New Roman"/>
                <w:sz w:val="22"/>
                <w:szCs w:val="22"/>
                <w:lang w:val="ro-RO" w:eastAsia="ro-RO"/>
              </w:rPr>
              <w:t>tari)</w:t>
            </w:r>
          </w:p>
          <w:p w:rsidR="00AE5C76" w:rsidRPr="007A2596" w:rsidRDefault="00EE1476" w:rsidP="0099720E">
            <w:pPr>
              <w:jc w:val="both"/>
              <w:rPr>
                <w:rFonts w:ascii="Times New Roman" w:hAnsi="Times New Roman"/>
                <w:b/>
                <w:sz w:val="22"/>
                <w:szCs w:val="22"/>
                <w:lang w:val="ro-RO" w:eastAsia="ro-RO"/>
              </w:rPr>
            </w:pPr>
            <w:r>
              <w:rPr>
                <w:rFonts w:ascii="Times New Roman" w:hAnsi="Times New Roman"/>
                <w:b/>
                <w:sz w:val="22"/>
                <w:szCs w:val="22"/>
                <w:lang w:val="ro-RO" w:eastAsia="ro-RO"/>
              </w:rPr>
              <w:t>Meniu cină/persoană (cantități finite, după procesarea termică</w:t>
            </w:r>
            <w:r w:rsidR="00AE5C76" w:rsidRPr="007A2596">
              <w:rPr>
                <w:rFonts w:ascii="Times New Roman" w:hAnsi="Times New Roman"/>
                <w:b/>
                <w:sz w:val="22"/>
                <w:szCs w:val="22"/>
                <w:lang w:val="ro-RO" w:eastAsia="ro-RO"/>
              </w:rPr>
              <w:t xml:space="preserve"> a materiilor prime alimentare):</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Structură meniu cină și cantități produse / persoană</w:t>
            </w:r>
            <w:r w:rsidR="00AE5C76" w:rsidRPr="007A2596">
              <w:rPr>
                <w:rFonts w:ascii="Times New Roman" w:hAnsi="Times New Roman"/>
                <w:sz w:val="22"/>
                <w:szCs w:val="22"/>
                <w:lang w:val="ro-RO" w:eastAsia="ro-RO"/>
              </w:rPr>
              <w:t>:</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asort</w:t>
            </w:r>
            <w:r w:rsidR="00EE1476">
              <w:rPr>
                <w:rFonts w:ascii="Times New Roman" w:hAnsi="Times New Roman"/>
                <w:sz w:val="22"/>
                <w:szCs w:val="22"/>
                <w:lang w:val="ro-RO" w:eastAsia="ro-RO"/>
              </w:rPr>
              <w:t>iment de gustă</w:t>
            </w:r>
            <w:r w:rsidRPr="007A2596">
              <w:rPr>
                <w:rFonts w:ascii="Times New Roman" w:hAnsi="Times New Roman"/>
                <w:sz w:val="22"/>
                <w:szCs w:val="22"/>
                <w:lang w:val="ro-RO" w:eastAsia="ro-RO"/>
              </w:rPr>
              <w:t>ri aperitiv, 200 g( minim 10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asortiment de preparate vegetariene, 100 g( minim 8 sortimente)</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preparate de bază calde, din carne și peș</w:t>
            </w:r>
            <w:r w:rsidR="00AE5C76" w:rsidRPr="007A2596">
              <w:rPr>
                <w:rFonts w:ascii="Times New Roman" w:hAnsi="Times New Roman"/>
                <w:sz w:val="22"/>
                <w:szCs w:val="22"/>
                <w:lang w:val="ro-RO" w:eastAsia="ro-RO"/>
              </w:rPr>
              <w:t>te, 200 g( minim 10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garnituri, 200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salate, 150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desert, 100 g( minim 5 sortimente)</w:t>
            </w:r>
          </w:p>
          <w:p w:rsidR="00AE5C76" w:rsidRPr="007A2596" w:rsidRDefault="00AE5C76" w:rsidP="0099720E">
            <w:pPr>
              <w:jc w:val="both"/>
              <w:rPr>
                <w:rFonts w:ascii="Times New Roman" w:hAnsi="Times New Roman"/>
                <w:sz w:val="22"/>
                <w:szCs w:val="22"/>
                <w:lang w:val="ro-RO" w:eastAsia="ro-RO"/>
              </w:rPr>
            </w:pPr>
            <w:r w:rsidRPr="007A2596">
              <w:rPr>
                <w:rFonts w:ascii="Times New Roman" w:hAnsi="Times New Roman"/>
                <w:sz w:val="22"/>
                <w:szCs w:val="22"/>
                <w:lang w:val="ro-RO" w:eastAsia="ro-RO"/>
              </w:rPr>
              <w:t>- fructe, 150 g( minim 5 sortimente)</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pâ</w:t>
            </w:r>
            <w:r w:rsidR="00AE5C76" w:rsidRPr="007A2596">
              <w:rPr>
                <w:rFonts w:ascii="Times New Roman" w:hAnsi="Times New Roman"/>
                <w:sz w:val="22"/>
                <w:szCs w:val="22"/>
                <w:lang w:val="ro-RO" w:eastAsia="ro-RO"/>
              </w:rPr>
              <w:t>ine, 80 g</w:t>
            </w:r>
          </w:p>
          <w:p w:rsidR="00AE5C76" w:rsidRPr="007A2596" w:rsidRDefault="00EE1476" w:rsidP="0099720E">
            <w:pPr>
              <w:jc w:val="both"/>
              <w:rPr>
                <w:rFonts w:ascii="Times New Roman" w:hAnsi="Times New Roman"/>
                <w:sz w:val="22"/>
                <w:szCs w:val="22"/>
                <w:lang w:val="ro-RO" w:eastAsia="ro-RO"/>
              </w:rPr>
            </w:pPr>
            <w:r>
              <w:rPr>
                <w:rFonts w:ascii="Times New Roman" w:hAnsi="Times New Roman"/>
                <w:sz w:val="22"/>
                <w:szCs w:val="22"/>
                <w:lang w:val="ro-RO" w:eastAsia="ro-RO"/>
              </w:rPr>
              <w:t>- apă minerală carbogazoasă / plată</w:t>
            </w:r>
            <w:r w:rsidR="00AE5C76" w:rsidRPr="007A2596">
              <w:rPr>
                <w:rFonts w:ascii="Times New Roman" w:hAnsi="Times New Roman"/>
                <w:sz w:val="22"/>
                <w:szCs w:val="22"/>
                <w:lang w:val="ro-RO" w:eastAsia="ro-RO"/>
              </w:rPr>
              <w:t>, 500 ml</w:t>
            </w:r>
          </w:p>
          <w:p w:rsidR="00AE5C76" w:rsidRPr="0099720E" w:rsidRDefault="00EE1476" w:rsidP="0099720E">
            <w:pPr>
              <w:jc w:val="both"/>
              <w:rPr>
                <w:lang w:val="ro-RO" w:eastAsia="ro-RO"/>
              </w:rPr>
            </w:pPr>
            <w:r>
              <w:rPr>
                <w:rFonts w:ascii="Times New Roman" w:hAnsi="Times New Roman"/>
                <w:sz w:val="22"/>
                <w:szCs w:val="22"/>
                <w:lang w:val="ro-RO" w:eastAsia="ro-RO"/>
              </w:rPr>
              <w:t>- băuturi răcoritoare ș</w:t>
            </w:r>
            <w:r w:rsidR="00AE5C76" w:rsidRPr="007A2596">
              <w:rPr>
                <w:rFonts w:ascii="Times New Roman" w:hAnsi="Times New Roman"/>
                <w:sz w:val="22"/>
                <w:szCs w:val="22"/>
                <w:lang w:val="ro-RO" w:eastAsia="ro-RO"/>
              </w:rPr>
              <w:t>i nectar din fructe, 300 ml</w:t>
            </w:r>
          </w:p>
        </w:tc>
        <w:tc>
          <w:tcPr>
            <w:tcW w:w="521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557393" w:rsidRDefault="00557393" w:rsidP="004C1E48">
      <w:pPr>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Default="00557393" w:rsidP="00CD3BF8">
      <w:pPr>
        <w:jc w:val="right"/>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9D" w:rsidRDefault="00FF789D">
      <w:r>
        <w:separator/>
      </w:r>
    </w:p>
  </w:endnote>
  <w:endnote w:type="continuationSeparator" w:id="0">
    <w:p w:rsidR="00FF789D" w:rsidRDefault="00FF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9D" w:rsidRDefault="00FF789D">
      <w:r>
        <w:separator/>
      </w:r>
    </w:p>
  </w:footnote>
  <w:footnote w:type="continuationSeparator" w:id="0">
    <w:p w:rsidR="00FF789D" w:rsidRDefault="00FF7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B191A"/>
    <w:multiLevelType w:val="hybridMultilevel"/>
    <w:tmpl w:val="6688E6F8"/>
    <w:lvl w:ilvl="0" w:tplc="6F4880D8">
      <w:start w:val="1"/>
      <w:numFmt w:val="decimal"/>
      <w:lvlText w:val="%1."/>
      <w:lvlJc w:val="left"/>
      <w:pPr>
        <w:ind w:left="36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0306A"/>
    <w:multiLevelType w:val="hybridMultilevel"/>
    <w:tmpl w:val="C7E66C0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5A64E7"/>
    <w:multiLevelType w:val="hybridMultilevel"/>
    <w:tmpl w:val="55DE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12"/>
  </w:num>
  <w:num w:numId="8">
    <w:abstractNumId w:val="32"/>
  </w:num>
  <w:num w:numId="9">
    <w:abstractNumId w:val="40"/>
  </w:num>
  <w:num w:numId="10">
    <w:abstractNumId w:val="0"/>
  </w:num>
  <w:num w:numId="11">
    <w:abstractNumId w:val="0"/>
  </w:num>
  <w:num w:numId="12">
    <w:abstractNumId w:val="39"/>
  </w:num>
  <w:num w:numId="13">
    <w:abstractNumId w:val="41"/>
  </w:num>
  <w:num w:numId="14">
    <w:abstractNumId w:val="21"/>
  </w:num>
  <w:num w:numId="15">
    <w:abstractNumId w:val="6"/>
  </w:num>
  <w:num w:numId="16">
    <w:abstractNumId w:val="7"/>
  </w:num>
  <w:num w:numId="17">
    <w:abstractNumId w:val="44"/>
  </w:num>
  <w:num w:numId="18">
    <w:abstractNumId w:val="10"/>
  </w:num>
  <w:num w:numId="19">
    <w:abstractNumId w:val="16"/>
  </w:num>
  <w:num w:numId="20">
    <w:abstractNumId w:val="15"/>
  </w:num>
  <w:num w:numId="21">
    <w:abstractNumId w:val="19"/>
  </w:num>
  <w:num w:numId="22">
    <w:abstractNumId w:val="28"/>
  </w:num>
  <w:num w:numId="23">
    <w:abstractNumId w:val="18"/>
  </w:num>
  <w:num w:numId="24">
    <w:abstractNumId w:val="36"/>
  </w:num>
  <w:num w:numId="25">
    <w:abstractNumId w:val="14"/>
  </w:num>
  <w:num w:numId="26">
    <w:abstractNumId w:val="38"/>
  </w:num>
  <w:num w:numId="27">
    <w:abstractNumId w:val="42"/>
  </w:num>
  <w:num w:numId="28">
    <w:abstractNumId w:val="31"/>
  </w:num>
  <w:num w:numId="29">
    <w:abstractNumId w:val="38"/>
  </w:num>
  <w:num w:numId="30">
    <w:abstractNumId w:val="38"/>
  </w:num>
  <w:num w:numId="31">
    <w:abstractNumId w:val="27"/>
  </w:num>
  <w:num w:numId="32">
    <w:abstractNumId w:val="33"/>
  </w:num>
  <w:num w:numId="33">
    <w:abstractNumId w:val="43"/>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5"/>
  </w:num>
  <w:num w:numId="41">
    <w:abstractNumId w:val="2"/>
  </w:num>
  <w:num w:numId="42">
    <w:abstractNumId w:val="3"/>
  </w:num>
  <w:num w:numId="43">
    <w:abstractNumId w:val="1"/>
  </w:num>
  <w:num w:numId="44">
    <w:abstractNumId w:val="4"/>
  </w:num>
  <w:num w:numId="45">
    <w:abstractNumId w:val="8"/>
  </w:num>
  <w:num w:numId="46">
    <w:abstractNumId w:val="29"/>
  </w:num>
  <w:num w:numId="47">
    <w:abstractNumId w:val="35"/>
  </w:num>
  <w:num w:numId="48">
    <w:abstractNumId w:val="1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F0CEF"/>
    <w:rsid w:val="00305C9B"/>
    <w:rsid w:val="0030628F"/>
    <w:rsid w:val="003133A2"/>
    <w:rsid w:val="00313EA0"/>
    <w:rsid w:val="00316281"/>
    <w:rsid w:val="00317D4D"/>
    <w:rsid w:val="00321894"/>
    <w:rsid w:val="003231D6"/>
    <w:rsid w:val="00323902"/>
    <w:rsid w:val="00327322"/>
    <w:rsid w:val="00336854"/>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1E48"/>
    <w:rsid w:val="004E14D7"/>
    <w:rsid w:val="004E17FF"/>
    <w:rsid w:val="004E26C1"/>
    <w:rsid w:val="004E2875"/>
    <w:rsid w:val="004E3AC8"/>
    <w:rsid w:val="004E3EE5"/>
    <w:rsid w:val="004E50C0"/>
    <w:rsid w:val="004F1E42"/>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3975"/>
    <w:rsid w:val="00784B6C"/>
    <w:rsid w:val="00796166"/>
    <w:rsid w:val="007A1533"/>
    <w:rsid w:val="007A2596"/>
    <w:rsid w:val="007B2074"/>
    <w:rsid w:val="007C6BA3"/>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7CDF"/>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5C76"/>
    <w:rsid w:val="00AE6FC1"/>
    <w:rsid w:val="00AF2855"/>
    <w:rsid w:val="00AF3B22"/>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91EC9"/>
    <w:rsid w:val="00C92195"/>
    <w:rsid w:val="00C934C2"/>
    <w:rsid w:val="00C952D9"/>
    <w:rsid w:val="00CA24B8"/>
    <w:rsid w:val="00CA4F69"/>
    <w:rsid w:val="00CA7557"/>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94FBD"/>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99466-1162-49D5-B83D-D8382BB9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2019-02-15T08:38:00Z</cp:lastPrinted>
  <dcterms:created xsi:type="dcterms:W3CDTF">2019-02-28T12:32:00Z</dcterms:created>
  <dcterms:modified xsi:type="dcterms:W3CDTF">2019-08-21T08:07:00Z</dcterms:modified>
</cp:coreProperties>
</file>