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Default="00D015C8" w:rsidP="00D015C8">
      <w:pPr>
        <w:rPr>
          <w:rFonts w:ascii="Arial Narrow" w:eastAsia="Calibri" w:hAnsi="Arial Narrow"/>
          <w:b/>
          <w:bCs/>
          <w:sz w:val="24"/>
          <w:szCs w:val="24"/>
        </w:rPr>
      </w:pP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B53825" w:rsidRDefault="00AF3B22" w:rsidP="00AF3B22">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jc w:val="both"/>
        <w:rPr>
          <w:rFonts w:ascii="Arial Narrow" w:eastAsiaTheme="minorHAnsi" w:hAnsi="Arial Narrow"/>
          <w:sz w:val="24"/>
          <w:szCs w:val="24"/>
          <w:lang w:val="fr-FR"/>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AF3B22" w:rsidRDefault="00D015C8" w:rsidP="00D015C8">
      <w:pPr>
        <w:spacing w:after="120"/>
        <w:rPr>
          <w:rFonts w:ascii="Arial Narrow" w:hAnsi="Arial Narrow"/>
          <w:i/>
          <w:sz w:val="24"/>
          <w:szCs w:val="24"/>
        </w:rPr>
      </w:pP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lastRenderedPageBreak/>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F3B22">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F3B22">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D94FBD">
            <w:pPr>
              <w:jc w:val="center"/>
              <w:rPr>
                <w:rFonts w:ascii="Times New Roman" w:hAnsi="Times New Roman"/>
                <w:b/>
                <w:i/>
                <w:iCs/>
                <w:sz w:val="24"/>
                <w:szCs w:val="24"/>
              </w:rPr>
            </w:pPr>
            <w:r w:rsidRPr="00E05457">
              <w:rPr>
                <w:rFonts w:ascii="Times New Roman" w:hAnsi="Times New Roman"/>
                <w:b/>
                <w:i/>
                <w:iCs/>
                <w:sz w:val="24"/>
                <w:szCs w:val="24"/>
                <w:highlight w:val="yellow"/>
              </w:rPr>
              <w:t>6=5*</w:t>
            </w:r>
            <w:r w:rsidR="00D94FBD" w:rsidRPr="00E05457">
              <w:rPr>
                <w:rFonts w:ascii="Times New Roman" w:hAnsi="Times New Roman"/>
                <w:b/>
                <w:i/>
                <w:iCs/>
                <w:sz w:val="24"/>
                <w:szCs w:val="24"/>
                <w:highlight w:val="yellow"/>
              </w:rPr>
              <w:t>5</w:t>
            </w:r>
            <w:r w:rsidRPr="00E05457">
              <w:rPr>
                <w:rFonts w:ascii="Times New Roman" w:hAnsi="Times New Roman"/>
                <w:b/>
                <w:i/>
                <w:iCs/>
                <w:sz w:val="24"/>
                <w:szCs w:val="24"/>
                <w:highlight w:val="yellow"/>
              </w:rPr>
              <w:t>%</w:t>
            </w:r>
          </w:p>
        </w:tc>
      </w:tr>
      <w:tr w:rsidR="00E05457" w:rsidRPr="00FD0BCD" w:rsidTr="00CE6F07">
        <w:trPr>
          <w:trHeight w:val="699"/>
        </w:trPr>
        <w:tc>
          <w:tcPr>
            <w:tcW w:w="795" w:type="dxa"/>
            <w:vMerge w:val="restart"/>
            <w:vAlign w:val="center"/>
          </w:tcPr>
          <w:p w:rsidR="00E05457" w:rsidRPr="00FD0BCD" w:rsidRDefault="00E05457" w:rsidP="00B27ACD">
            <w:pPr>
              <w:jc w:val="center"/>
              <w:rPr>
                <w:rFonts w:ascii="Times New Roman" w:hAnsi="Times New Roman"/>
                <w:b/>
                <w:iCs/>
                <w:sz w:val="24"/>
                <w:szCs w:val="24"/>
              </w:rPr>
            </w:pPr>
            <w:r w:rsidRPr="00FD0BCD">
              <w:rPr>
                <w:rFonts w:ascii="Times New Roman" w:hAnsi="Times New Roman"/>
                <w:b/>
                <w:iCs/>
                <w:sz w:val="24"/>
                <w:szCs w:val="24"/>
              </w:rPr>
              <w:t>1</w:t>
            </w:r>
          </w:p>
          <w:p w:rsidR="00B53825" w:rsidRDefault="00B53825" w:rsidP="00E05457">
            <w:pPr>
              <w:rPr>
                <w:rFonts w:ascii="Times New Roman" w:hAnsi="Times New Roman"/>
                <w:b/>
                <w:iCs/>
                <w:sz w:val="24"/>
                <w:szCs w:val="24"/>
              </w:rPr>
            </w:pPr>
          </w:p>
          <w:p w:rsidR="00B53825" w:rsidRDefault="00B53825" w:rsidP="00B53825">
            <w:pPr>
              <w:rPr>
                <w:rFonts w:ascii="Times New Roman" w:hAnsi="Times New Roman"/>
                <w:sz w:val="24"/>
                <w:szCs w:val="24"/>
              </w:rPr>
            </w:pPr>
          </w:p>
          <w:p w:rsidR="00E05457" w:rsidRPr="00B53825" w:rsidRDefault="00E05457" w:rsidP="00B53825">
            <w:pPr>
              <w:rPr>
                <w:rFonts w:ascii="Times New Roman" w:hAnsi="Times New Roman"/>
                <w:sz w:val="24"/>
                <w:szCs w:val="24"/>
              </w:rPr>
            </w:pPr>
          </w:p>
        </w:tc>
        <w:tc>
          <w:tcPr>
            <w:tcW w:w="4253" w:type="dxa"/>
            <w:vAlign w:val="center"/>
          </w:tcPr>
          <w:p w:rsidR="00E05457" w:rsidRPr="00CE6F07" w:rsidRDefault="00B53825" w:rsidP="00FA7E72">
            <w:pPr>
              <w:pStyle w:val="Heading2"/>
              <w:numPr>
                <w:ilvl w:val="0"/>
                <w:numId w:val="0"/>
              </w:numPr>
              <w:shd w:val="clear" w:color="auto" w:fill="FFFFFF"/>
              <w:spacing w:after="135"/>
              <w:ind w:left="-93"/>
              <w:rPr>
                <w:rFonts w:ascii="Times New Roman" w:eastAsia="Batang" w:hAnsi="Times New Roman"/>
                <w:b w:val="0"/>
                <w:i/>
                <w:sz w:val="22"/>
              </w:rPr>
            </w:pPr>
            <w:r w:rsidRPr="00CE6F07">
              <w:rPr>
                <w:rFonts w:ascii="Times New Roman" w:eastAsia="Batang" w:hAnsi="Times New Roman"/>
                <w:b w:val="0"/>
                <w:i/>
                <w:sz w:val="22"/>
              </w:rPr>
              <w:t>Servicii de servire masa pentru organi</w:t>
            </w:r>
            <w:r w:rsidR="00CE6F07" w:rsidRPr="00CE6F07">
              <w:rPr>
                <w:rFonts w:ascii="Times New Roman" w:eastAsia="Batang" w:hAnsi="Times New Roman"/>
                <w:b w:val="0"/>
                <w:i/>
                <w:sz w:val="22"/>
              </w:rPr>
              <w:t xml:space="preserve">zarea unui workshop </w:t>
            </w:r>
            <w:r w:rsidR="00CE6F07" w:rsidRPr="00CE6F07">
              <w:rPr>
                <w:rFonts w:ascii="Times New Roman" w:eastAsia="Batang" w:hAnsi="Times New Roman"/>
                <w:i/>
                <w:sz w:val="22"/>
              </w:rPr>
              <w:t>cina</w:t>
            </w:r>
            <w:r w:rsidR="00FA7E72">
              <w:rPr>
                <w:rFonts w:ascii="Times New Roman" w:eastAsia="Batang" w:hAnsi="Times New Roman"/>
                <w:i/>
                <w:sz w:val="22"/>
              </w:rPr>
              <w:t>; (</w:t>
            </w:r>
            <w:r w:rsidR="00CE6F07" w:rsidRPr="00CE6F07">
              <w:rPr>
                <w:rFonts w:ascii="Times New Roman" w:eastAsia="Batang" w:hAnsi="Times New Roman"/>
                <w:i/>
                <w:sz w:val="22"/>
              </w:rPr>
              <w:t xml:space="preserve"> </w:t>
            </w:r>
            <w:r w:rsidR="00FA7E72">
              <w:rPr>
                <w:rFonts w:ascii="Times New Roman" w:eastAsia="Batang" w:hAnsi="Times New Roman"/>
                <w:i/>
                <w:sz w:val="22"/>
              </w:rPr>
              <w:t>3.06.2019)</w:t>
            </w:r>
          </w:p>
        </w:tc>
        <w:tc>
          <w:tcPr>
            <w:tcW w:w="708" w:type="dxa"/>
            <w:vAlign w:val="center"/>
          </w:tcPr>
          <w:p w:rsidR="00E05457" w:rsidRPr="00C63DFA" w:rsidRDefault="00FA7E72"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E05457" w:rsidRPr="00C63DFA" w:rsidRDefault="002749A1" w:rsidP="00B27ACD">
            <w:pPr>
              <w:spacing w:line="240" w:lineRule="exact"/>
              <w:jc w:val="center"/>
              <w:rPr>
                <w:rFonts w:ascii="Times New Roman" w:hAnsi="Times New Roman"/>
                <w:b/>
                <w:sz w:val="24"/>
                <w:szCs w:val="24"/>
              </w:rPr>
            </w:pPr>
            <w:r>
              <w:rPr>
                <w:rFonts w:ascii="Times New Roman" w:hAnsi="Times New Roman"/>
                <w:b/>
                <w:sz w:val="24"/>
                <w:szCs w:val="24"/>
              </w:rPr>
              <w:t>30</w:t>
            </w: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CE6F07" w:rsidRPr="00FD0BCD" w:rsidTr="00CE6F07">
        <w:trPr>
          <w:trHeight w:val="447"/>
        </w:trPr>
        <w:tc>
          <w:tcPr>
            <w:tcW w:w="795" w:type="dxa"/>
            <w:vMerge/>
            <w:vAlign w:val="center"/>
          </w:tcPr>
          <w:p w:rsidR="00CE6F07" w:rsidRPr="00FD0BCD" w:rsidRDefault="00CE6F07" w:rsidP="00B27ACD">
            <w:pPr>
              <w:jc w:val="center"/>
              <w:rPr>
                <w:rFonts w:ascii="Times New Roman" w:hAnsi="Times New Roman"/>
                <w:b/>
                <w:iCs/>
                <w:sz w:val="24"/>
                <w:szCs w:val="24"/>
              </w:rPr>
            </w:pPr>
          </w:p>
        </w:tc>
        <w:tc>
          <w:tcPr>
            <w:tcW w:w="4253" w:type="dxa"/>
            <w:vAlign w:val="center"/>
          </w:tcPr>
          <w:p w:rsidR="00CE6F07" w:rsidRDefault="00CE6F07" w:rsidP="00FA7E72">
            <w:pPr>
              <w:pStyle w:val="Heading2"/>
              <w:numPr>
                <w:ilvl w:val="0"/>
                <w:numId w:val="0"/>
              </w:numPr>
              <w:shd w:val="clear" w:color="auto" w:fill="FFFFFF"/>
              <w:spacing w:after="135"/>
              <w:ind w:left="-93"/>
              <w:rPr>
                <w:rFonts w:ascii="Times New Roman" w:eastAsia="Batang" w:hAnsi="Times New Roman"/>
                <w:i/>
                <w:sz w:val="22"/>
              </w:rPr>
            </w:pPr>
            <w:r w:rsidRPr="00CE6F07">
              <w:rPr>
                <w:rFonts w:ascii="Times New Roman" w:eastAsia="Batang" w:hAnsi="Times New Roman"/>
                <w:b w:val="0"/>
                <w:i/>
                <w:sz w:val="22"/>
              </w:rPr>
              <w:t xml:space="preserve">Servicii de servire masa pentru organizarea unui workshop </w:t>
            </w:r>
            <w:r w:rsidRPr="00CE6F07">
              <w:rPr>
                <w:rFonts w:ascii="Times New Roman" w:eastAsia="Batang" w:hAnsi="Times New Roman"/>
                <w:i/>
                <w:sz w:val="22"/>
              </w:rPr>
              <w:t>d</w:t>
            </w:r>
            <w:r w:rsidR="00FA7E72">
              <w:rPr>
                <w:rFonts w:ascii="Times New Roman" w:eastAsia="Batang" w:hAnsi="Times New Roman"/>
                <w:i/>
                <w:sz w:val="22"/>
              </w:rPr>
              <w:t>ejun defalcat astfel:</w:t>
            </w:r>
          </w:p>
          <w:p w:rsidR="00FA7E72" w:rsidRDefault="00FA7E72" w:rsidP="00FA7E72">
            <w:pPr>
              <w:rPr>
                <w:rFonts w:ascii="Times New Roman" w:eastAsia="Batang" w:hAnsi="Times New Roman"/>
                <w:i/>
                <w:noProof/>
                <w:sz w:val="22"/>
                <w:szCs w:val="22"/>
                <w:lang w:val="ro-RO"/>
              </w:rPr>
            </w:pPr>
            <w:r>
              <w:rPr>
                <w:rFonts w:ascii="Times New Roman" w:eastAsia="Batang" w:hAnsi="Times New Roman"/>
                <w:i/>
                <w:noProof/>
                <w:sz w:val="22"/>
                <w:szCs w:val="22"/>
                <w:lang w:val="ro-RO"/>
              </w:rPr>
              <w:t xml:space="preserve"> -30 de servicii dejun în data de 3.06.2019 </w:t>
            </w:r>
          </w:p>
          <w:p w:rsidR="00FA7E72" w:rsidRPr="00FA7E72" w:rsidRDefault="00FA7E72" w:rsidP="00FA7E72">
            <w:pPr>
              <w:rPr>
                <w:lang w:val="ro-RO"/>
              </w:rPr>
            </w:pPr>
            <w:r>
              <w:rPr>
                <w:rFonts w:ascii="Times New Roman" w:eastAsia="Batang" w:hAnsi="Times New Roman"/>
                <w:i/>
                <w:noProof/>
                <w:sz w:val="22"/>
                <w:szCs w:val="22"/>
                <w:lang w:val="ro-RO"/>
              </w:rPr>
              <w:t>-30 de servcii dejun în data de 4.06.2019</w:t>
            </w:r>
          </w:p>
        </w:tc>
        <w:tc>
          <w:tcPr>
            <w:tcW w:w="708" w:type="dxa"/>
            <w:vAlign w:val="center"/>
          </w:tcPr>
          <w:p w:rsidR="00CE6F07" w:rsidRPr="00C63DFA" w:rsidRDefault="00FA7E72"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CE6F07" w:rsidRDefault="002749A1" w:rsidP="00B27ACD">
            <w:pPr>
              <w:spacing w:line="240" w:lineRule="exact"/>
              <w:jc w:val="center"/>
              <w:rPr>
                <w:rFonts w:ascii="Times New Roman" w:hAnsi="Times New Roman"/>
                <w:b/>
                <w:sz w:val="24"/>
                <w:szCs w:val="24"/>
              </w:rPr>
            </w:pPr>
            <w:r>
              <w:rPr>
                <w:rFonts w:ascii="Times New Roman" w:hAnsi="Times New Roman"/>
                <w:b/>
                <w:sz w:val="24"/>
                <w:szCs w:val="24"/>
              </w:rPr>
              <w:t>60</w:t>
            </w:r>
            <w:bookmarkStart w:id="0" w:name="_GoBack"/>
            <w:bookmarkEnd w:id="0"/>
          </w:p>
        </w:tc>
        <w:tc>
          <w:tcPr>
            <w:tcW w:w="1134" w:type="dxa"/>
            <w:vAlign w:val="center"/>
          </w:tcPr>
          <w:p w:rsidR="00CE6F07" w:rsidRPr="00FD0BCD" w:rsidRDefault="00CE6F07" w:rsidP="00B27ACD">
            <w:pPr>
              <w:jc w:val="center"/>
              <w:rPr>
                <w:rFonts w:ascii="Times New Roman" w:hAnsi="Times New Roman"/>
                <w:i/>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r>
      <w:tr w:rsidR="00E05457" w:rsidRPr="00FD0BCD" w:rsidTr="00B53825">
        <w:trPr>
          <w:trHeight w:val="195"/>
        </w:trPr>
        <w:tc>
          <w:tcPr>
            <w:tcW w:w="795" w:type="dxa"/>
            <w:vMerge/>
            <w:vAlign w:val="center"/>
          </w:tcPr>
          <w:p w:rsidR="00E05457" w:rsidRPr="00FD0BCD" w:rsidRDefault="00E05457" w:rsidP="00B27ACD">
            <w:pPr>
              <w:jc w:val="center"/>
              <w:rPr>
                <w:rFonts w:ascii="Times New Roman" w:hAnsi="Times New Roman"/>
                <w:b/>
                <w:iCs/>
                <w:sz w:val="24"/>
                <w:szCs w:val="24"/>
              </w:rPr>
            </w:pPr>
          </w:p>
        </w:tc>
        <w:tc>
          <w:tcPr>
            <w:tcW w:w="4253" w:type="dxa"/>
            <w:vAlign w:val="center"/>
          </w:tcPr>
          <w:p w:rsidR="00E05457" w:rsidRPr="00E05457" w:rsidRDefault="00B53825" w:rsidP="00295786">
            <w:pPr>
              <w:tabs>
                <w:tab w:val="left" w:pos="8931"/>
              </w:tabs>
              <w:jc w:val="both"/>
              <w:rPr>
                <w:rFonts w:ascii="Times New Roman" w:hAnsi="Times New Roman"/>
                <w:b/>
                <w:sz w:val="24"/>
                <w:szCs w:val="24"/>
                <w:highlight w:val="yellow"/>
                <w:lang w:val="ro-RO"/>
              </w:rPr>
            </w:pPr>
            <w:r w:rsidRPr="00EB3907">
              <w:rPr>
                <w:rFonts w:ascii="Times New Roman" w:hAnsi="Times New Roman"/>
                <w:b/>
                <w:sz w:val="24"/>
                <w:szCs w:val="24"/>
              </w:rPr>
              <w:t>TOTAL</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p>
        </w:tc>
        <w:tc>
          <w:tcPr>
            <w:tcW w:w="1276" w:type="dxa"/>
            <w:vAlign w:val="center"/>
          </w:tcPr>
          <w:p w:rsidR="00E05457" w:rsidRPr="00C63DFA" w:rsidRDefault="00E05457" w:rsidP="00B27ACD">
            <w:pPr>
              <w:spacing w:line="240" w:lineRule="exact"/>
              <w:jc w:val="center"/>
              <w:rPr>
                <w:rFonts w:ascii="Times New Roman" w:hAnsi="Times New Roman"/>
                <w:b/>
                <w:sz w:val="24"/>
                <w:szCs w:val="24"/>
              </w:rPr>
            </w:pP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Se vor oferta toate serviciile . Nu se acceptă oferte p</w:t>
      </w:r>
      <w:r>
        <w:rPr>
          <w:rFonts w:ascii="Arial Narrow" w:hAnsi="Arial Narrow"/>
          <w:b/>
          <w:bCs/>
          <w:i/>
          <w:sz w:val="24"/>
          <w:szCs w:val="24"/>
        </w:rPr>
        <w:t xml:space="preserve">arțiale în cadrul pachetului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983"/>
        <w:gridCol w:w="5217"/>
      </w:tblGrid>
      <w:tr w:rsidR="00CD3BF8" w:rsidRPr="001723A2" w:rsidTr="00FA7E72">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398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521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FA7E72">
        <w:trPr>
          <w:trHeight w:val="566"/>
          <w:jc w:val="center"/>
        </w:trPr>
        <w:tc>
          <w:tcPr>
            <w:tcW w:w="602" w:type="dxa"/>
            <w:tcMar>
              <w:left w:w="57" w:type="dxa"/>
              <w:right w:w="57" w:type="dxa"/>
            </w:tcMar>
            <w:vAlign w:val="center"/>
          </w:tcPr>
          <w:p w:rsidR="00CD3BF8" w:rsidRPr="001723A2" w:rsidRDefault="00FA7E72" w:rsidP="001723A2">
            <w:pPr>
              <w:spacing w:line="276" w:lineRule="auto"/>
              <w:jc w:val="center"/>
              <w:rPr>
                <w:rFonts w:ascii="Arial Narrow" w:hAnsi="Arial Narrow" w:cs="Arial"/>
                <w:sz w:val="24"/>
                <w:szCs w:val="24"/>
              </w:rPr>
            </w:pPr>
            <w:r>
              <w:rPr>
                <w:rFonts w:ascii="Arial Narrow" w:hAnsi="Arial Narrow" w:cs="Arial"/>
                <w:sz w:val="24"/>
                <w:szCs w:val="24"/>
              </w:rPr>
              <w:t>1</w:t>
            </w:r>
          </w:p>
        </w:tc>
        <w:tc>
          <w:tcPr>
            <w:tcW w:w="3983" w:type="dxa"/>
            <w:tcMar>
              <w:left w:w="57" w:type="dxa"/>
              <w:right w:w="57" w:type="dxa"/>
            </w:tcMar>
          </w:tcPr>
          <w:p w:rsidR="00FA7E72" w:rsidRPr="00FA7E72" w:rsidRDefault="00FA7E72" w:rsidP="00FA7E72">
            <w:pPr>
              <w:pStyle w:val="Heading2"/>
              <w:numPr>
                <w:ilvl w:val="0"/>
                <w:numId w:val="0"/>
              </w:numPr>
              <w:shd w:val="clear" w:color="auto" w:fill="FFFFFF"/>
              <w:spacing w:after="135"/>
              <w:ind w:left="56"/>
              <w:rPr>
                <w:rFonts w:ascii="Times New Roman" w:eastAsia="Batang" w:hAnsi="Times New Roman"/>
                <w:i/>
                <w:sz w:val="22"/>
              </w:rPr>
            </w:pPr>
            <w:r w:rsidRPr="00FA7E72">
              <w:rPr>
                <w:rFonts w:ascii="Times New Roman" w:eastAsia="Batang" w:hAnsi="Times New Roman"/>
                <w:i/>
                <w:sz w:val="22"/>
              </w:rPr>
              <w:t>Servicii de servire masa pentru organizarea unui workshop 3 - 4 iulie, în cadrul proiectului "Excelență, performanță și competitivitate în activități CDI la Universitatea „Dunărea de Jos" din Galați"- EXPERT’’</w:t>
            </w:r>
          </w:p>
          <w:p w:rsidR="00CD3BF8" w:rsidRPr="00FA7E72" w:rsidRDefault="00FA7E72" w:rsidP="00FA7E72">
            <w:pPr>
              <w:spacing w:line="276" w:lineRule="auto"/>
              <w:ind w:right="209" w:firstLine="284"/>
              <w:rPr>
                <w:rFonts w:ascii="Times New Roman" w:hAnsi="Times New Roman"/>
                <w:sz w:val="22"/>
                <w:szCs w:val="22"/>
                <w:lang w:val="ro-RO"/>
              </w:rPr>
            </w:pPr>
            <w:r w:rsidRPr="00FA7E72">
              <w:rPr>
                <w:rFonts w:ascii="Times New Roman" w:hAnsi="Times New Roman"/>
                <w:sz w:val="22"/>
                <w:szCs w:val="22"/>
                <w:lang w:val="ro-RO"/>
              </w:rPr>
              <w:t xml:space="preserve"> </w:t>
            </w:r>
          </w:p>
          <w:p w:rsidR="00BB0FEE" w:rsidRPr="00FA7E72" w:rsidRDefault="00BB0FEE" w:rsidP="001723A2">
            <w:pPr>
              <w:spacing w:line="276" w:lineRule="auto"/>
              <w:ind w:right="209" w:firstLine="284"/>
              <w:rPr>
                <w:rFonts w:ascii="Times New Roman" w:hAnsi="Times New Roman"/>
                <w:sz w:val="22"/>
                <w:szCs w:val="22"/>
                <w:lang w:val="ro-RO"/>
              </w:rPr>
            </w:pPr>
          </w:p>
          <w:p w:rsidR="00BB0FEE" w:rsidRPr="00FA7E72" w:rsidRDefault="00BB0FEE" w:rsidP="001723A2">
            <w:pPr>
              <w:spacing w:line="276" w:lineRule="auto"/>
              <w:ind w:right="209" w:firstLine="284"/>
              <w:rPr>
                <w:rFonts w:ascii="Times New Roman" w:hAnsi="Times New Roman"/>
                <w:sz w:val="22"/>
                <w:szCs w:val="22"/>
                <w:lang w:val="ro-RO"/>
              </w:rPr>
            </w:pPr>
          </w:p>
          <w:p w:rsidR="00BB0FEE" w:rsidRPr="00FA7E72" w:rsidRDefault="00BB0FEE" w:rsidP="001723A2">
            <w:pPr>
              <w:spacing w:line="276" w:lineRule="auto"/>
              <w:ind w:right="209" w:firstLine="284"/>
              <w:rPr>
                <w:rFonts w:ascii="Times New Roman" w:hAnsi="Times New Roman"/>
                <w:sz w:val="22"/>
                <w:szCs w:val="22"/>
                <w:lang w:val="ro-RO"/>
              </w:rPr>
            </w:pPr>
          </w:p>
          <w:p w:rsidR="00BB0FEE" w:rsidRPr="00FA7E72" w:rsidRDefault="00BB0FEE" w:rsidP="001723A2">
            <w:pPr>
              <w:spacing w:line="276" w:lineRule="auto"/>
              <w:ind w:right="209" w:firstLine="284"/>
              <w:rPr>
                <w:rFonts w:ascii="Times New Roman" w:hAnsi="Times New Roman"/>
                <w:sz w:val="22"/>
                <w:szCs w:val="22"/>
                <w:lang w:val="ro-RO"/>
              </w:rPr>
            </w:pPr>
          </w:p>
          <w:p w:rsidR="00BB0FEE" w:rsidRPr="00FA7E72" w:rsidRDefault="00BB0FEE" w:rsidP="001723A2">
            <w:pPr>
              <w:spacing w:line="276" w:lineRule="auto"/>
              <w:ind w:right="209" w:firstLine="284"/>
              <w:rPr>
                <w:rFonts w:ascii="Times New Roman" w:hAnsi="Times New Roman"/>
                <w:sz w:val="22"/>
                <w:szCs w:val="22"/>
                <w:lang w:val="ro-RO"/>
              </w:rPr>
            </w:pPr>
          </w:p>
          <w:p w:rsidR="00BB0FEE" w:rsidRPr="00FA7E72" w:rsidRDefault="00BB0FEE" w:rsidP="001723A2">
            <w:pPr>
              <w:spacing w:line="276" w:lineRule="auto"/>
              <w:ind w:right="209" w:firstLine="284"/>
              <w:rPr>
                <w:rFonts w:ascii="Times New Roman" w:hAnsi="Times New Roman"/>
                <w:sz w:val="22"/>
                <w:szCs w:val="22"/>
                <w:lang w:val="ro-RO"/>
              </w:rPr>
            </w:pPr>
          </w:p>
          <w:p w:rsidR="00137E32" w:rsidRPr="00FA7E72" w:rsidRDefault="00137E32" w:rsidP="004C1E48">
            <w:pPr>
              <w:spacing w:line="276" w:lineRule="auto"/>
              <w:ind w:right="209"/>
              <w:rPr>
                <w:rFonts w:ascii="Times New Roman" w:hAnsi="Times New Roman"/>
                <w:sz w:val="22"/>
                <w:szCs w:val="22"/>
                <w:lang w:val="ro-RO"/>
              </w:rPr>
            </w:pPr>
          </w:p>
        </w:tc>
        <w:tc>
          <w:tcPr>
            <w:tcW w:w="5217" w:type="dxa"/>
            <w:tcMar>
              <w:left w:w="57" w:type="dxa"/>
              <w:right w:w="57" w:type="dxa"/>
            </w:tcMar>
          </w:tcPr>
          <w:p w:rsidR="004C1E48" w:rsidRPr="00FA7E72" w:rsidRDefault="004C1E48" w:rsidP="004C1E48">
            <w:pPr>
              <w:spacing w:before="120" w:after="120"/>
              <w:jc w:val="both"/>
              <w:rPr>
                <w:rFonts w:ascii="Times New Roman" w:hAnsi="Times New Roman"/>
                <w:sz w:val="22"/>
                <w:szCs w:val="22"/>
              </w:rPr>
            </w:pPr>
            <w:r w:rsidRPr="00FA7E72">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4C1E48" w:rsidRPr="00FA7E72" w:rsidRDefault="004C1E48" w:rsidP="004C1E48">
            <w:pPr>
              <w:spacing w:before="120" w:after="120"/>
              <w:rPr>
                <w:rFonts w:ascii="Times New Roman" w:hAnsi="Times New Roman"/>
                <w:sz w:val="22"/>
                <w:szCs w:val="22"/>
              </w:rPr>
            </w:pPr>
          </w:p>
          <w:p w:rsidR="00CD3BF8" w:rsidRPr="00FA7E72" w:rsidRDefault="004C1E48" w:rsidP="00FA7E72">
            <w:pPr>
              <w:spacing w:before="120" w:after="120" w:line="276" w:lineRule="auto"/>
              <w:jc w:val="both"/>
              <w:rPr>
                <w:rFonts w:ascii="Times New Roman" w:hAnsi="Times New Roman"/>
                <w:sz w:val="22"/>
                <w:szCs w:val="22"/>
              </w:rPr>
            </w:pPr>
            <w:r w:rsidRPr="00FA7E72">
              <w:rPr>
                <w:rFonts w:ascii="Times New Roman" w:hAnsi="Times New Roman"/>
                <w:b/>
                <w:i/>
                <w:color w:val="000000"/>
                <w:sz w:val="22"/>
                <w:szCs w:val="22"/>
              </w:rPr>
              <w:t xml:space="preserve">SE COMPLETEAZĂ DE CĂTRE CONTRACTANT CUM RESPECTĂ CERINȚELE TEHNICE MINIMALE SOLICITATE ÎN CAIETUL DE SARCINI </w:t>
            </w: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D9" w:rsidRDefault="00867ED9">
      <w:r>
        <w:separator/>
      </w:r>
    </w:p>
  </w:endnote>
  <w:endnote w:type="continuationSeparator" w:id="0">
    <w:p w:rsidR="00867ED9" w:rsidRDefault="0086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D9" w:rsidRDefault="00867ED9">
      <w:r>
        <w:separator/>
      </w:r>
    </w:p>
  </w:footnote>
  <w:footnote w:type="continuationSeparator" w:id="0">
    <w:p w:rsidR="00867ED9" w:rsidRDefault="00867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1"/>
  </w:num>
  <w:num w:numId="7">
    <w:abstractNumId w:val="12"/>
  </w:num>
  <w:num w:numId="8">
    <w:abstractNumId w:val="30"/>
  </w:num>
  <w:num w:numId="9">
    <w:abstractNumId w:val="36"/>
  </w:num>
  <w:num w:numId="10">
    <w:abstractNumId w:val="0"/>
  </w:num>
  <w:num w:numId="11">
    <w:abstractNumId w:val="0"/>
  </w:num>
  <w:num w:numId="12">
    <w:abstractNumId w:val="35"/>
  </w:num>
  <w:num w:numId="13">
    <w:abstractNumId w:val="37"/>
  </w:num>
  <w:num w:numId="14">
    <w:abstractNumId w:val="20"/>
  </w:num>
  <w:num w:numId="15">
    <w:abstractNumId w:val="6"/>
  </w:num>
  <w:num w:numId="16">
    <w:abstractNumId w:val="7"/>
  </w:num>
  <w:num w:numId="17">
    <w:abstractNumId w:val="40"/>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3"/>
  </w:num>
  <w:num w:numId="25">
    <w:abstractNumId w:val="13"/>
  </w:num>
  <w:num w:numId="26">
    <w:abstractNumId w:val="34"/>
  </w:num>
  <w:num w:numId="27">
    <w:abstractNumId w:val="38"/>
  </w:num>
  <w:num w:numId="28">
    <w:abstractNumId w:val="29"/>
  </w:num>
  <w:num w:numId="29">
    <w:abstractNumId w:val="34"/>
  </w:num>
  <w:num w:numId="30">
    <w:abstractNumId w:val="34"/>
  </w:num>
  <w:num w:numId="31">
    <w:abstractNumId w:val="26"/>
  </w:num>
  <w:num w:numId="32">
    <w:abstractNumId w:val="31"/>
  </w:num>
  <w:num w:numId="33">
    <w:abstractNumId w:val="39"/>
  </w:num>
  <w:num w:numId="34">
    <w:abstractNumId w:val="32"/>
  </w:num>
  <w:num w:numId="35">
    <w:abstractNumId w:val="28"/>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A7F11"/>
    <w:rsid w:val="009B1D08"/>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05B68"/>
    <w:rsid w:val="00C07013"/>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7608F"/>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AACCF-E658-4866-9636-CCB3063E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2019-02-15T08:38:00Z</cp:lastPrinted>
  <dcterms:created xsi:type="dcterms:W3CDTF">2019-02-28T12:32:00Z</dcterms:created>
  <dcterms:modified xsi:type="dcterms:W3CDTF">2019-05-20T13:35:00Z</dcterms:modified>
</cp:coreProperties>
</file>