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rPr>
          <w:rFonts w:ascii="Arial Narrow" w:hAnsi="Arial Narrow"/>
          <w:b/>
          <w:bCs/>
          <w:i/>
          <w:noProof/>
          <w:sz w:val="24"/>
          <w:szCs w:val="24"/>
        </w:rPr>
      </w:pPr>
    </w:p>
    <w:p w:rsidR="00AF3B22" w:rsidRPr="00AF3B22" w:rsidRDefault="00D015C8" w:rsidP="00AF3B22">
      <w:pPr>
        <w:rPr>
          <w:rFonts w:ascii="Arial Narrow" w:eastAsiaTheme="minorHAnsi" w:hAnsi="Arial Narrow"/>
          <w:b/>
          <w:bCs/>
          <w:i/>
          <w:sz w:val="24"/>
          <w:szCs w:val="24"/>
        </w:rPr>
      </w:pPr>
      <w:r w:rsidRPr="00AF3B22">
        <w:rPr>
          <w:rFonts w:ascii="Arial Narrow" w:hAnsi="Arial Narrow"/>
          <w:b/>
          <w:i/>
          <w:noProof/>
          <w:sz w:val="24"/>
          <w:szCs w:val="24"/>
        </w:rPr>
        <w:t xml:space="preserve">Formularul – 1 </w:t>
      </w:r>
      <w:r w:rsidR="00AF3B22" w:rsidRPr="00AF3B22">
        <w:rPr>
          <w:rFonts w:ascii="Arial Narrow" w:hAnsi="Arial Narrow"/>
          <w:b/>
          <w:i/>
          <w:noProof/>
          <w:sz w:val="24"/>
          <w:szCs w:val="24"/>
        </w:rPr>
        <w:t>Declara</w:t>
      </w:r>
      <w:r w:rsidR="00AF3B22">
        <w:rPr>
          <w:rFonts w:ascii="Arial Narrow" w:hAnsi="Arial Narrow"/>
          <w:b/>
          <w:i/>
          <w:noProof/>
          <w:sz w:val="24"/>
          <w:szCs w:val="24"/>
        </w:rPr>
        <w:t>ț</w:t>
      </w:r>
      <w:r w:rsidR="00AF3B22" w:rsidRPr="00AF3B22">
        <w:rPr>
          <w:rFonts w:ascii="Arial Narrow" w:hAnsi="Arial Narrow"/>
          <w:b/>
          <w:i/>
          <w:noProof/>
          <w:sz w:val="24"/>
          <w:szCs w:val="24"/>
        </w:rPr>
        <w:t>ie privind ne</w:t>
      </w:r>
      <w:r w:rsidR="00AF3B22">
        <w:rPr>
          <w:rFonts w:ascii="Arial Narrow" w:hAnsi="Arial Narrow"/>
          <w:b/>
          <w:i/>
          <w:noProof/>
          <w:sz w:val="24"/>
          <w:szCs w:val="24"/>
        </w:rPr>
        <w:t>î</w:t>
      </w:r>
      <w:r w:rsidR="00AF3B22" w:rsidRPr="00AF3B22">
        <w:rPr>
          <w:rFonts w:ascii="Arial Narrow" w:hAnsi="Arial Narrow"/>
          <w:b/>
          <w:i/>
          <w:noProof/>
          <w:sz w:val="24"/>
          <w:szCs w:val="24"/>
        </w:rPr>
        <w:t xml:space="preserve">ncadrarea </w:t>
      </w:r>
      <w:r w:rsidR="00AF3B22">
        <w:rPr>
          <w:rFonts w:ascii="Arial Narrow" w:hAnsi="Arial Narrow"/>
          <w:b/>
          <w:i/>
          <w:noProof/>
          <w:sz w:val="24"/>
          <w:szCs w:val="24"/>
        </w:rPr>
        <w:t>î</w:t>
      </w:r>
      <w:r w:rsidR="00AF3B22" w:rsidRPr="00AF3B22">
        <w:rPr>
          <w:rFonts w:ascii="Arial Narrow" w:hAnsi="Arial Narrow"/>
          <w:b/>
          <w:i/>
          <w:noProof/>
          <w:sz w:val="24"/>
          <w:szCs w:val="24"/>
        </w:rPr>
        <w:t>n situaţii potenţial generatoare de conflict de interese</w:t>
      </w:r>
    </w:p>
    <w:p w:rsidR="005A2F49" w:rsidRPr="00AF3B22" w:rsidRDefault="005A2F49" w:rsidP="005A2F49">
      <w:pPr>
        <w:ind w:left="1416" w:hanging="1416"/>
        <w:rPr>
          <w:rFonts w:ascii="Arial Narrow" w:hAnsi="Arial Narrow"/>
          <w:b/>
          <w:i/>
          <w:noProof/>
          <w:sz w:val="24"/>
          <w:szCs w:val="24"/>
        </w:rPr>
      </w:pPr>
    </w:p>
    <w:p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496EBE" w:rsidRPr="00AF3B22">
        <w:rPr>
          <w:rFonts w:ascii="Arial Narrow" w:hAnsi="Arial Narrow"/>
          <w:b/>
          <w:i/>
          <w:noProof/>
          <w:sz w:val="24"/>
          <w:szCs w:val="24"/>
        </w:rPr>
        <w:t>2</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496EBE" w:rsidRPr="00AF3B22">
        <w:rPr>
          <w:rFonts w:ascii="Arial Narrow" w:hAnsi="Arial Narrow"/>
          <w:b/>
          <w:i/>
          <w:noProof/>
          <w:sz w:val="24"/>
          <w:szCs w:val="24"/>
        </w:rPr>
        <w:t>3</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rsidR="00D015C8" w:rsidRPr="00AF3B22" w:rsidRDefault="00D015C8" w:rsidP="002345DD">
      <w:pPr>
        <w:rPr>
          <w:rFonts w:ascii="Arial Narrow" w:hAnsi="Arial Narrow"/>
          <w:b/>
          <w:i/>
          <w:noProof/>
          <w:sz w:val="24"/>
          <w:szCs w:val="24"/>
        </w:rPr>
      </w:pPr>
    </w:p>
    <w:p w:rsidR="00D015C8" w:rsidRDefault="00D015C8" w:rsidP="00D015C8">
      <w:pPr>
        <w:ind w:left="1416" w:hanging="1416"/>
        <w:rPr>
          <w:rFonts w:ascii="Arial Narrow" w:hAnsi="Arial Narrow"/>
          <w:b/>
          <w:i/>
          <w:noProof/>
          <w:sz w:val="24"/>
          <w:szCs w:val="24"/>
        </w:rPr>
      </w:pPr>
      <w:r w:rsidRPr="00AF3B22">
        <w:rPr>
          <w:rFonts w:ascii="Arial Narrow" w:hAnsi="Arial Narrow"/>
          <w:b/>
          <w:i/>
          <w:noProof/>
          <w:sz w:val="24"/>
          <w:szCs w:val="24"/>
        </w:rPr>
        <w:t>Formularul – 4</w:t>
      </w:r>
      <w:r w:rsidRPr="00AF3B22">
        <w:rPr>
          <w:rFonts w:ascii="Arial Narrow" w:hAnsi="Arial Narrow"/>
          <w:b/>
          <w:i/>
          <w:noProof/>
          <w:sz w:val="24"/>
          <w:szCs w:val="24"/>
        </w:rPr>
        <w:tab/>
        <w:t>Propunere tehnică pentru atribuirea contractului</w:t>
      </w:r>
    </w:p>
    <w:p w:rsidR="00557393" w:rsidRPr="00AF3B22" w:rsidRDefault="00557393" w:rsidP="00D015C8">
      <w:pPr>
        <w:ind w:left="1416" w:hanging="1416"/>
        <w:rPr>
          <w:rFonts w:ascii="Arial Narrow" w:hAnsi="Arial Narrow"/>
          <w:b/>
          <w:i/>
          <w:noProof/>
          <w:sz w:val="24"/>
          <w:szCs w:val="24"/>
        </w:rPr>
      </w:pPr>
    </w:p>
    <w:p w:rsidR="00784B6C" w:rsidRPr="00295786"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Pr>
          <w:rFonts w:ascii="Arial Narrow" w:hAnsi="Arial Narrow"/>
          <w:b/>
          <w:i/>
          <w:noProof/>
          <w:sz w:val="24"/>
          <w:szCs w:val="24"/>
        </w:rPr>
        <w:t>5</w:t>
      </w:r>
      <w:r w:rsidRPr="00295786">
        <w:rPr>
          <w:rFonts w:ascii="Arial Narrow" w:hAnsi="Arial Narrow"/>
          <w:b/>
          <w:i/>
          <w:noProof/>
          <w:sz w:val="24"/>
          <w:szCs w:val="24"/>
        </w:rPr>
        <w:t xml:space="preserve"> Declarație privind sănătatea si securitatea în muncă</w:t>
      </w:r>
    </w:p>
    <w:p w:rsidR="00D015C8" w:rsidRPr="00295786" w:rsidRDefault="00D015C8"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496EBE" w:rsidRDefault="00496EBE" w:rsidP="00F966E0">
      <w:pPr>
        <w:jc w:val="right"/>
        <w:rPr>
          <w:rFonts w:ascii="Arial Narrow" w:hAnsi="Arial Narrow"/>
          <w:b/>
          <w:i/>
          <w:noProof/>
          <w:sz w:val="24"/>
          <w:szCs w:val="24"/>
        </w:rPr>
      </w:pPr>
    </w:p>
    <w:p w:rsidR="00D015C8" w:rsidRPr="00295786" w:rsidRDefault="00D015C8" w:rsidP="00D015C8">
      <w:pPr>
        <w:jc w:val="right"/>
        <w:rPr>
          <w:rFonts w:ascii="Arial Narrow" w:hAnsi="Arial Narrow"/>
          <w:b/>
          <w:i/>
          <w:noProof/>
          <w:sz w:val="24"/>
          <w:szCs w:val="24"/>
        </w:rPr>
      </w:pPr>
      <w:r w:rsidRPr="00295786">
        <w:rPr>
          <w:rFonts w:ascii="Arial Narrow" w:hAnsi="Arial Narrow"/>
          <w:b/>
          <w:i/>
          <w:noProof/>
          <w:sz w:val="24"/>
          <w:szCs w:val="24"/>
        </w:rPr>
        <w:t>FORMULARUL nr.1</w:t>
      </w:r>
    </w:p>
    <w:p w:rsidR="00D015C8" w:rsidRPr="00295786" w:rsidRDefault="00D015C8" w:rsidP="00D015C8">
      <w:pPr>
        <w:rPr>
          <w:rFonts w:ascii="Arial Narrow" w:eastAsia="Calibri" w:hAnsi="Arial Narrow"/>
          <w:b/>
          <w:bCs/>
          <w:sz w:val="24"/>
          <w:szCs w:val="24"/>
        </w:rPr>
      </w:pPr>
    </w:p>
    <w:p w:rsidR="00AF3B22" w:rsidRPr="00AF3B22" w:rsidRDefault="00AF3B22" w:rsidP="00AF3B22">
      <w:pPr>
        <w:jc w:val="center"/>
        <w:rPr>
          <w:rFonts w:ascii="Arial Narrow" w:eastAsiaTheme="minorHAnsi" w:hAnsi="Arial Narrow"/>
          <w:b/>
          <w:bCs/>
          <w:sz w:val="24"/>
          <w:szCs w:val="24"/>
        </w:rPr>
      </w:pPr>
      <w:r w:rsidRPr="00AF3B22">
        <w:rPr>
          <w:rFonts w:ascii="Arial Narrow" w:hAnsi="Arial Narrow"/>
          <w:b/>
          <w:noProof/>
          <w:sz w:val="24"/>
          <w:szCs w:val="24"/>
        </w:rPr>
        <w:t>Declarație privind neîncadrarea în situaţii potenţial generatoare de conflict de interese</w:t>
      </w:r>
    </w:p>
    <w:p w:rsidR="00AF3B22" w:rsidRPr="00AF3B22" w:rsidRDefault="00AF3B22" w:rsidP="00AF3B22">
      <w:pPr>
        <w:jc w:val="center"/>
        <w:rPr>
          <w:rFonts w:ascii="Arial Narrow" w:eastAsiaTheme="minorHAnsi" w:hAnsi="Arial Narrow"/>
          <w:b/>
          <w:bCs/>
          <w:sz w:val="24"/>
          <w:szCs w:val="24"/>
        </w:rPr>
      </w:pPr>
    </w:p>
    <w:p w:rsidR="00AF3B22" w:rsidRPr="00AF3B22" w:rsidRDefault="00AF3B22" w:rsidP="00AF3B22">
      <w:pPr>
        <w:ind w:firstLine="708"/>
        <w:jc w:val="both"/>
        <w:rPr>
          <w:rFonts w:ascii="Arial Narrow" w:eastAsiaTheme="minorHAnsi" w:hAnsi="Arial Narrow"/>
          <w:sz w:val="24"/>
          <w:szCs w:val="24"/>
        </w:rPr>
      </w:pPr>
      <w:r w:rsidRPr="00AF3B22">
        <w:rPr>
          <w:rFonts w:ascii="Arial Narrow" w:eastAsiaTheme="minorHAnsi" w:hAnsi="Arial Narrow"/>
          <w:sz w:val="24"/>
          <w:szCs w:val="24"/>
        </w:rPr>
        <w:t>Subsemnatul(a)............................................................ (denumirea, numele operatorului economic), în calitate de ofertant / ofertant asociat / subcontractant /terţ susţinător la procedura de .................................................... (</w:t>
      </w:r>
      <w:r w:rsidRPr="00AF3B22">
        <w:rPr>
          <w:rFonts w:ascii="Arial Narrow" w:eastAsiaTheme="minorHAnsi" w:hAnsi="Arial Narrow"/>
          <w:i/>
          <w:iCs/>
          <w:sz w:val="24"/>
          <w:szCs w:val="24"/>
        </w:rPr>
        <w:t>se menţionează procedura</w:t>
      </w:r>
      <w:r w:rsidRPr="00AF3B22">
        <w:rPr>
          <w:rFonts w:ascii="Arial Narrow" w:eastAsiaTheme="minorHAnsi" w:hAnsi="Arial Narrow"/>
          <w:sz w:val="24"/>
          <w:szCs w:val="24"/>
        </w:rPr>
        <w:t>) pentru atribuirea acordului cadru de achiziţie publică având ca</w:t>
      </w:r>
    </w:p>
    <w:p w:rsidR="00AF3B22" w:rsidRPr="00AF3B22" w:rsidRDefault="00AF3B22" w:rsidP="00AF3B22">
      <w:pPr>
        <w:ind w:right="282"/>
        <w:jc w:val="both"/>
        <w:rPr>
          <w:rFonts w:ascii="Arial Narrow" w:eastAsia="Times New Roman" w:hAnsi="Arial Narrow"/>
          <w:sz w:val="24"/>
          <w:szCs w:val="24"/>
          <w:lang w:val="fr-FR" w:eastAsia="ar-SA"/>
        </w:rPr>
      </w:pPr>
      <w:r w:rsidRPr="00AF3B22">
        <w:rPr>
          <w:rFonts w:ascii="Arial Narrow" w:eastAsiaTheme="minorHAnsi" w:hAnsi="Arial Narrow"/>
          <w:sz w:val="24"/>
          <w:szCs w:val="24"/>
        </w:rPr>
        <w:t>obiect ............................................. (</w:t>
      </w:r>
      <w:r w:rsidRPr="00AF3B22">
        <w:rPr>
          <w:rFonts w:ascii="Arial Narrow" w:eastAsiaTheme="minorHAnsi" w:hAnsi="Arial Narrow"/>
          <w:i/>
          <w:iCs/>
          <w:sz w:val="24"/>
          <w:szCs w:val="24"/>
        </w:rPr>
        <w:t>denumire serviciu şi codul CPV</w:t>
      </w:r>
      <w:r w:rsidRPr="00AF3B22">
        <w:rPr>
          <w:rFonts w:ascii="Arial Narrow" w:eastAsiaTheme="minorHAnsi" w:hAnsi="Arial Narrow"/>
          <w:sz w:val="24"/>
          <w:szCs w:val="24"/>
        </w:rPr>
        <w:t xml:space="preserve">), la data de ................................... (zi/lună/an), organizată de </w:t>
      </w:r>
      <w:r w:rsidRPr="00AF3B22">
        <w:rPr>
          <w:rFonts w:ascii="Arial Narrow" w:hAnsi="Arial Narrow"/>
          <w:sz w:val="24"/>
          <w:szCs w:val="24"/>
        </w:rPr>
        <w:t>Universitatea Dunărea de Jos din Galați</w:t>
      </w:r>
      <w:r w:rsidRPr="00AF3B22">
        <w:rPr>
          <w:rFonts w:ascii="Arial Narrow" w:eastAsiaTheme="minorHAnsi" w:hAnsi="Arial Narrow"/>
          <w:sz w:val="24"/>
          <w:szCs w:val="24"/>
        </w:rPr>
        <w:t xml:space="preserve">, declarpe proprie răspundere că </w:t>
      </w:r>
      <w:r w:rsidRPr="00AF3B22">
        <w:rPr>
          <w:rFonts w:ascii="Arial Narrow" w:eastAsia="Times New Roman" w:hAnsi="Arial Narrow"/>
          <w:sz w:val="24"/>
          <w:szCs w:val="24"/>
          <w:lang w:val="fr-FR" w:eastAsia="ar-SA"/>
        </w:rPr>
        <w:t xml:space="preserve"> nu mă aflu în următoarele situații care ar putea duce la apariţia unui conflict de interese:</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a)</w:t>
      </w:r>
      <w:r w:rsidRPr="00AF3B22">
        <w:rPr>
          <w:rFonts w:ascii="Arial Narrow" w:eastAsia="Times New Roman" w:hAnsi="Arial Narrow"/>
          <w:sz w:val="24"/>
          <w:szCs w:val="24"/>
          <w:lang w:val="pt-BR" w:eastAsia="ro-RO"/>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b)</w:t>
      </w:r>
      <w:r w:rsidRPr="00AF3B22">
        <w:rPr>
          <w:rFonts w:ascii="Arial Narrow" w:eastAsia="Times New Roman" w:hAnsi="Arial Narrow"/>
          <w:sz w:val="24"/>
          <w:szCs w:val="24"/>
          <w:lang w:val="pt-BR" w:eastAsia="ro-RO"/>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c)</w:t>
      </w:r>
      <w:r w:rsidRPr="00AF3B22">
        <w:rPr>
          <w:rFonts w:ascii="Arial Narrow" w:eastAsia="Times New Roman" w:hAnsi="Arial Narrow"/>
          <w:sz w:val="24"/>
          <w:szCs w:val="24"/>
          <w:lang w:val="pt-BR" w:eastAsia="ro-RO"/>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d)</w:t>
      </w:r>
      <w:r w:rsidRPr="00AF3B22">
        <w:rPr>
          <w:rFonts w:ascii="Arial Narrow" w:eastAsia="Times New Roman" w:hAnsi="Arial Narrow"/>
          <w:sz w:val="24"/>
          <w:szCs w:val="24"/>
          <w:lang w:val="pt-BR" w:eastAsia="ro-RO"/>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e)</w:t>
      </w:r>
      <w:r w:rsidRPr="00AF3B22">
        <w:rPr>
          <w:rFonts w:ascii="Arial Narrow" w:eastAsia="Times New Roman" w:hAnsi="Arial Narrow"/>
          <w:sz w:val="24"/>
          <w:szCs w:val="24"/>
          <w:lang w:val="pt-BR" w:eastAsia="ro-RO"/>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AF3B22" w:rsidRPr="00AF3B22" w:rsidRDefault="00AF3B22" w:rsidP="00AF3B22">
      <w:pPr>
        <w:ind w:right="282"/>
        <w:jc w:val="both"/>
        <w:rPr>
          <w:rFonts w:ascii="Arial Narrow" w:eastAsia="Times New Roman" w:hAnsi="Arial Narrow"/>
          <w:sz w:val="24"/>
          <w:szCs w:val="24"/>
          <w:lang w:val="fr-FR" w:eastAsia="ar-SA"/>
        </w:rPr>
      </w:pPr>
      <w:r w:rsidRPr="00AF3B22">
        <w:rPr>
          <w:rFonts w:ascii="Arial Narrow" w:eastAsia="Times New Roman" w:hAnsi="Arial Narrow"/>
          <w:sz w:val="24"/>
          <w:szCs w:val="24"/>
          <w:lang w:val="pt-BR" w:eastAsia="ro-RO"/>
        </w:rPr>
        <w:t>În sensul dispoziţiilor de la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AF3B22" w:rsidRPr="00AF3B22" w:rsidRDefault="00AF3B22" w:rsidP="00AF3B22">
      <w:pPr>
        <w:jc w:val="both"/>
        <w:rPr>
          <w:rFonts w:ascii="Arial Narrow" w:eastAsiaTheme="minorHAnsi" w:hAnsi="Arial Narrow"/>
          <w:sz w:val="24"/>
          <w:szCs w:val="24"/>
          <w:lang w:val="fr-FR"/>
        </w:rPr>
      </w:pPr>
    </w:p>
    <w:p w:rsidR="00AF3B22" w:rsidRPr="00AF3B22" w:rsidRDefault="00AF3B22" w:rsidP="00AF3B22">
      <w:pPr>
        <w:ind w:firstLine="708"/>
        <w:jc w:val="both"/>
        <w:rPr>
          <w:rFonts w:ascii="Arial Narrow" w:eastAsiaTheme="minorHAnsi" w:hAnsi="Arial Narrow"/>
          <w:sz w:val="24"/>
          <w:szCs w:val="24"/>
        </w:rPr>
      </w:pPr>
      <w:r w:rsidRPr="00AF3B22">
        <w:rPr>
          <w:rFonts w:ascii="Arial Narrow" w:eastAsiaTheme="minorHAnsi" w:hAnsi="Arial Narrow"/>
          <w:sz w:val="24"/>
          <w:szCs w:val="24"/>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AF3B22" w:rsidRPr="00AF3B22" w:rsidRDefault="00AF3B22" w:rsidP="00AF3B22">
      <w:pPr>
        <w:ind w:firstLine="708"/>
        <w:jc w:val="both"/>
        <w:rPr>
          <w:rFonts w:ascii="Arial Narrow" w:hAnsi="Arial Narrow"/>
          <w:b/>
          <w:i/>
          <w:noProof/>
          <w:sz w:val="24"/>
          <w:szCs w:val="24"/>
        </w:rPr>
      </w:pPr>
      <w:r w:rsidRPr="00AF3B22">
        <w:rPr>
          <w:rFonts w:ascii="Arial Narrow" w:eastAsiaTheme="minorHAnsi" w:hAnsi="Arial Narrow"/>
          <w:sz w:val="24"/>
          <w:szCs w:val="24"/>
        </w:rPr>
        <w:t>Înţeleg că în cazul în care această declaraţie nu este conformă cu realitatea sunt pasibil de încalcarea prevederilor legislaţiei penale privind falsul în declaraţii.</w:t>
      </w:r>
      <w:r w:rsidRPr="00AF3B22">
        <w:rPr>
          <w:rFonts w:ascii="Arial Narrow" w:hAnsi="Arial Narrow"/>
          <w:b/>
          <w:i/>
          <w:noProof/>
          <w:sz w:val="24"/>
          <w:szCs w:val="24"/>
        </w:rPr>
        <w:t xml:space="preserve"> </w:t>
      </w:r>
    </w:p>
    <w:p w:rsidR="00D015C8" w:rsidRPr="00AF3B22" w:rsidRDefault="00D015C8" w:rsidP="00D015C8">
      <w:pPr>
        <w:spacing w:after="120"/>
        <w:rPr>
          <w:rFonts w:ascii="Arial Narrow" w:hAnsi="Arial Narrow"/>
          <w:i/>
          <w:sz w:val="24"/>
          <w:szCs w:val="24"/>
        </w:rPr>
      </w:pPr>
    </w:p>
    <w:p w:rsidR="00D015C8" w:rsidRPr="00295786" w:rsidRDefault="00D015C8" w:rsidP="00AF3B22">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lastRenderedPageBreak/>
        <w:t>Adresa de corespondenţă (dacă este diferită)</w:t>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Adresa de e-mail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8A7335" w:rsidRDefault="00D015C8" w:rsidP="00AF3B22">
      <w:pPr>
        <w:rPr>
          <w:rFonts w:ascii="Arial Narrow" w:hAnsi="Arial Narrow"/>
          <w:b/>
          <w:i/>
          <w:noProof/>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Default="00D015C8" w:rsidP="00AF3B22">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CD3BF8">
        <w:rPr>
          <w:rStyle w:val="PageNumber"/>
          <w:rFonts w:ascii="Arial Narrow" w:hAnsi="Arial Narrow"/>
          <w:b/>
          <w:i/>
          <w:sz w:val="24"/>
          <w:szCs w:val="24"/>
        </w:rPr>
        <w:t>2</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r w:rsidRPr="00295786">
        <w:rPr>
          <w:rFonts w:ascii="Arial Narrow" w:hAnsi="Arial Narrow" w:cs="Arial"/>
          <w:b/>
          <w:sz w:val="24"/>
          <w:szCs w:val="24"/>
          <w:lang w:val="ro-RO"/>
        </w:rPr>
        <w:t>FORMULAR DE OFERTA</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Catre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(denumirea autoritatii contractante si adresa completa)</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054DB3" w:rsidP="00496EBE">
      <w:pPr>
        <w:pStyle w:val="Subtitle"/>
        <w:jc w:val="both"/>
        <w:rPr>
          <w:rFonts w:ascii="Arial Narrow" w:hAnsi="Arial Narrow" w:cs="Arial"/>
          <w:sz w:val="24"/>
          <w:szCs w:val="24"/>
          <w:lang w:val="it-IT"/>
        </w:rPr>
      </w:pPr>
      <w:r w:rsidRPr="00295786">
        <w:rPr>
          <w:rFonts w:ascii="Arial Narrow" w:hAnsi="Arial Narrow" w:cs="Arial"/>
          <w:sz w:val="24"/>
          <w:szCs w:val="24"/>
          <w:lang w:val="it-IT"/>
        </w:rPr>
        <w:t xml:space="preserve">    1. Examinand documentatia de atribuire, subsemnatii, reprezentanti ai ofertantului ______________________________, </w:t>
      </w:r>
      <w:r w:rsidR="00285ADF" w:rsidRPr="00295786">
        <w:rPr>
          <w:rFonts w:ascii="Arial Narrow" w:hAnsi="Arial Narrow" w:cs="Arial"/>
          <w:i/>
          <w:sz w:val="24"/>
          <w:szCs w:val="24"/>
          <w:lang w:val="it-IT"/>
        </w:rPr>
        <w:t xml:space="preserve">(denumirea/numele ofertantului)     </w:t>
      </w:r>
      <w:r w:rsidRPr="00295786">
        <w:rPr>
          <w:rFonts w:ascii="Arial Narrow" w:hAnsi="Arial Narrow" w:cs="Arial"/>
          <w:sz w:val="24"/>
          <w:szCs w:val="24"/>
          <w:lang w:val="it-IT"/>
        </w:rPr>
        <w:t>ne oferim ca, în conformitate cu prevederile si cerintele cuprinse în documentatia mai sus mentionata, s</w:t>
      </w:r>
      <w:r w:rsidR="008A7335">
        <w:rPr>
          <w:rFonts w:ascii="Arial Narrow" w:hAnsi="Arial Narrow" w:cs="Arial"/>
          <w:sz w:val="24"/>
          <w:szCs w:val="24"/>
          <w:lang w:val="it-IT"/>
        </w:rPr>
        <w:t>ă</w:t>
      </w:r>
      <w:r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893148" w:rsidRPr="003427D0">
        <w:rPr>
          <w:rFonts w:ascii="Arial Narrow" w:hAnsi="Arial Narrow"/>
          <w:i/>
          <w:sz w:val="24"/>
          <w:szCs w:val="24"/>
        </w:rPr>
        <w:t>’’</w:t>
      </w:r>
      <w:r w:rsidR="00893148" w:rsidRPr="00295786">
        <w:rPr>
          <w:rFonts w:ascii="Arial Narrow" w:hAnsi="Arial Narrow" w:cs="Arial"/>
          <w:i/>
          <w:sz w:val="24"/>
          <w:szCs w:val="24"/>
          <w:lang w:val="it-IT"/>
        </w:rPr>
        <w:t xml:space="preserve"> </w:t>
      </w:r>
      <w:r w:rsidRPr="00295786">
        <w:rPr>
          <w:rFonts w:ascii="Arial Narrow" w:hAnsi="Arial Narrow" w:cs="Arial"/>
          <w:sz w:val="24"/>
          <w:szCs w:val="24"/>
          <w:lang w:val="it-IT"/>
        </w:rPr>
        <w:t xml:space="preserve">pentru suma de ________________________ lei, </w:t>
      </w:r>
      <w:r w:rsidRPr="00295786">
        <w:rPr>
          <w:rFonts w:ascii="Arial Narrow" w:hAnsi="Arial Narrow" w:cs="Arial"/>
          <w:i/>
          <w:sz w:val="24"/>
          <w:szCs w:val="24"/>
          <w:lang w:val="it-IT"/>
        </w:rPr>
        <w:t xml:space="preserve">(suma în litere si în cifre)                                                    </w:t>
      </w:r>
      <w:r w:rsidRPr="00295786">
        <w:rPr>
          <w:rFonts w:ascii="Arial Narrow" w:hAnsi="Arial Narrow" w:cs="Arial"/>
          <w:sz w:val="24"/>
          <w:szCs w:val="24"/>
          <w:lang w:val="it-IT"/>
        </w:rPr>
        <w:t>la care se adauga taxa pe valoarea adaugata în valoare de ______________________  lei</w:t>
      </w:r>
      <w:r w:rsidRPr="00295786">
        <w:rPr>
          <w:rFonts w:ascii="Arial Narrow" w:hAnsi="Arial Narrow" w:cs="Arial"/>
          <w:i/>
          <w:sz w:val="24"/>
          <w:szCs w:val="24"/>
          <w:lang w:val="it-IT"/>
        </w:rPr>
        <w:t xml:space="preserve"> (suma în litere si în cifre)</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2. Ne angajam ca, în cazul în care oferta noastra este stabilita castigatoare, sa începem serviciile si sa terminam prestarea acestora în conformitate cu specificaţiile din caietul de sarcini în _______ </w:t>
      </w:r>
      <w:r w:rsidRPr="00295786">
        <w:rPr>
          <w:rFonts w:ascii="Arial Narrow" w:hAnsi="Arial Narrow" w:cs="Arial"/>
          <w:i/>
          <w:sz w:val="24"/>
          <w:szCs w:val="24"/>
          <w:lang w:val="it-IT"/>
        </w:rPr>
        <w:t>(perioada în litere si în cifre)</w:t>
      </w:r>
      <w:r w:rsidRPr="00295786">
        <w:rPr>
          <w:rFonts w:ascii="Arial Narrow" w:hAnsi="Arial Narrow" w:cs="Arial"/>
          <w:sz w:val="24"/>
          <w:szCs w:val="24"/>
          <w:lang w:val="it-IT"/>
        </w:rPr>
        <w:t xml:space="preserve">.                  </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3. Ne angajam sa mentinem aceasta oferta valabila pentru o durata de______________ zile, respectiv pana la data de __________________</w:t>
      </w:r>
      <w:r w:rsidRPr="00295786">
        <w:rPr>
          <w:rFonts w:ascii="Arial Narrow" w:hAnsi="Arial Narrow" w:cs="Arial"/>
          <w:i/>
          <w:sz w:val="24"/>
          <w:szCs w:val="24"/>
          <w:lang w:val="it-IT"/>
        </w:rPr>
        <w:t xml:space="preserve">(durata în litere si în cifre)                                                                                                (ziua/luna/anul) </w:t>
      </w:r>
      <w:r w:rsidRPr="00295786">
        <w:rPr>
          <w:rFonts w:ascii="Arial Narrow" w:hAnsi="Arial Narrow" w:cs="Arial"/>
          <w:sz w:val="24"/>
          <w:szCs w:val="24"/>
          <w:lang w:val="it-IT"/>
        </w:rPr>
        <w:t>si ea va ramane obligatorie pentru noi si poate fi acceptata oricand înainte de expirarea perioadei de valabilitate.</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Întelegem ca nu sunteti obligati sa acceptati oferta cu cel mai scazut pret sau orice alta oferta pe care o puteti primi.</w:t>
      </w:r>
    </w:p>
    <w:p w:rsidR="00054DB3" w:rsidRPr="00295786" w:rsidRDefault="00054DB3" w:rsidP="00285ADF">
      <w:pPr>
        <w:spacing w:line="276" w:lineRule="auto"/>
        <w:ind w:firstLine="720"/>
        <w:jc w:val="both"/>
        <w:rPr>
          <w:rFonts w:ascii="Arial Narrow" w:hAnsi="Arial Narrow" w:cs="Arial"/>
          <w:sz w:val="24"/>
          <w:szCs w:val="24"/>
          <w:lang w:val="it-IT"/>
        </w:rPr>
      </w:pP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054DB3" w:rsidP="00054DB3">
      <w:pPr>
        <w:jc w:val="both"/>
        <w:rPr>
          <w:rFonts w:ascii="Arial Narrow" w:hAnsi="Arial Narrow" w:cs="Arial"/>
          <w:sz w:val="24"/>
          <w:szCs w:val="24"/>
          <w:lang w:val="ro-RO"/>
        </w:rPr>
      </w:pPr>
      <w:r w:rsidRPr="00295786">
        <w:rPr>
          <w:rFonts w:ascii="Arial Narrow" w:hAnsi="Arial Narrow" w:cs="Arial"/>
          <w:sz w:val="24"/>
          <w:szCs w:val="24"/>
          <w:lang w:val="ro-RO"/>
        </w:rPr>
        <w:t xml:space="preserve">oferta pentru si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496EBE">
        <w:rPr>
          <w:rStyle w:val="PageNumber"/>
          <w:rFonts w:ascii="Arial Narrow" w:hAnsi="Arial Narrow"/>
          <w:b/>
          <w:i/>
          <w:sz w:val="24"/>
          <w:szCs w:val="24"/>
        </w:rPr>
        <w:t>3</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434"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4253"/>
        <w:gridCol w:w="708"/>
        <w:gridCol w:w="1276"/>
        <w:gridCol w:w="1134"/>
        <w:gridCol w:w="1134"/>
        <w:gridCol w:w="1134"/>
      </w:tblGrid>
      <w:tr w:rsidR="00965924" w:rsidRPr="00FD0BCD" w:rsidTr="00FD0BCD">
        <w:tc>
          <w:tcPr>
            <w:tcW w:w="795" w:type="dxa"/>
            <w:vAlign w:val="center"/>
          </w:tcPr>
          <w:p w:rsidR="00B27ACD" w:rsidRPr="00FD0BCD" w:rsidRDefault="001205AD" w:rsidP="00225E32">
            <w:pPr>
              <w:jc w:val="right"/>
              <w:rPr>
                <w:rFonts w:ascii="Times New Roman" w:hAnsi="Times New Roman"/>
                <w:b/>
                <w:i/>
                <w:iCs/>
                <w:sz w:val="24"/>
                <w:szCs w:val="24"/>
              </w:rPr>
            </w:pPr>
            <w:r w:rsidRPr="00FD0BCD">
              <w:rPr>
                <w:rFonts w:ascii="Times New Roman" w:hAnsi="Times New Roman"/>
                <w:b/>
                <w:i/>
                <w:iCs/>
                <w:sz w:val="24"/>
                <w:szCs w:val="24"/>
              </w:rPr>
              <w:t>NR</w:t>
            </w:r>
            <w:r w:rsidR="00B27ACD" w:rsidRPr="00FD0BCD">
              <w:rPr>
                <w:rFonts w:ascii="Times New Roman" w:hAnsi="Times New Roman"/>
                <w:b/>
                <w:i/>
                <w:iCs/>
                <w:sz w:val="24"/>
                <w:szCs w:val="24"/>
              </w:rPr>
              <w:t>.</w:t>
            </w:r>
          </w:p>
          <w:p w:rsidR="00965924" w:rsidRPr="00FD0BCD" w:rsidRDefault="00BB0FEE" w:rsidP="00225E32">
            <w:pPr>
              <w:jc w:val="right"/>
              <w:rPr>
                <w:rFonts w:ascii="Times New Roman" w:hAnsi="Times New Roman"/>
                <w:b/>
                <w:i/>
                <w:iCs/>
                <w:sz w:val="24"/>
                <w:szCs w:val="24"/>
              </w:rPr>
            </w:pPr>
            <w:r>
              <w:rPr>
                <w:rFonts w:ascii="Times New Roman" w:hAnsi="Times New Roman"/>
                <w:b/>
                <w:i/>
                <w:iCs/>
                <w:sz w:val="24"/>
                <w:szCs w:val="24"/>
              </w:rPr>
              <w:t>CRT</w:t>
            </w:r>
            <w:r w:rsidR="00965924" w:rsidRPr="00FD0BCD">
              <w:rPr>
                <w:rFonts w:ascii="Times New Roman" w:hAnsi="Times New Roman"/>
                <w:b/>
                <w:i/>
                <w:iCs/>
                <w:sz w:val="24"/>
                <w:szCs w:val="24"/>
              </w:rPr>
              <w:t>.</w:t>
            </w:r>
          </w:p>
        </w:tc>
        <w:tc>
          <w:tcPr>
            <w:tcW w:w="4253" w:type="dxa"/>
            <w:vAlign w:val="center"/>
          </w:tcPr>
          <w:p w:rsidR="00965924" w:rsidRPr="00FD0BCD" w:rsidRDefault="00965924" w:rsidP="003427D0">
            <w:pPr>
              <w:jc w:val="center"/>
              <w:rPr>
                <w:rFonts w:ascii="Times New Roman" w:hAnsi="Times New Roman"/>
                <w:b/>
                <w:i/>
                <w:iCs/>
                <w:sz w:val="24"/>
                <w:szCs w:val="24"/>
              </w:rPr>
            </w:pPr>
            <w:r w:rsidRPr="00FD0BCD">
              <w:rPr>
                <w:rFonts w:ascii="Times New Roman" w:hAnsi="Times New Roman"/>
                <w:b/>
                <w:i/>
                <w:iCs/>
                <w:sz w:val="24"/>
                <w:szCs w:val="24"/>
              </w:rPr>
              <w:t>Denumirea</w:t>
            </w:r>
            <w:r w:rsidR="00F40357" w:rsidRPr="00FD0BCD">
              <w:rPr>
                <w:rFonts w:ascii="Times New Roman" w:hAnsi="Times New Roman"/>
                <w:b/>
                <w:i/>
                <w:iCs/>
                <w:sz w:val="24"/>
                <w:szCs w:val="24"/>
              </w:rPr>
              <w:t xml:space="preserve"> </w:t>
            </w:r>
            <w:r w:rsidR="003427D0" w:rsidRPr="00FD0BCD">
              <w:rPr>
                <w:rFonts w:ascii="Times New Roman" w:hAnsi="Times New Roman"/>
                <w:b/>
                <w:i/>
                <w:iCs/>
                <w:sz w:val="24"/>
                <w:szCs w:val="24"/>
              </w:rPr>
              <w:t>serviciului</w:t>
            </w:r>
          </w:p>
        </w:tc>
        <w:tc>
          <w:tcPr>
            <w:tcW w:w="708"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UM</w:t>
            </w:r>
          </w:p>
        </w:tc>
        <w:tc>
          <w:tcPr>
            <w:tcW w:w="1276"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Cantitatea solicitata</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U.M</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 xml:space="preserve">Pret unitar RON </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fara TVA</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 xml:space="preserve">Pret total RON </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 xml:space="preserve">fara TVA </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Taxa pe valoare adaugata RON</w:t>
            </w:r>
          </w:p>
        </w:tc>
      </w:tr>
      <w:tr w:rsidR="00965924" w:rsidRPr="00FD0BCD" w:rsidTr="00FD0BCD">
        <w:tc>
          <w:tcPr>
            <w:tcW w:w="795" w:type="dxa"/>
          </w:tcPr>
          <w:p w:rsidR="00965924" w:rsidRPr="00FD0BCD" w:rsidRDefault="00965924" w:rsidP="00225E32">
            <w:pPr>
              <w:jc w:val="center"/>
              <w:rPr>
                <w:rFonts w:ascii="Times New Roman" w:hAnsi="Times New Roman"/>
                <w:iCs/>
                <w:sz w:val="24"/>
                <w:szCs w:val="24"/>
              </w:rPr>
            </w:pPr>
            <w:r w:rsidRPr="00FD0BCD">
              <w:rPr>
                <w:rFonts w:ascii="Times New Roman" w:hAnsi="Times New Roman"/>
                <w:iCs/>
                <w:sz w:val="24"/>
                <w:szCs w:val="24"/>
              </w:rPr>
              <w:t>0</w:t>
            </w:r>
          </w:p>
        </w:tc>
        <w:tc>
          <w:tcPr>
            <w:tcW w:w="4253"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1</w:t>
            </w:r>
          </w:p>
        </w:tc>
        <w:tc>
          <w:tcPr>
            <w:tcW w:w="708"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2</w:t>
            </w:r>
          </w:p>
        </w:tc>
        <w:tc>
          <w:tcPr>
            <w:tcW w:w="1276"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3</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4</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5=3*4</w:t>
            </w:r>
          </w:p>
        </w:tc>
        <w:tc>
          <w:tcPr>
            <w:tcW w:w="1134" w:type="dxa"/>
          </w:tcPr>
          <w:p w:rsidR="00965924" w:rsidRPr="00FD0BCD" w:rsidRDefault="00965924" w:rsidP="00AF3B22">
            <w:pPr>
              <w:jc w:val="center"/>
              <w:rPr>
                <w:rFonts w:ascii="Times New Roman" w:hAnsi="Times New Roman"/>
                <w:b/>
                <w:i/>
                <w:iCs/>
                <w:sz w:val="24"/>
                <w:szCs w:val="24"/>
              </w:rPr>
            </w:pPr>
            <w:r w:rsidRPr="00A26307">
              <w:rPr>
                <w:rFonts w:ascii="Times New Roman" w:hAnsi="Times New Roman"/>
                <w:b/>
                <w:i/>
                <w:iCs/>
                <w:sz w:val="24"/>
                <w:szCs w:val="24"/>
                <w:highlight w:val="yellow"/>
              </w:rPr>
              <w:t>6=5*</w:t>
            </w:r>
            <w:r w:rsidR="008D77B8" w:rsidRPr="00A26307">
              <w:rPr>
                <w:rFonts w:ascii="Times New Roman" w:hAnsi="Times New Roman"/>
                <w:b/>
                <w:i/>
                <w:iCs/>
                <w:sz w:val="24"/>
                <w:szCs w:val="24"/>
                <w:highlight w:val="yellow"/>
              </w:rPr>
              <w:t>5</w:t>
            </w:r>
            <w:r w:rsidRPr="00A26307">
              <w:rPr>
                <w:rFonts w:ascii="Times New Roman" w:hAnsi="Times New Roman"/>
                <w:b/>
                <w:i/>
                <w:iCs/>
                <w:sz w:val="24"/>
                <w:szCs w:val="24"/>
                <w:highlight w:val="yellow"/>
              </w:rPr>
              <w:t>%</w:t>
            </w:r>
          </w:p>
        </w:tc>
      </w:tr>
      <w:tr w:rsidR="002A0537" w:rsidRPr="00FD0BCD" w:rsidTr="000A416A">
        <w:trPr>
          <w:trHeight w:val="1026"/>
        </w:trPr>
        <w:tc>
          <w:tcPr>
            <w:tcW w:w="795" w:type="dxa"/>
            <w:vMerge w:val="restart"/>
            <w:vAlign w:val="center"/>
          </w:tcPr>
          <w:p w:rsidR="002A0537" w:rsidRPr="00FD0BCD" w:rsidRDefault="002A0537" w:rsidP="000A416A">
            <w:pPr>
              <w:jc w:val="center"/>
              <w:rPr>
                <w:rFonts w:ascii="Times New Roman" w:hAnsi="Times New Roman"/>
                <w:b/>
                <w:iCs/>
                <w:sz w:val="24"/>
                <w:szCs w:val="24"/>
              </w:rPr>
            </w:pPr>
            <w:r w:rsidRPr="00FD0BCD">
              <w:rPr>
                <w:rFonts w:ascii="Times New Roman" w:hAnsi="Times New Roman"/>
                <w:b/>
                <w:iCs/>
                <w:sz w:val="24"/>
                <w:szCs w:val="24"/>
              </w:rPr>
              <w:t>1</w:t>
            </w:r>
          </w:p>
        </w:tc>
        <w:tc>
          <w:tcPr>
            <w:tcW w:w="4253" w:type="dxa"/>
            <w:vAlign w:val="center"/>
          </w:tcPr>
          <w:p w:rsidR="002A0537" w:rsidRPr="001B7318" w:rsidRDefault="002A0537" w:rsidP="000A416A">
            <w:pPr>
              <w:jc w:val="center"/>
              <w:rPr>
                <w:rFonts w:ascii="Times New Roman" w:hAnsi="Times New Roman"/>
                <w:b/>
                <w:i/>
                <w:iCs/>
                <w:sz w:val="24"/>
                <w:szCs w:val="24"/>
              </w:rPr>
            </w:pPr>
            <w:r w:rsidRPr="001B7318">
              <w:rPr>
                <w:rFonts w:ascii="Times New Roman" w:hAnsi="Times New Roman"/>
                <w:b/>
                <w:i/>
                <w:sz w:val="24"/>
                <w:szCs w:val="24"/>
              </w:rPr>
              <w:t xml:space="preserve">Servicii de catering – </w:t>
            </w:r>
            <w:r>
              <w:rPr>
                <w:rFonts w:ascii="Times New Roman" w:hAnsi="Times New Roman"/>
                <w:b/>
                <w:i/>
                <w:sz w:val="24"/>
                <w:szCs w:val="24"/>
              </w:rPr>
              <w:t>Coffee break</w:t>
            </w:r>
          </w:p>
        </w:tc>
        <w:tc>
          <w:tcPr>
            <w:tcW w:w="708" w:type="dxa"/>
            <w:vAlign w:val="center"/>
          </w:tcPr>
          <w:p w:rsidR="002A0537" w:rsidRPr="00C63DFA" w:rsidRDefault="002A0537" w:rsidP="002A0537">
            <w:pPr>
              <w:spacing w:line="240" w:lineRule="exact"/>
              <w:jc w:val="center"/>
              <w:rPr>
                <w:rFonts w:ascii="Times New Roman" w:hAnsi="Times New Roman"/>
                <w:b/>
                <w:sz w:val="24"/>
                <w:szCs w:val="24"/>
              </w:rPr>
            </w:pPr>
            <w:r w:rsidRPr="00C63DFA">
              <w:rPr>
                <w:rFonts w:ascii="Times New Roman" w:hAnsi="Times New Roman"/>
                <w:b/>
                <w:sz w:val="24"/>
                <w:szCs w:val="24"/>
              </w:rPr>
              <w:t>serv</w:t>
            </w:r>
          </w:p>
        </w:tc>
        <w:tc>
          <w:tcPr>
            <w:tcW w:w="1276" w:type="dxa"/>
            <w:vAlign w:val="center"/>
          </w:tcPr>
          <w:p w:rsidR="002A0537" w:rsidRPr="00C63DFA" w:rsidRDefault="002A0537" w:rsidP="002A0537">
            <w:pPr>
              <w:spacing w:line="240" w:lineRule="exact"/>
              <w:jc w:val="center"/>
              <w:rPr>
                <w:rFonts w:ascii="Times New Roman" w:hAnsi="Times New Roman"/>
                <w:b/>
                <w:sz w:val="24"/>
                <w:szCs w:val="24"/>
              </w:rPr>
            </w:pPr>
          </w:p>
        </w:tc>
        <w:tc>
          <w:tcPr>
            <w:tcW w:w="1134" w:type="dxa"/>
            <w:vAlign w:val="center"/>
          </w:tcPr>
          <w:p w:rsidR="002A0537" w:rsidRPr="00FD0BCD" w:rsidRDefault="002A0537" w:rsidP="002A0537">
            <w:pPr>
              <w:jc w:val="center"/>
              <w:rPr>
                <w:rFonts w:ascii="Times New Roman" w:hAnsi="Times New Roman"/>
                <w:i/>
                <w:sz w:val="24"/>
                <w:szCs w:val="24"/>
              </w:rPr>
            </w:pPr>
          </w:p>
        </w:tc>
        <w:tc>
          <w:tcPr>
            <w:tcW w:w="1134" w:type="dxa"/>
            <w:vAlign w:val="center"/>
          </w:tcPr>
          <w:p w:rsidR="002A0537" w:rsidRPr="00FD0BCD" w:rsidRDefault="002A0537" w:rsidP="002A0537">
            <w:pPr>
              <w:jc w:val="center"/>
              <w:rPr>
                <w:rFonts w:ascii="Times New Roman" w:hAnsi="Times New Roman"/>
                <w:b/>
                <w:i/>
                <w:iCs/>
                <w:sz w:val="24"/>
                <w:szCs w:val="24"/>
              </w:rPr>
            </w:pPr>
          </w:p>
        </w:tc>
        <w:tc>
          <w:tcPr>
            <w:tcW w:w="1134" w:type="dxa"/>
            <w:vAlign w:val="center"/>
          </w:tcPr>
          <w:p w:rsidR="002A0537" w:rsidRPr="00FD0BCD" w:rsidRDefault="002A0537" w:rsidP="002A0537">
            <w:pPr>
              <w:jc w:val="center"/>
              <w:rPr>
                <w:rFonts w:ascii="Times New Roman" w:hAnsi="Times New Roman"/>
                <w:b/>
                <w:i/>
                <w:iCs/>
                <w:sz w:val="24"/>
                <w:szCs w:val="24"/>
              </w:rPr>
            </w:pPr>
          </w:p>
        </w:tc>
      </w:tr>
      <w:tr w:rsidR="002A0537" w:rsidRPr="00FD0BCD" w:rsidTr="000A416A">
        <w:trPr>
          <w:trHeight w:val="204"/>
        </w:trPr>
        <w:tc>
          <w:tcPr>
            <w:tcW w:w="795" w:type="dxa"/>
            <w:vMerge/>
            <w:vAlign w:val="center"/>
          </w:tcPr>
          <w:p w:rsidR="002A0537" w:rsidRPr="00FD0BCD" w:rsidRDefault="002A0537" w:rsidP="002A0537">
            <w:pPr>
              <w:jc w:val="center"/>
              <w:rPr>
                <w:rFonts w:ascii="Times New Roman" w:hAnsi="Times New Roman"/>
                <w:b/>
                <w:iCs/>
                <w:sz w:val="24"/>
                <w:szCs w:val="24"/>
              </w:rPr>
            </w:pPr>
          </w:p>
        </w:tc>
        <w:tc>
          <w:tcPr>
            <w:tcW w:w="4253" w:type="dxa"/>
          </w:tcPr>
          <w:p w:rsidR="002A0537" w:rsidRPr="001B7318" w:rsidRDefault="000A416A" w:rsidP="002A0537">
            <w:pPr>
              <w:jc w:val="both"/>
              <w:rPr>
                <w:rFonts w:ascii="Times New Roman" w:hAnsi="Times New Roman"/>
                <w:b/>
                <w:i/>
                <w:iCs/>
                <w:sz w:val="24"/>
                <w:szCs w:val="24"/>
              </w:rPr>
            </w:pPr>
            <w:r w:rsidRPr="00EB3907">
              <w:rPr>
                <w:rFonts w:ascii="Times New Roman" w:hAnsi="Times New Roman"/>
                <w:b/>
                <w:sz w:val="24"/>
                <w:szCs w:val="24"/>
              </w:rPr>
              <w:t>TOTAL</w:t>
            </w:r>
          </w:p>
        </w:tc>
        <w:tc>
          <w:tcPr>
            <w:tcW w:w="708" w:type="dxa"/>
            <w:vAlign w:val="center"/>
          </w:tcPr>
          <w:p w:rsidR="002A0537" w:rsidRPr="00C63DFA" w:rsidRDefault="002A0537" w:rsidP="002A0537">
            <w:pPr>
              <w:spacing w:line="240" w:lineRule="exact"/>
              <w:jc w:val="center"/>
              <w:rPr>
                <w:rFonts w:ascii="Times New Roman" w:hAnsi="Times New Roman"/>
                <w:b/>
                <w:sz w:val="24"/>
                <w:szCs w:val="24"/>
              </w:rPr>
            </w:pPr>
          </w:p>
        </w:tc>
        <w:tc>
          <w:tcPr>
            <w:tcW w:w="1276" w:type="dxa"/>
            <w:vAlign w:val="center"/>
          </w:tcPr>
          <w:p w:rsidR="002A0537" w:rsidRPr="00C63DFA" w:rsidRDefault="002A0537" w:rsidP="002A0537">
            <w:pPr>
              <w:spacing w:line="240" w:lineRule="exact"/>
              <w:jc w:val="center"/>
              <w:rPr>
                <w:rFonts w:ascii="Times New Roman" w:hAnsi="Times New Roman"/>
                <w:b/>
                <w:sz w:val="24"/>
                <w:szCs w:val="24"/>
              </w:rPr>
            </w:pPr>
          </w:p>
        </w:tc>
        <w:tc>
          <w:tcPr>
            <w:tcW w:w="1134" w:type="dxa"/>
            <w:vAlign w:val="center"/>
          </w:tcPr>
          <w:p w:rsidR="002A0537" w:rsidRPr="00FD0BCD" w:rsidRDefault="002A0537" w:rsidP="002A0537">
            <w:pPr>
              <w:jc w:val="center"/>
              <w:rPr>
                <w:rFonts w:ascii="Times New Roman" w:hAnsi="Times New Roman"/>
                <w:i/>
                <w:sz w:val="24"/>
                <w:szCs w:val="24"/>
              </w:rPr>
            </w:pPr>
          </w:p>
        </w:tc>
        <w:tc>
          <w:tcPr>
            <w:tcW w:w="1134" w:type="dxa"/>
            <w:vAlign w:val="center"/>
          </w:tcPr>
          <w:p w:rsidR="002A0537" w:rsidRPr="00FD0BCD" w:rsidRDefault="002A0537" w:rsidP="002A0537">
            <w:pPr>
              <w:jc w:val="center"/>
              <w:rPr>
                <w:rFonts w:ascii="Times New Roman" w:hAnsi="Times New Roman"/>
                <w:b/>
                <w:i/>
                <w:iCs/>
                <w:sz w:val="24"/>
                <w:szCs w:val="24"/>
              </w:rPr>
            </w:pPr>
          </w:p>
        </w:tc>
        <w:tc>
          <w:tcPr>
            <w:tcW w:w="1134" w:type="dxa"/>
            <w:vAlign w:val="center"/>
          </w:tcPr>
          <w:p w:rsidR="002A0537" w:rsidRPr="00FD0BCD" w:rsidRDefault="002A0537" w:rsidP="002A0537">
            <w:pPr>
              <w:jc w:val="center"/>
              <w:rPr>
                <w:rFonts w:ascii="Times New Roman" w:hAnsi="Times New Roman"/>
                <w:b/>
                <w:i/>
                <w:iCs/>
                <w:sz w:val="24"/>
                <w:szCs w:val="24"/>
              </w:rPr>
            </w:pPr>
          </w:p>
        </w:tc>
      </w:tr>
    </w:tbl>
    <w:p w:rsidR="00965924" w:rsidRPr="00295786" w:rsidRDefault="00965924" w:rsidP="00214918">
      <w:pPr>
        <w:ind w:right="1440"/>
        <w:outlineLvl w:val="0"/>
        <w:rPr>
          <w:rFonts w:ascii="Arial Narrow" w:hAnsi="Arial Narrow"/>
          <w:b/>
          <w:bCs/>
          <w:i/>
          <w:sz w:val="24"/>
          <w:szCs w:val="24"/>
        </w:rPr>
      </w:pPr>
    </w:p>
    <w:p w:rsidR="00965924" w:rsidRPr="00295786" w:rsidRDefault="00592057" w:rsidP="00592057">
      <w:pPr>
        <w:ind w:right="1440" w:firstLine="90"/>
        <w:outlineLvl w:val="0"/>
        <w:rPr>
          <w:rFonts w:ascii="Arial Narrow" w:hAnsi="Arial Narrow"/>
          <w:b/>
          <w:bCs/>
          <w:i/>
          <w:sz w:val="24"/>
          <w:szCs w:val="24"/>
        </w:rPr>
      </w:pPr>
      <w:r>
        <w:rPr>
          <w:rFonts w:ascii="Arial Narrow" w:hAnsi="Arial Narrow"/>
          <w:b/>
          <w:bCs/>
          <w:i/>
          <w:sz w:val="24"/>
          <w:szCs w:val="24"/>
        </w:rPr>
        <w:t>Ofertanții pot depune ofertă pentru unul sau mai multe loturi.</w:t>
      </w:r>
    </w:p>
    <w:p w:rsidR="00E5056B" w:rsidRPr="00295786" w:rsidRDefault="00E5056B" w:rsidP="00E5056B">
      <w:pPr>
        <w:ind w:right="1440"/>
        <w:outlineLvl w:val="0"/>
        <w:rPr>
          <w:rFonts w:ascii="Arial Narrow" w:hAnsi="Arial Narrow"/>
          <w:i/>
          <w:sz w:val="24"/>
          <w:szCs w:val="24"/>
        </w:rPr>
      </w:pPr>
    </w:p>
    <w:p w:rsidR="00B27ACD" w:rsidRPr="00295786" w:rsidRDefault="00B27ACD" w:rsidP="00B27ACD">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81F2A" w:rsidRPr="00295786" w:rsidRDefault="00B27ACD" w:rsidP="00681F2A">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65266D" w:rsidRDefault="0065266D"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2A0537" w:rsidRDefault="002A0537" w:rsidP="00B27ACD">
      <w:pPr>
        <w:spacing w:after="120"/>
        <w:jc w:val="both"/>
        <w:rPr>
          <w:rFonts w:ascii="Arial Narrow" w:hAnsi="Arial Narrow"/>
          <w:i/>
          <w:sz w:val="24"/>
          <w:szCs w:val="24"/>
        </w:rPr>
      </w:pPr>
    </w:p>
    <w:p w:rsidR="002A0537" w:rsidRDefault="002A0537" w:rsidP="00B27ACD">
      <w:pPr>
        <w:spacing w:after="120"/>
        <w:jc w:val="both"/>
        <w:rPr>
          <w:rFonts w:ascii="Arial Narrow" w:hAnsi="Arial Narrow"/>
          <w:i/>
          <w:sz w:val="24"/>
          <w:szCs w:val="24"/>
        </w:rPr>
      </w:pPr>
    </w:p>
    <w:p w:rsidR="002A0537" w:rsidRDefault="002A0537" w:rsidP="00B27ACD">
      <w:pPr>
        <w:spacing w:after="120"/>
        <w:jc w:val="both"/>
        <w:rPr>
          <w:rFonts w:ascii="Arial Narrow" w:hAnsi="Arial Narrow"/>
          <w:i/>
          <w:sz w:val="24"/>
          <w:szCs w:val="24"/>
        </w:rPr>
      </w:pPr>
    </w:p>
    <w:p w:rsidR="002A0537" w:rsidRDefault="002A0537" w:rsidP="00B27ACD">
      <w:pPr>
        <w:spacing w:after="120"/>
        <w:jc w:val="both"/>
        <w:rPr>
          <w:rFonts w:ascii="Arial Narrow" w:hAnsi="Arial Narrow"/>
          <w:i/>
          <w:sz w:val="24"/>
          <w:szCs w:val="24"/>
        </w:rPr>
      </w:pPr>
    </w:p>
    <w:p w:rsidR="002A0537" w:rsidRDefault="002A0537"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0A416A" w:rsidRDefault="000A416A" w:rsidP="00B27ACD">
      <w:pPr>
        <w:spacing w:after="120"/>
        <w:jc w:val="both"/>
        <w:rPr>
          <w:rFonts w:ascii="Arial Narrow" w:hAnsi="Arial Narrow"/>
          <w:i/>
          <w:sz w:val="24"/>
          <w:szCs w:val="24"/>
        </w:rPr>
      </w:pPr>
    </w:p>
    <w:p w:rsidR="000A416A" w:rsidRDefault="000A416A" w:rsidP="00B27ACD">
      <w:pPr>
        <w:spacing w:after="120"/>
        <w:jc w:val="both"/>
        <w:rPr>
          <w:rFonts w:ascii="Arial Narrow" w:hAnsi="Arial Narrow"/>
          <w:i/>
          <w:sz w:val="24"/>
          <w:szCs w:val="24"/>
        </w:rPr>
      </w:pPr>
    </w:p>
    <w:p w:rsidR="000A416A" w:rsidRPr="00295786" w:rsidRDefault="000A416A" w:rsidP="00B27ACD">
      <w:pPr>
        <w:spacing w:after="120"/>
        <w:jc w:val="both"/>
        <w:rPr>
          <w:rFonts w:ascii="Arial Narrow" w:hAnsi="Arial Narrow"/>
          <w:i/>
          <w:sz w:val="24"/>
          <w:szCs w:val="24"/>
        </w:rPr>
      </w:pPr>
    </w:p>
    <w:p w:rsidR="00CD3BF8" w:rsidRPr="00295786" w:rsidRDefault="00CD3BF8" w:rsidP="00CD3BF8">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Pr>
          <w:rFonts w:ascii="Arial Narrow" w:hAnsi="Arial Narrow"/>
          <w:b/>
          <w:i/>
          <w:noProof/>
          <w:sz w:val="24"/>
          <w:szCs w:val="24"/>
        </w:rPr>
        <w:t>4</w:t>
      </w:r>
    </w:p>
    <w:p w:rsidR="00CD3BF8" w:rsidRPr="00295786" w:rsidRDefault="00CD3BF8" w:rsidP="00CD3BF8">
      <w:pPr>
        <w:jc w:val="center"/>
        <w:rPr>
          <w:rFonts w:ascii="Arial Narrow" w:hAnsi="Arial Narrow"/>
          <w:b/>
          <w:sz w:val="24"/>
          <w:szCs w:val="24"/>
        </w:rPr>
      </w:pPr>
    </w:p>
    <w:p w:rsidR="00CD3BF8" w:rsidRPr="00295786" w:rsidRDefault="00CD3BF8" w:rsidP="00CD3BF8">
      <w:pPr>
        <w:ind w:right="1440"/>
        <w:rPr>
          <w:rFonts w:ascii="Arial Narrow" w:hAnsi="Arial Narrow" w:cs="Arial"/>
          <w:color w:val="000000"/>
          <w:sz w:val="24"/>
          <w:szCs w:val="24"/>
        </w:rPr>
      </w:pPr>
    </w:p>
    <w:p w:rsidR="00CD3BF8" w:rsidRPr="00295786" w:rsidRDefault="00CD3BF8" w:rsidP="00CD3BF8">
      <w:pPr>
        <w:ind w:firstLine="720"/>
        <w:jc w:val="both"/>
        <w:outlineLvl w:val="0"/>
        <w:rPr>
          <w:rFonts w:ascii="Arial Narrow" w:hAnsi="Arial Narrow" w:cs="Arial"/>
          <w:color w:val="000000"/>
          <w:sz w:val="24"/>
          <w:szCs w:val="24"/>
        </w:rPr>
      </w:pPr>
      <w:r w:rsidRPr="00295786">
        <w:rPr>
          <w:rFonts w:ascii="Arial Narrow" w:hAnsi="Arial Narrow" w:cs="Arial"/>
          <w:color w:val="000000"/>
          <w:sz w:val="24"/>
          <w:szCs w:val="24"/>
        </w:rPr>
        <w:t>OFERTANTUL</w:t>
      </w:r>
    </w:p>
    <w:p w:rsidR="00CD3BF8" w:rsidRPr="00295786" w:rsidRDefault="00CD3BF8" w:rsidP="00CD3BF8">
      <w:pPr>
        <w:ind w:firstLine="720"/>
        <w:jc w:val="both"/>
        <w:rPr>
          <w:rFonts w:ascii="Arial Narrow" w:hAnsi="Arial Narrow" w:cs="Arial"/>
          <w:color w:val="000000"/>
          <w:sz w:val="24"/>
          <w:szCs w:val="24"/>
        </w:rPr>
      </w:pPr>
      <w:r w:rsidRPr="00295786">
        <w:rPr>
          <w:rFonts w:ascii="Arial Narrow" w:hAnsi="Arial Narrow" w:cs="Arial"/>
          <w:color w:val="000000"/>
          <w:sz w:val="24"/>
          <w:szCs w:val="24"/>
        </w:rPr>
        <w:t>__________________</w:t>
      </w:r>
    </w:p>
    <w:p w:rsidR="00CD3BF8" w:rsidRPr="00295786" w:rsidRDefault="00CD3BF8" w:rsidP="00CD3BF8">
      <w:pPr>
        <w:ind w:firstLine="720"/>
        <w:jc w:val="both"/>
        <w:rPr>
          <w:rFonts w:ascii="Arial Narrow" w:hAnsi="Arial Narrow" w:cs="Arial"/>
          <w:i/>
          <w:color w:val="000000"/>
          <w:sz w:val="24"/>
          <w:szCs w:val="24"/>
        </w:rPr>
      </w:pPr>
      <w:r w:rsidRPr="00295786">
        <w:rPr>
          <w:rFonts w:ascii="Arial Narrow" w:hAnsi="Arial Narrow" w:cs="Arial"/>
          <w:color w:val="000000"/>
          <w:sz w:val="24"/>
          <w:szCs w:val="24"/>
        </w:rPr>
        <w:t xml:space="preserve">   </w:t>
      </w:r>
      <w:r w:rsidRPr="00295786">
        <w:rPr>
          <w:rFonts w:ascii="Arial Narrow" w:hAnsi="Arial Narrow" w:cs="Arial"/>
          <w:i/>
          <w:color w:val="000000"/>
          <w:sz w:val="24"/>
          <w:szCs w:val="24"/>
        </w:rPr>
        <w:t>(denumirea/numele)</w:t>
      </w:r>
    </w:p>
    <w:p w:rsidR="00CD3BF8" w:rsidRPr="00295786" w:rsidRDefault="00CD3BF8" w:rsidP="00CD3BF8">
      <w:pPr>
        <w:tabs>
          <w:tab w:val="right" w:pos="0"/>
        </w:tabs>
        <w:rPr>
          <w:rFonts w:ascii="Arial Narrow" w:hAnsi="Arial Narrow" w:cs="Arial"/>
          <w:color w:val="000000"/>
          <w:sz w:val="24"/>
          <w:szCs w:val="24"/>
        </w:rPr>
      </w:pPr>
    </w:p>
    <w:p w:rsidR="00CD3BF8" w:rsidRPr="00295786" w:rsidRDefault="00CD3BF8" w:rsidP="00CD3BF8">
      <w:pPr>
        <w:tabs>
          <w:tab w:val="right" w:pos="0"/>
        </w:tabs>
        <w:rPr>
          <w:rFonts w:ascii="Arial Narrow" w:hAnsi="Arial Narrow" w:cs="Arial"/>
          <w:color w:val="000000"/>
          <w:sz w:val="24"/>
          <w:szCs w:val="24"/>
        </w:rPr>
      </w:pPr>
    </w:p>
    <w:p w:rsidR="00CD3BF8" w:rsidRPr="00295786" w:rsidRDefault="00CD3BF8" w:rsidP="00CD3BF8">
      <w:pPr>
        <w:tabs>
          <w:tab w:val="right" w:pos="0"/>
        </w:tabs>
        <w:rPr>
          <w:rFonts w:ascii="Arial Narrow" w:hAnsi="Arial Narrow" w:cs="Arial"/>
          <w:color w:val="000000"/>
          <w:sz w:val="24"/>
          <w:szCs w:val="24"/>
        </w:rPr>
      </w:pPr>
    </w:p>
    <w:p w:rsidR="00CD3BF8" w:rsidRPr="00D45AD7" w:rsidRDefault="00CD3BF8" w:rsidP="00CD3BF8">
      <w:pPr>
        <w:spacing w:after="120"/>
        <w:jc w:val="center"/>
        <w:outlineLvl w:val="0"/>
        <w:rPr>
          <w:rFonts w:ascii="Arial Narrow" w:hAnsi="Arial Narrow" w:cs="Arial"/>
          <w:b/>
          <w:sz w:val="24"/>
          <w:szCs w:val="24"/>
        </w:rPr>
      </w:pPr>
      <w:r w:rsidRPr="00D45AD7">
        <w:rPr>
          <w:rFonts w:ascii="Arial Narrow" w:hAnsi="Arial Narrow" w:cs="Arial"/>
          <w:b/>
          <w:sz w:val="24"/>
          <w:szCs w:val="24"/>
        </w:rPr>
        <w:t>PROPUNERE TEHNICA</w:t>
      </w:r>
    </w:p>
    <w:p w:rsidR="00CD3BF8" w:rsidRPr="00D45AD7" w:rsidRDefault="00CD3BF8" w:rsidP="00CD3BF8">
      <w:pPr>
        <w:spacing w:after="120"/>
        <w:jc w:val="center"/>
        <w:rPr>
          <w:rFonts w:ascii="Arial Narrow" w:hAnsi="Arial Narrow" w:cs="Arial"/>
          <w:b/>
          <w:sz w:val="24"/>
          <w:szCs w:val="24"/>
        </w:rPr>
      </w:pP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4883"/>
        <w:gridCol w:w="4317"/>
      </w:tblGrid>
      <w:tr w:rsidR="00CD3BF8" w:rsidRPr="001723A2" w:rsidTr="006A765C">
        <w:trPr>
          <w:jc w:val="center"/>
        </w:trPr>
        <w:tc>
          <w:tcPr>
            <w:tcW w:w="602" w:type="dxa"/>
            <w:tcMar>
              <w:left w:w="57" w:type="dxa"/>
              <w:right w:w="57" w:type="dxa"/>
            </w:tcMar>
            <w:vAlign w:val="center"/>
          </w:tcPr>
          <w:p w:rsidR="00CD3BF8" w:rsidRPr="001723A2" w:rsidRDefault="00CD3BF8" w:rsidP="001723A2">
            <w:pPr>
              <w:spacing w:line="276" w:lineRule="auto"/>
              <w:jc w:val="center"/>
              <w:rPr>
                <w:rFonts w:ascii="Arial Narrow" w:hAnsi="Arial Narrow" w:cs="Arial"/>
                <w:b/>
                <w:i/>
                <w:sz w:val="24"/>
                <w:szCs w:val="24"/>
              </w:rPr>
            </w:pPr>
            <w:r w:rsidRPr="001723A2">
              <w:rPr>
                <w:rFonts w:ascii="Arial Narrow" w:hAnsi="Arial Narrow" w:cs="Arial"/>
                <w:b/>
                <w:i/>
                <w:sz w:val="24"/>
                <w:szCs w:val="24"/>
              </w:rPr>
              <w:t>NR.</w:t>
            </w:r>
          </w:p>
          <w:p w:rsidR="00CD3BF8" w:rsidRPr="001723A2" w:rsidRDefault="00CD3BF8" w:rsidP="001723A2">
            <w:pPr>
              <w:spacing w:line="276" w:lineRule="auto"/>
              <w:jc w:val="center"/>
              <w:rPr>
                <w:rFonts w:ascii="Arial Narrow" w:hAnsi="Arial Narrow" w:cs="Arial"/>
                <w:sz w:val="24"/>
                <w:szCs w:val="24"/>
              </w:rPr>
            </w:pPr>
            <w:r w:rsidRPr="001723A2">
              <w:rPr>
                <w:rFonts w:ascii="Arial Narrow" w:hAnsi="Arial Narrow" w:cs="Arial"/>
                <w:b/>
                <w:i/>
                <w:sz w:val="24"/>
                <w:szCs w:val="24"/>
              </w:rPr>
              <w:t>CRT.</w:t>
            </w:r>
          </w:p>
        </w:tc>
        <w:tc>
          <w:tcPr>
            <w:tcW w:w="4883" w:type="dxa"/>
            <w:tcMar>
              <w:left w:w="57" w:type="dxa"/>
              <w:right w:w="57" w:type="dxa"/>
            </w:tcMar>
            <w:vAlign w:val="center"/>
          </w:tcPr>
          <w:p w:rsidR="00CD3BF8" w:rsidRPr="001723A2" w:rsidRDefault="00CD3BF8" w:rsidP="001723A2">
            <w:pPr>
              <w:pStyle w:val="Heading2"/>
              <w:numPr>
                <w:ilvl w:val="0"/>
                <w:numId w:val="0"/>
              </w:numPr>
              <w:spacing w:line="276" w:lineRule="auto"/>
              <w:jc w:val="center"/>
              <w:rPr>
                <w:rFonts w:ascii="Arial Narrow" w:hAnsi="Arial Narrow"/>
                <w:i/>
                <w:iCs/>
                <w:caps/>
                <w:sz w:val="24"/>
                <w:szCs w:val="24"/>
              </w:rPr>
            </w:pPr>
            <w:r w:rsidRPr="001723A2">
              <w:rPr>
                <w:rFonts w:ascii="Arial Narrow" w:hAnsi="Arial Narrow"/>
                <w:i/>
                <w:iCs/>
                <w:caps/>
                <w:sz w:val="24"/>
                <w:szCs w:val="24"/>
              </w:rPr>
              <w:t>Cerinţe autoritate contractantă</w:t>
            </w:r>
          </w:p>
        </w:tc>
        <w:tc>
          <w:tcPr>
            <w:tcW w:w="4317" w:type="dxa"/>
            <w:tcMar>
              <w:left w:w="57" w:type="dxa"/>
              <w:right w:w="57" w:type="dxa"/>
            </w:tcMar>
            <w:vAlign w:val="center"/>
          </w:tcPr>
          <w:p w:rsidR="00CD3BF8" w:rsidRPr="001723A2" w:rsidRDefault="00CD3BF8" w:rsidP="001723A2">
            <w:pPr>
              <w:pStyle w:val="Heading2"/>
              <w:numPr>
                <w:ilvl w:val="0"/>
                <w:numId w:val="0"/>
              </w:numPr>
              <w:spacing w:line="276" w:lineRule="auto"/>
              <w:jc w:val="center"/>
              <w:rPr>
                <w:rFonts w:ascii="Arial Narrow" w:hAnsi="Arial Narrow"/>
                <w:i/>
                <w:iCs/>
                <w:caps/>
                <w:sz w:val="24"/>
                <w:szCs w:val="24"/>
              </w:rPr>
            </w:pPr>
            <w:r w:rsidRPr="001723A2">
              <w:rPr>
                <w:rFonts w:ascii="Arial Narrow" w:hAnsi="Arial Narrow"/>
                <w:i/>
                <w:iCs/>
                <w:caps/>
                <w:sz w:val="24"/>
                <w:szCs w:val="24"/>
              </w:rPr>
              <w:t>Ofertă CONTRACTANT</w:t>
            </w:r>
          </w:p>
        </w:tc>
      </w:tr>
      <w:tr w:rsidR="00CD3BF8" w:rsidRPr="001723A2" w:rsidTr="006A765C">
        <w:trPr>
          <w:trHeight w:val="566"/>
          <w:jc w:val="center"/>
        </w:trPr>
        <w:tc>
          <w:tcPr>
            <w:tcW w:w="602" w:type="dxa"/>
            <w:tcMar>
              <w:left w:w="57" w:type="dxa"/>
              <w:right w:w="57" w:type="dxa"/>
            </w:tcMar>
            <w:vAlign w:val="center"/>
          </w:tcPr>
          <w:p w:rsidR="00CD3BF8" w:rsidRPr="001723A2" w:rsidRDefault="00CD3BF8" w:rsidP="001723A2">
            <w:pPr>
              <w:spacing w:line="276" w:lineRule="auto"/>
              <w:jc w:val="center"/>
              <w:rPr>
                <w:rFonts w:ascii="Arial Narrow" w:hAnsi="Arial Narrow" w:cs="Arial"/>
                <w:sz w:val="24"/>
                <w:szCs w:val="24"/>
              </w:rPr>
            </w:pPr>
          </w:p>
        </w:tc>
        <w:tc>
          <w:tcPr>
            <w:tcW w:w="4883" w:type="dxa"/>
            <w:tcMar>
              <w:left w:w="57" w:type="dxa"/>
              <w:right w:w="57" w:type="dxa"/>
            </w:tcMar>
          </w:tcPr>
          <w:p w:rsidR="000A416A" w:rsidRPr="000A416A" w:rsidRDefault="000A416A" w:rsidP="000A416A">
            <w:pPr>
              <w:widowControl w:val="0"/>
              <w:numPr>
                <w:ilvl w:val="0"/>
                <w:numId w:val="45"/>
              </w:numPr>
              <w:overflowPunct/>
              <w:spacing w:line="276" w:lineRule="auto"/>
              <w:ind w:left="480"/>
              <w:jc w:val="both"/>
              <w:rPr>
                <w:rFonts w:ascii="Times New Roman" w:eastAsia="Times New Roman" w:hAnsi="Times New Roman"/>
                <w:b/>
                <w:i/>
                <w:sz w:val="24"/>
                <w:szCs w:val="24"/>
              </w:rPr>
            </w:pPr>
            <w:r w:rsidRPr="000A416A">
              <w:rPr>
                <w:rFonts w:ascii="Times New Roman" w:eastAsia="Times New Roman" w:hAnsi="Times New Roman"/>
                <w:b/>
                <w:i/>
                <w:sz w:val="24"/>
                <w:szCs w:val="24"/>
              </w:rPr>
              <w:t>Servicii de catering pentru organizarea a 4 workshopuri x 30 persoane</w:t>
            </w:r>
            <w:r>
              <w:rPr>
                <w:rFonts w:ascii="Times New Roman" w:eastAsia="Times New Roman" w:hAnsi="Times New Roman"/>
                <w:b/>
                <w:i/>
                <w:sz w:val="24"/>
                <w:szCs w:val="24"/>
              </w:rPr>
              <w:t xml:space="preserve">, </w:t>
            </w:r>
            <w:r w:rsidRPr="000A416A">
              <w:rPr>
                <w:rFonts w:ascii="Times New Roman" w:eastAsia="Times New Roman" w:hAnsi="Times New Roman"/>
                <w:sz w:val="24"/>
                <w:szCs w:val="24"/>
                <w:lang w:eastAsia="ro-RO"/>
              </w:rPr>
              <w:t>în vederea implementării proiectului “Profesori competenți în școli incluzive. Dezvoltarea şi implementarea de instrumente motivaţionale şi didactice inovatoare în mediile educaționale defavorizate din Regiunea Sud-Est”. IMD-ProfSkills” finanțat din POCU/73/6/6/105301/11.05.2018.</w:t>
            </w:r>
          </w:p>
          <w:p w:rsidR="00137E32" w:rsidRPr="001723A2" w:rsidRDefault="00137E32" w:rsidP="001723A2">
            <w:pPr>
              <w:shd w:val="clear" w:color="auto" w:fill="FFFFFF"/>
              <w:spacing w:line="276" w:lineRule="auto"/>
              <w:ind w:right="3" w:firstLine="644"/>
              <w:jc w:val="both"/>
              <w:rPr>
                <w:rFonts w:ascii="Arial Narrow" w:hAnsi="Arial Narrow"/>
                <w:bCs/>
                <w:kern w:val="1"/>
                <w:sz w:val="24"/>
                <w:szCs w:val="24"/>
                <w:lang w:val="ro-RO"/>
              </w:rPr>
            </w:pPr>
            <w:r w:rsidRPr="001723A2">
              <w:rPr>
                <w:rFonts w:ascii="Arial Narrow" w:hAnsi="Arial Narrow"/>
                <w:bCs/>
                <w:kern w:val="1"/>
                <w:sz w:val="24"/>
                <w:szCs w:val="24"/>
                <w:lang w:val="ro-RO"/>
              </w:rPr>
              <w:t>.</w:t>
            </w:r>
          </w:p>
          <w:p w:rsidR="00137E32" w:rsidRPr="001723A2" w:rsidRDefault="00137E32" w:rsidP="001723A2">
            <w:pPr>
              <w:spacing w:line="276" w:lineRule="auto"/>
              <w:ind w:right="209"/>
              <w:rPr>
                <w:rFonts w:ascii="Arial Narrow" w:hAnsi="Arial Narrow"/>
                <w:sz w:val="24"/>
                <w:szCs w:val="24"/>
              </w:rPr>
            </w:pPr>
          </w:p>
          <w:p w:rsidR="00137E32" w:rsidRPr="001723A2" w:rsidRDefault="00137E32" w:rsidP="001723A2">
            <w:pPr>
              <w:spacing w:line="276" w:lineRule="auto"/>
              <w:ind w:right="209" w:firstLine="284"/>
              <w:rPr>
                <w:rFonts w:ascii="Arial Narrow" w:hAnsi="Arial Narrow"/>
                <w:sz w:val="24"/>
                <w:szCs w:val="24"/>
                <w:lang w:val="ro-RO"/>
              </w:rPr>
            </w:pPr>
            <w:bookmarkStart w:id="0" w:name="_GoBack"/>
            <w:bookmarkEnd w:id="0"/>
          </w:p>
        </w:tc>
        <w:tc>
          <w:tcPr>
            <w:tcW w:w="4317" w:type="dxa"/>
            <w:tcMar>
              <w:left w:w="57" w:type="dxa"/>
              <w:right w:w="57" w:type="dxa"/>
            </w:tcMar>
          </w:tcPr>
          <w:p w:rsidR="00CD3BF8" w:rsidRPr="006A765C" w:rsidRDefault="00CD3BF8" w:rsidP="001723A2">
            <w:pPr>
              <w:spacing w:before="120" w:after="120" w:line="276" w:lineRule="auto"/>
              <w:jc w:val="both"/>
              <w:rPr>
                <w:rFonts w:ascii="Times New Roman" w:hAnsi="Times New Roman"/>
                <w:sz w:val="24"/>
                <w:szCs w:val="24"/>
              </w:rPr>
            </w:pPr>
            <w:r w:rsidRPr="006A765C">
              <w:rPr>
                <w:rFonts w:ascii="Times New Roman" w:hAnsi="Times New Roman"/>
                <w:sz w:val="24"/>
                <w:szCs w:val="24"/>
              </w:rPr>
              <w:t>Descrierea tehnică detaliată a servici</w:t>
            </w:r>
            <w:r w:rsidR="00EB3907" w:rsidRPr="006A765C">
              <w:rPr>
                <w:rFonts w:ascii="Times New Roman" w:hAnsi="Times New Roman"/>
                <w:sz w:val="24"/>
                <w:szCs w:val="24"/>
              </w:rPr>
              <w:t>i</w:t>
            </w:r>
            <w:r w:rsidRPr="006A765C">
              <w:rPr>
                <w:rFonts w:ascii="Times New Roman" w:hAnsi="Times New Roman"/>
                <w:sz w:val="24"/>
                <w:szCs w:val="24"/>
              </w:rPr>
              <w:t>l</w:t>
            </w:r>
            <w:r w:rsidR="00EB3907" w:rsidRPr="006A765C">
              <w:rPr>
                <w:rFonts w:ascii="Times New Roman" w:hAnsi="Times New Roman"/>
                <w:sz w:val="24"/>
                <w:szCs w:val="24"/>
              </w:rPr>
              <w:t>or</w:t>
            </w:r>
            <w:r w:rsidRPr="006A765C">
              <w:rPr>
                <w:rFonts w:ascii="Times New Roman" w:hAnsi="Times New Roman"/>
                <w:sz w:val="24"/>
                <w:szCs w:val="24"/>
              </w:rPr>
              <w:t xml:space="preserve"> ofertat</w:t>
            </w:r>
            <w:r w:rsidR="00EB3907" w:rsidRPr="006A765C">
              <w:rPr>
                <w:rFonts w:ascii="Times New Roman" w:hAnsi="Times New Roman"/>
                <w:sz w:val="24"/>
                <w:szCs w:val="24"/>
              </w:rPr>
              <w:t>e</w:t>
            </w:r>
            <w:r w:rsidRPr="006A765C">
              <w:rPr>
                <w:rFonts w:ascii="Times New Roman" w:hAnsi="Times New Roman"/>
                <w:sz w:val="24"/>
                <w:szCs w:val="24"/>
              </w:rPr>
              <w:t xml:space="preserve">, precum şi alte informaţii considerate semnificative, în vederea verificării corespondenţei propunerii tehnice cu specificaţiile tehnice prevăzute în caietul de sarcini. </w:t>
            </w:r>
          </w:p>
          <w:p w:rsidR="00CD3BF8" w:rsidRPr="001723A2" w:rsidRDefault="00CD3BF8" w:rsidP="001723A2">
            <w:pPr>
              <w:spacing w:before="120" w:after="120" w:line="276" w:lineRule="auto"/>
              <w:rPr>
                <w:rFonts w:ascii="Arial Narrow" w:hAnsi="Arial Narrow" w:cs="Arial"/>
                <w:sz w:val="24"/>
                <w:szCs w:val="24"/>
              </w:rPr>
            </w:pPr>
          </w:p>
          <w:p w:rsidR="00CD3BF8" w:rsidRPr="001723A2" w:rsidRDefault="00CD3BF8" w:rsidP="001723A2">
            <w:pPr>
              <w:spacing w:before="120" w:after="120" w:line="276" w:lineRule="auto"/>
              <w:jc w:val="both"/>
              <w:rPr>
                <w:rFonts w:ascii="Arial Narrow" w:hAnsi="Arial Narrow"/>
                <w:b/>
                <w:i/>
                <w:color w:val="000000"/>
                <w:sz w:val="24"/>
                <w:szCs w:val="24"/>
              </w:rPr>
            </w:pPr>
            <w:r w:rsidRPr="001723A2">
              <w:rPr>
                <w:rFonts w:ascii="Arial Narrow" w:hAnsi="Arial Narrow"/>
                <w:b/>
                <w:i/>
                <w:color w:val="000000"/>
                <w:sz w:val="24"/>
                <w:szCs w:val="24"/>
              </w:rPr>
              <w:t xml:space="preserve">SE COMPLETEAZĂ DE CĂTRE OFERTANT CUM RESPECTĂ CERINȚELE TEHNICE MINIMALE SOLICITATE ÎN CAIETUL DE SARCINI. </w:t>
            </w:r>
          </w:p>
          <w:p w:rsidR="00CD3BF8" w:rsidRPr="001723A2" w:rsidRDefault="00CD3BF8" w:rsidP="001723A2">
            <w:pPr>
              <w:spacing w:before="120" w:after="120" w:line="276" w:lineRule="auto"/>
              <w:jc w:val="both"/>
              <w:rPr>
                <w:rFonts w:ascii="Arial Narrow" w:hAnsi="Arial Narrow" w:cs="Arial"/>
                <w:sz w:val="24"/>
                <w:szCs w:val="24"/>
              </w:rPr>
            </w:pPr>
          </w:p>
        </w:tc>
      </w:tr>
    </w:tbl>
    <w:p w:rsidR="00CD3BF8" w:rsidRDefault="00CD3BF8" w:rsidP="00CD3BF8">
      <w:pPr>
        <w:rPr>
          <w:rFonts w:ascii="Times New Roman" w:hAnsi="Times New Roman"/>
          <w:b/>
          <w:i/>
          <w:sz w:val="24"/>
          <w:szCs w:val="24"/>
          <w:lang w:val="ro-RO"/>
        </w:rPr>
      </w:pPr>
    </w:p>
    <w:p w:rsidR="00CD3BF8" w:rsidRDefault="00CD3BF8" w:rsidP="00CD3BF8">
      <w:pPr>
        <w:jc w:val="both"/>
        <w:outlineLvl w:val="0"/>
        <w:rPr>
          <w:rFonts w:ascii="Arial Narrow" w:hAnsi="Arial Narrow" w:cs="Arial"/>
          <w:sz w:val="24"/>
          <w:szCs w:val="24"/>
        </w:rPr>
      </w:pPr>
    </w:p>
    <w:p w:rsidR="00CD3BF8" w:rsidRPr="00295786" w:rsidRDefault="00CD3BF8" w:rsidP="00CD3BF8">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Adresa de e-mail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557393" w:rsidRDefault="00557393" w:rsidP="00B55499">
      <w:pPr>
        <w:rPr>
          <w:rStyle w:val="PageNumber"/>
          <w:rFonts w:ascii="Arial Narrow" w:hAnsi="Arial Narrow"/>
          <w:b/>
          <w:i/>
          <w:sz w:val="24"/>
          <w:szCs w:val="24"/>
        </w:rPr>
      </w:pPr>
    </w:p>
    <w:p w:rsidR="006A765C" w:rsidRDefault="006A765C" w:rsidP="00B55499">
      <w:pPr>
        <w:rPr>
          <w:rStyle w:val="PageNumber"/>
          <w:rFonts w:ascii="Arial Narrow" w:hAnsi="Arial Narrow"/>
          <w:b/>
          <w:i/>
          <w:sz w:val="24"/>
          <w:szCs w:val="24"/>
        </w:rPr>
      </w:pPr>
    </w:p>
    <w:p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Pr>
          <w:rFonts w:ascii="Arial Narrow" w:hAnsi="Arial Narrow"/>
          <w:b/>
          <w:i/>
          <w:noProof/>
          <w:sz w:val="24"/>
          <w:szCs w:val="24"/>
        </w:rPr>
        <w:t>5</w:t>
      </w: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i/>
          <w:iCs/>
          <w:caps/>
          <w:sz w:val="24"/>
          <w:szCs w:val="24"/>
        </w:rPr>
      </w:pPr>
      <w:r w:rsidRPr="00295786">
        <w:rPr>
          <w:rFonts w:ascii="Arial Narrow" w:hAnsi="Arial Narrow"/>
          <w:caps/>
          <w:sz w:val="24"/>
          <w:szCs w:val="24"/>
        </w:rPr>
        <w:t xml:space="preserve">         declaratie privind SANATATEA SI SECURITATEA ÎN muncA</w:t>
      </w: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 ........................... (nume si prenume), reprezentant imputernicit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 xml:space="preserve">(denumirea operatorului economic), declar pe propria raspundere ca ma anagajez sa prestez </w:t>
      </w:r>
      <w:r w:rsidRPr="00B954DD">
        <w:rPr>
          <w:rFonts w:ascii="Arial Narrow" w:hAnsi="Arial Narrow"/>
          <w:i/>
          <w:sz w:val="24"/>
          <w:szCs w:val="24"/>
        </w:rPr>
        <w:t>,,</w:t>
      </w:r>
      <w:r w:rsidR="00B00BC1">
        <w:rPr>
          <w:rFonts w:ascii="Arial Narrow" w:hAnsi="Arial Narrow"/>
          <w:i/>
          <w:sz w:val="24"/>
          <w:szCs w:val="24"/>
          <w:lang w:val="pt-BR"/>
        </w:rPr>
        <w:t>.............................</w:t>
      </w:r>
      <w:r w:rsidR="00C80439">
        <w:rPr>
          <w:rFonts w:ascii="Arial Narrow" w:hAnsi="Arial Narrow"/>
          <w:i/>
          <w:sz w:val="24"/>
          <w:szCs w:val="24"/>
          <w:lang w:val="pt-BR"/>
        </w:rPr>
        <w:t>’</w:t>
      </w:r>
      <w:r w:rsidRPr="00B954DD">
        <w:rPr>
          <w:rFonts w:ascii="Arial Narrow" w:hAnsi="Arial Narrow"/>
          <w:i/>
          <w:sz w:val="24"/>
          <w:szCs w:val="24"/>
        </w:rPr>
        <w:t>’</w:t>
      </w:r>
      <w:r>
        <w:rPr>
          <w:rFonts w:ascii="Arial Narrow" w:eastAsia="Calibri" w:hAnsi="Arial Narrow"/>
          <w:sz w:val="24"/>
          <w:szCs w:val="24"/>
        </w:rPr>
        <w:t xml:space="preserve"> </w:t>
      </w:r>
      <w:r w:rsidRPr="00295786">
        <w:rPr>
          <w:rFonts w:ascii="Arial Narrow" w:hAnsi="Arial Narrow"/>
          <w:i/>
          <w:noProof/>
          <w:sz w:val="24"/>
          <w:szCs w:val="24"/>
        </w:rPr>
        <w:t>pe parcursul indeplinirii contractului, in conformitate cu regulile obligatorii referitoare la conditiile de munca si de protectie a muncii, care sunt in vigoare in Romania.</w:t>
      </w:r>
    </w:p>
    <w:p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De asemenea, declar pe propria raspundere ca la elaborare ofertei am tinut cont de obligatiile referitoare la conditiile de munca si de protectie a muncii, si am inclus costul pentru indeplinirea acestor obligatii.</w:t>
      </w:r>
    </w:p>
    <w:p w:rsidR="00557393" w:rsidRPr="00295786" w:rsidRDefault="00557393" w:rsidP="00557393">
      <w:pPr>
        <w:pStyle w:val="text"/>
        <w:widowControl/>
        <w:spacing w:before="0" w:line="276" w:lineRule="auto"/>
        <w:rPr>
          <w:rFonts w:ascii="Arial Narrow" w:hAnsi="Arial Narrow"/>
          <w:i/>
          <w:noProof/>
          <w:szCs w:val="24"/>
          <w:lang w:val="ro-RO"/>
        </w:rPr>
      </w:pPr>
    </w:p>
    <w:p w:rsidR="00557393" w:rsidRPr="00295786" w:rsidRDefault="00557393" w:rsidP="00557393">
      <w:pPr>
        <w:pStyle w:val="Header"/>
        <w:spacing w:line="276" w:lineRule="auto"/>
        <w:rPr>
          <w:rFonts w:ascii="Arial Narrow" w:hAnsi="Arial Narrow"/>
          <w:i/>
          <w:sz w:val="24"/>
          <w:szCs w:val="24"/>
        </w:rPr>
      </w:pP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Totodată, declar ca am luat la cunoştinţa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295786" w:rsidRDefault="00557393" w:rsidP="00557393">
      <w:pPr>
        <w:spacing w:after="120" w:line="276" w:lineRule="auto"/>
        <w:jc w:val="both"/>
        <w:rPr>
          <w:rFonts w:ascii="Arial Narrow" w:hAnsi="Arial Narrow"/>
          <w:i/>
          <w:sz w:val="24"/>
          <w:szCs w:val="24"/>
        </w:rPr>
      </w:pPr>
    </w:p>
    <w:p w:rsidR="00557393" w:rsidRPr="00295786" w:rsidRDefault="00557393" w:rsidP="00557393">
      <w:pPr>
        <w:spacing w:after="120"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e-mail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ind w:firstLine="720"/>
        <w:jc w:val="both"/>
        <w:outlineLvl w:val="0"/>
        <w:rPr>
          <w:rFonts w:ascii="Arial Narrow" w:hAnsi="Arial Narrow"/>
          <w:b/>
          <w:i/>
          <w:color w:val="000000"/>
          <w:sz w:val="24"/>
          <w:szCs w:val="24"/>
          <w:u w:val="single"/>
        </w:rPr>
      </w:pPr>
    </w:p>
    <w:p w:rsidR="00557393" w:rsidRDefault="00557393"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sectPr w:rsidR="00CD3BF8" w:rsidSect="00214918">
      <w:pgSz w:w="11906" w:h="16838"/>
      <w:pgMar w:top="965"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131" w:rsidRDefault="005A3131">
      <w:r>
        <w:separator/>
      </w:r>
    </w:p>
  </w:endnote>
  <w:endnote w:type="continuationSeparator" w:id="0">
    <w:p w:rsidR="005A3131" w:rsidRDefault="005A3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131" w:rsidRDefault="005A3131">
      <w:r>
        <w:separator/>
      </w:r>
    </w:p>
  </w:footnote>
  <w:footnote w:type="continuationSeparator" w:id="0">
    <w:p w:rsidR="005A3131" w:rsidRDefault="005A31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3"/>
    <w:multiLevelType w:val="singleLevel"/>
    <w:tmpl w:val="00000003"/>
    <w:lvl w:ilvl="0">
      <w:start w:val="1"/>
      <w:numFmt w:val="decimal"/>
      <w:lvlText w:val="%1."/>
      <w:lvlJc w:val="left"/>
      <w:pPr>
        <w:tabs>
          <w:tab w:val="num" w:pos="76"/>
        </w:tabs>
        <w:ind w:left="720" w:hanging="360"/>
      </w:pPr>
      <w:rPr>
        <w:rFonts w:ascii="Times New Roman" w:hAnsi="Times New Roman" w:cs="Times New Roman" w:hint="default"/>
        <w:b/>
        <w:bCs/>
        <w:kern w:val="1"/>
        <w:sz w:val="24"/>
        <w:szCs w:val="24"/>
        <w:lang w:val="es-ES"/>
      </w:rPr>
    </w:lvl>
  </w:abstractNum>
  <w:abstractNum w:abstractNumId="2"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3"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5"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6"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7"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8" w15:restartNumberingAfterBreak="0">
    <w:nsid w:val="12C712A4"/>
    <w:multiLevelType w:val="hybridMultilevel"/>
    <w:tmpl w:val="AF7CD65A"/>
    <w:lvl w:ilvl="0" w:tplc="B5DE755C">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 w15:restartNumberingAfterBreak="0">
    <w:nsid w:val="13E726DF"/>
    <w:multiLevelType w:val="hybridMultilevel"/>
    <w:tmpl w:val="76644DD6"/>
    <w:lvl w:ilvl="0" w:tplc="9432A7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7"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8"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2E500208"/>
    <w:multiLevelType w:val="hybridMultilevel"/>
    <w:tmpl w:val="D53624A6"/>
    <w:lvl w:ilvl="0" w:tplc="41E082C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2" w15:restartNumberingAfterBreak="0">
    <w:nsid w:val="33D76AF3"/>
    <w:multiLevelType w:val="hybridMultilevel"/>
    <w:tmpl w:val="2668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175428"/>
    <w:multiLevelType w:val="hybridMultilevel"/>
    <w:tmpl w:val="DACC8456"/>
    <w:lvl w:ilvl="0" w:tplc="B9E625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69C144B"/>
    <w:multiLevelType w:val="hybridMultilevel"/>
    <w:tmpl w:val="4EDE07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7FF1ABA"/>
    <w:multiLevelType w:val="multilevel"/>
    <w:tmpl w:val="2180B0BC"/>
    <w:lvl w:ilvl="0">
      <w:start w:val="7"/>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9960" w:hanging="1440"/>
      </w:pPr>
      <w:rPr>
        <w:rFonts w:hint="default"/>
      </w:rPr>
    </w:lvl>
  </w:abstractNum>
  <w:abstractNum w:abstractNumId="29"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0"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6B92581"/>
    <w:multiLevelType w:val="hybridMultilevel"/>
    <w:tmpl w:val="227C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F176D6"/>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5"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6"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7"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7071E8C"/>
    <w:multiLevelType w:val="hybridMultilevel"/>
    <w:tmpl w:val="7974ED6E"/>
    <w:lvl w:ilvl="0" w:tplc="FEC8D0E4">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16"/>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num>
  <w:num w:numId="6">
    <w:abstractNumId w:val="21"/>
  </w:num>
  <w:num w:numId="7">
    <w:abstractNumId w:val="12"/>
  </w:num>
  <w:num w:numId="8">
    <w:abstractNumId w:val="30"/>
  </w:num>
  <w:num w:numId="9">
    <w:abstractNumId w:val="36"/>
  </w:num>
  <w:num w:numId="10">
    <w:abstractNumId w:val="0"/>
  </w:num>
  <w:num w:numId="11">
    <w:abstractNumId w:val="0"/>
  </w:num>
  <w:num w:numId="12">
    <w:abstractNumId w:val="35"/>
  </w:num>
  <w:num w:numId="13">
    <w:abstractNumId w:val="37"/>
  </w:num>
  <w:num w:numId="14">
    <w:abstractNumId w:val="20"/>
  </w:num>
  <w:num w:numId="15">
    <w:abstractNumId w:val="6"/>
  </w:num>
  <w:num w:numId="16">
    <w:abstractNumId w:val="7"/>
  </w:num>
  <w:num w:numId="17">
    <w:abstractNumId w:val="40"/>
  </w:num>
  <w:num w:numId="18">
    <w:abstractNumId w:val="10"/>
  </w:num>
  <w:num w:numId="19">
    <w:abstractNumId w:val="15"/>
  </w:num>
  <w:num w:numId="20">
    <w:abstractNumId w:val="14"/>
  </w:num>
  <w:num w:numId="21">
    <w:abstractNumId w:val="18"/>
  </w:num>
  <w:num w:numId="22">
    <w:abstractNumId w:val="27"/>
  </w:num>
  <w:num w:numId="23">
    <w:abstractNumId w:val="17"/>
  </w:num>
  <w:num w:numId="24">
    <w:abstractNumId w:val="33"/>
  </w:num>
  <w:num w:numId="25">
    <w:abstractNumId w:val="13"/>
  </w:num>
  <w:num w:numId="26">
    <w:abstractNumId w:val="34"/>
  </w:num>
  <w:num w:numId="27">
    <w:abstractNumId w:val="38"/>
  </w:num>
  <w:num w:numId="28">
    <w:abstractNumId w:val="29"/>
  </w:num>
  <w:num w:numId="29">
    <w:abstractNumId w:val="34"/>
  </w:num>
  <w:num w:numId="30">
    <w:abstractNumId w:val="34"/>
  </w:num>
  <w:num w:numId="31">
    <w:abstractNumId w:val="26"/>
  </w:num>
  <w:num w:numId="32">
    <w:abstractNumId w:val="31"/>
  </w:num>
  <w:num w:numId="33">
    <w:abstractNumId w:val="39"/>
  </w:num>
  <w:num w:numId="34">
    <w:abstractNumId w:val="32"/>
  </w:num>
  <w:num w:numId="35">
    <w:abstractNumId w:val="28"/>
  </w:num>
  <w:num w:numId="36">
    <w:abstractNumId w:val="22"/>
  </w:num>
  <w:num w:numId="37">
    <w:abstractNumId w:val="9"/>
  </w:num>
  <w:num w:numId="38">
    <w:abstractNumId w:val="23"/>
  </w:num>
  <w:num w:numId="39">
    <w:abstractNumId w:val="19"/>
  </w:num>
  <w:num w:numId="40">
    <w:abstractNumId w:val="24"/>
  </w:num>
  <w:num w:numId="41">
    <w:abstractNumId w:val="2"/>
  </w:num>
  <w:num w:numId="42">
    <w:abstractNumId w:val="3"/>
  </w:num>
  <w:num w:numId="43">
    <w:abstractNumId w:val="1"/>
  </w:num>
  <w:num w:numId="44">
    <w:abstractNumId w:val="4"/>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1082E"/>
    <w:rsid w:val="00026053"/>
    <w:rsid w:val="00031795"/>
    <w:rsid w:val="00031D64"/>
    <w:rsid w:val="000477C4"/>
    <w:rsid w:val="00052FA8"/>
    <w:rsid w:val="00053889"/>
    <w:rsid w:val="0005461D"/>
    <w:rsid w:val="00054DB3"/>
    <w:rsid w:val="0005533A"/>
    <w:rsid w:val="00061806"/>
    <w:rsid w:val="00062688"/>
    <w:rsid w:val="00066BB1"/>
    <w:rsid w:val="00076903"/>
    <w:rsid w:val="0008590A"/>
    <w:rsid w:val="00097822"/>
    <w:rsid w:val="000A2271"/>
    <w:rsid w:val="000A416A"/>
    <w:rsid w:val="000B335C"/>
    <w:rsid w:val="000B4778"/>
    <w:rsid w:val="000B5A59"/>
    <w:rsid w:val="000B776E"/>
    <w:rsid w:val="000C1C01"/>
    <w:rsid w:val="000C34C7"/>
    <w:rsid w:val="000C59A8"/>
    <w:rsid w:val="000D27BD"/>
    <w:rsid w:val="000D5F1C"/>
    <w:rsid w:val="000F1DB7"/>
    <w:rsid w:val="0010469F"/>
    <w:rsid w:val="00110E7F"/>
    <w:rsid w:val="00111429"/>
    <w:rsid w:val="00115FD2"/>
    <w:rsid w:val="001205AD"/>
    <w:rsid w:val="00122DAF"/>
    <w:rsid w:val="00136A14"/>
    <w:rsid w:val="00137E32"/>
    <w:rsid w:val="00141EE2"/>
    <w:rsid w:val="00144A69"/>
    <w:rsid w:val="00150D15"/>
    <w:rsid w:val="00151350"/>
    <w:rsid w:val="001633E6"/>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C3E70"/>
    <w:rsid w:val="001C58E0"/>
    <w:rsid w:val="001C63B0"/>
    <w:rsid w:val="001C7BA4"/>
    <w:rsid w:val="001D4BFF"/>
    <w:rsid w:val="001D65EC"/>
    <w:rsid w:val="001F09DD"/>
    <w:rsid w:val="001F1A20"/>
    <w:rsid w:val="001F42B5"/>
    <w:rsid w:val="002027DA"/>
    <w:rsid w:val="00210525"/>
    <w:rsid w:val="0021095D"/>
    <w:rsid w:val="002141AB"/>
    <w:rsid w:val="00214918"/>
    <w:rsid w:val="00225E7B"/>
    <w:rsid w:val="00226BE3"/>
    <w:rsid w:val="002345DD"/>
    <w:rsid w:val="00234EB5"/>
    <w:rsid w:val="00235D76"/>
    <w:rsid w:val="00237030"/>
    <w:rsid w:val="002424EE"/>
    <w:rsid w:val="0026197C"/>
    <w:rsid w:val="00263B5C"/>
    <w:rsid w:val="0026405C"/>
    <w:rsid w:val="0027241D"/>
    <w:rsid w:val="00274A49"/>
    <w:rsid w:val="00274EDA"/>
    <w:rsid w:val="00275E5D"/>
    <w:rsid w:val="00283067"/>
    <w:rsid w:val="00285ADF"/>
    <w:rsid w:val="00290102"/>
    <w:rsid w:val="00295786"/>
    <w:rsid w:val="002A0537"/>
    <w:rsid w:val="002A789A"/>
    <w:rsid w:val="002B1600"/>
    <w:rsid w:val="002B44E7"/>
    <w:rsid w:val="002B6149"/>
    <w:rsid w:val="002C7C23"/>
    <w:rsid w:val="002E1AA1"/>
    <w:rsid w:val="002F0CEF"/>
    <w:rsid w:val="0030628F"/>
    <w:rsid w:val="003133A2"/>
    <w:rsid w:val="00313EA0"/>
    <w:rsid w:val="00317D4D"/>
    <w:rsid w:val="00321894"/>
    <w:rsid w:val="003231D6"/>
    <w:rsid w:val="00323902"/>
    <w:rsid w:val="00327322"/>
    <w:rsid w:val="00336854"/>
    <w:rsid w:val="00341B9C"/>
    <w:rsid w:val="003427D0"/>
    <w:rsid w:val="00355B9C"/>
    <w:rsid w:val="00366FC3"/>
    <w:rsid w:val="00372094"/>
    <w:rsid w:val="0037529A"/>
    <w:rsid w:val="0038359B"/>
    <w:rsid w:val="00384D91"/>
    <w:rsid w:val="00385AD5"/>
    <w:rsid w:val="003A2E4B"/>
    <w:rsid w:val="003E79F6"/>
    <w:rsid w:val="003E7B24"/>
    <w:rsid w:val="003F234D"/>
    <w:rsid w:val="00402708"/>
    <w:rsid w:val="00402935"/>
    <w:rsid w:val="0040396A"/>
    <w:rsid w:val="0041072F"/>
    <w:rsid w:val="00412E92"/>
    <w:rsid w:val="004150DE"/>
    <w:rsid w:val="00420DF4"/>
    <w:rsid w:val="00434462"/>
    <w:rsid w:val="00436705"/>
    <w:rsid w:val="00444D4D"/>
    <w:rsid w:val="00446160"/>
    <w:rsid w:val="004525E6"/>
    <w:rsid w:val="00454113"/>
    <w:rsid w:val="004659D4"/>
    <w:rsid w:val="0047473F"/>
    <w:rsid w:val="0048761D"/>
    <w:rsid w:val="00487E07"/>
    <w:rsid w:val="00490DC3"/>
    <w:rsid w:val="004916F7"/>
    <w:rsid w:val="00491F57"/>
    <w:rsid w:val="00496EBE"/>
    <w:rsid w:val="004A0AD5"/>
    <w:rsid w:val="004A31B0"/>
    <w:rsid w:val="004A734A"/>
    <w:rsid w:val="004E14D7"/>
    <w:rsid w:val="004E17FF"/>
    <w:rsid w:val="004E26C1"/>
    <w:rsid w:val="004E2875"/>
    <w:rsid w:val="004E3AC8"/>
    <w:rsid w:val="004E3EE5"/>
    <w:rsid w:val="004E50C0"/>
    <w:rsid w:val="004F1E42"/>
    <w:rsid w:val="00505A1F"/>
    <w:rsid w:val="00505A21"/>
    <w:rsid w:val="00510158"/>
    <w:rsid w:val="005169FC"/>
    <w:rsid w:val="00526DC0"/>
    <w:rsid w:val="0053770A"/>
    <w:rsid w:val="005443E0"/>
    <w:rsid w:val="00550E6A"/>
    <w:rsid w:val="00556CF1"/>
    <w:rsid w:val="00557393"/>
    <w:rsid w:val="005624D8"/>
    <w:rsid w:val="00562C9D"/>
    <w:rsid w:val="00564503"/>
    <w:rsid w:val="005664B7"/>
    <w:rsid w:val="005704BD"/>
    <w:rsid w:val="00587530"/>
    <w:rsid w:val="0059010E"/>
    <w:rsid w:val="00591FBB"/>
    <w:rsid w:val="00592057"/>
    <w:rsid w:val="00597B7E"/>
    <w:rsid w:val="005A2482"/>
    <w:rsid w:val="005A2F49"/>
    <w:rsid w:val="005A3131"/>
    <w:rsid w:val="005B077C"/>
    <w:rsid w:val="005B3B5E"/>
    <w:rsid w:val="005B4B75"/>
    <w:rsid w:val="005C00B2"/>
    <w:rsid w:val="005C0257"/>
    <w:rsid w:val="005C6311"/>
    <w:rsid w:val="005D129E"/>
    <w:rsid w:val="005D36D1"/>
    <w:rsid w:val="005D5319"/>
    <w:rsid w:val="005E2B5A"/>
    <w:rsid w:val="005E3BB2"/>
    <w:rsid w:val="005E4712"/>
    <w:rsid w:val="005E59AF"/>
    <w:rsid w:val="0061361C"/>
    <w:rsid w:val="00615E08"/>
    <w:rsid w:val="00617CDA"/>
    <w:rsid w:val="0062247A"/>
    <w:rsid w:val="00625783"/>
    <w:rsid w:val="00640393"/>
    <w:rsid w:val="00643285"/>
    <w:rsid w:val="00643ADA"/>
    <w:rsid w:val="00647414"/>
    <w:rsid w:val="0065266D"/>
    <w:rsid w:val="00655E62"/>
    <w:rsid w:val="00656CC7"/>
    <w:rsid w:val="00657E72"/>
    <w:rsid w:val="006632F7"/>
    <w:rsid w:val="006801BF"/>
    <w:rsid w:val="00681F2A"/>
    <w:rsid w:val="00682580"/>
    <w:rsid w:val="0068353E"/>
    <w:rsid w:val="00687BD5"/>
    <w:rsid w:val="00694B7B"/>
    <w:rsid w:val="00694DE7"/>
    <w:rsid w:val="00697B8E"/>
    <w:rsid w:val="006A18B0"/>
    <w:rsid w:val="006A55CE"/>
    <w:rsid w:val="006A765C"/>
    <w:rsid w:val="006D33B0"/>
    <w:rsid w:val="006D3DFB"/>
    <w:rsid w:val="006D69E9"/>
    <w:rsid w:val="006D7AE4"/>
    <w:rsid w:val="006E17A1"/>
    <w:rsid w:val="006E72D3"/>
    <w:rsid w:val="006F104B"/>
    <w:rsid w:val="006F1E75"/>
    <w:rsid w:val="00700253"/>
    <w:rsid w:val="0070084B"/>
    <w:rsid w:val="00700C6E"/>
    <w:rsid w:val="00724E8B"/>
    <w:rsid w:val="00726325"/>
    <w:rsid w:val="00740692"/>
    <w:rsid w:val="00743EA7"/>
    <w:rsid w:val="00750C73"/>
    <w:rsid w:val="00755D8B"/>
    <w:rsid w:val="007643BF"/>
    <w:rsid w:val="00765F8C"/>
    <w:rsid w:val="00767A8E"/>
    <w:rsid w:val="00773CB8"/>
    <w:rsid w:val="0077624B"/>
    <w:rsid w:val="00783975"/>
    <w:rsid w:val="00784B6C"/>
    <w:rsid w:val="00796166"/>
    <w:rsid w:val="007A1533"/>
    <w:rsid w:val="007B2074"/>
    <w:rsid w:val="007C6BA3"/>
    <w:rsid w:val="007D4BD6"/>
    <w:rsid w:val="007D562C"/>
    <w:rsid w:val="007E4EBC"/>
    <w:rsid w:val="007E509B"/>
    <w:rsid w:val="007E72AC"/>
    <w:rsid w:val="00801BB6"/>
    <w:rsid w:val="00803110"/>
    <w:rsid w:val="008074CD"/>
    <w:rsid w:val="008113B0"/>
    <w:rsid w:val="00811757"/>
    <w:rsid w:val="00813DB0"/>
    <w:rsid w:val="00814423"/>
    <w:rsid w:val="0081573C"/>
    <w:rsid w:val="008252B2"/>
    <w:rsid w:val="008255F4"/>
    <w:rsid w:val="00826E36"/>
    <w:rsid w:val="00827331"/>
    <w:rsid w:val="00827F51"/>
    <w:rsid w:val="00830129"/>
    <w:rsid w:val="00841E85"/>
    <w:rsid w:val="00843AE2"/>
    <w:rsid w:val="0084492B"/>
    <w:rsid w:val="008522D3"/>
    <w:rsid w:val="00854C53"/>
    <w:rsid w:val="0085501C"/>
    <w:rsid w:val="008575D3"/>
    <w:rsid w:val="00860655"/>
    <w:rsid w:val="00860A67"/>
    <w:rsid w:val="00861454"/>
    <w:rsid w:val="008622A5"/>
    <w:rsid w:val="00865AB0"/>
    <w:rsid w:val="00871C68"/>
    <w:rsid w:val="00872BAE"/>
    <w:rsid w:val="00887669"/>
    <w:rsid w:val="00893148"/>
    <w:rsid w:val="00893729"/>
    <w:rsid w:val="00894D06"/>
    <w:rsid w:val="00895F4E"/>
    <w:rsid w:val="00896247"/>
    <w:rsid w:val="0089702A"/>
    <w:rsid w:val="008A7335"/>
    <w:rsid w:val="008C54E2"/>
    <w:rsid w:val="008C6C09"/>
    <w:rsid w:val="008D38E5"/>
    <w:rsid w:val="008D767F"/>
    <w:rsid w:val="008D77B8"/>
    <w:rsid w:val="008E086C"/>
    <w:rsid w:val="008E1092"/>
    <w:rsid w:val="008E347A"/>
    <w:rsid w:val="008E3EB0"/>
    <w:rsid w:val="008E618A"/>
    <w:rsid w:val="008E63D6"/>
    <w:rsid w:val="008E74D8"/>
    <w:rsid w:val="008F0411"/>
    <w:rsid w:val="008F3755"/>
    <w:rsid w:val="008F4262"/>
    <w:rsid w:val="008F4C9C"/>
    <w:rsid w:val="00902168"/>
    <w:rsid w:val="009069D9"/>
    <w:rsid w:val="0090790A"/>
    <w:rsid w:val="00910A75"/>
    <w:rsid w:val="00913ECE"/>
    <w:rsid w:val="00914ACF"/>
    <w:rsid w:val="00922907"/>
    <w:rsid w:val="009237F7"/>
    <w:rsid w:val="00937CDF"/>
    <w:rsid w:val="00943CF2"/>
    <w:rsid w:val="009519A3"/>
    <w:rsid w:val="00965924"/>
    <w:rsid w:val="009734F5"/>
    <w:rsid w:val="009857E3"/>
    <w:rsid w:val="0099168C"/>
    <w:rsid w:val="009A0B9C"/>
    <w:rsid w:val="009A5B00"/>
    <w:rsid w:val="009A6AD5"/>
    <w:rsid w:val="009B67F9"/>
    <w:rsid w:val="009C08A5"/>
    <w:rsid w:val="009C0BEE"/>
    <w:rsid w:val="009D0777"/>
    <w:rsid w:val="009D7FDD"/>
    <w:rsid w:val="009E13BB"/>
    <w:rsid w:val="00A0795B"/>
    <w:rsid w:val="00A1052D"/>
    <w:rsid w:val="00A105B7"/>
    <w:rsid w:val="00A15A11"/>
    <w:rsid w:val="00A21097"/>
    <w:rsid w:val="00A26307"/>
    <w:rsid w:val="00A317FA"/>
    <w:rsid w:val="00A318E2"/>
    <w:rsid w:val="00A350F6"/>
    <w:rsid w:val="00A37194"/>
    <w:rsid w:val="00A3762A"/>
    <w:rsid w:val="00A47BD2"/>
    <w:rsid w:val="00A63456"/>
    <w:rsid w:val="00A6647C"/>
    <w:rsid w:val="00A76A5D"/>
    <w:rsid w:val="00A918FA"/>
    <w:rsid w:val="00A92050"/>
    <w:rsid w:val="00AA7C07"/>
    <w:rsid w:val="00AB004F"/>
    <w:rsid w:val="00AB0AD3"/>
    <w:rsid w:val="00AB2638"/>
    <w:rsid w:val="00AC0746"/>
    <w:rsid w:val="00AC0B4E"/>
    <w:rsid w:val="00AC3BFB"/>
    <w:rsid w:val="00AC5653"/>
    <w:rsid w:val="00AC7CB5"/>
    <w:rsid w:val="00AD53F7"/>
    <w:rsid w:val="00AD72BA"/>
    <w:rsid w:val="00AE0248"/>
    <w:rsid w:val="00AE053E"/>
    <w:rsid w:val="00AE6FC1"/>
    <w:rsid w:val="00AF3B22"/>
    <w:rsid w:val="00B00BC1"/>
    <w:rsid w:val="00B00E0F"/>
    <w:rsid w:val="00B07852"/>
    <w:rsid w:val="00B128C5"/>
    <w:rsid w:val="00B228AC"/>
    <w:rsid w:val="00B27ACD"/>
    <w:rsid w:val="00B312F6"/>
    <w:rsid w:val="00B40FD2"/>
    <w:rsid w:val="00B456A0"/>
    <w:rsid w:val="00B46E93"/>
    <w:rsid w:val="00B55499"/>
    <w:rsid w:val="00B5796A"/>
    <w:rsid w:val="00B64903"/>
    <w:rsid w:val="00B72C05"/>
    <w:rsid w:val="00B80548"/>
    <w:rsid w:val="00B84F66"/>
    <w:rsid w:val="00B93DAB"/>
    <w:rsid w:val="00B954DD"/>
    <w:rsid w:val="00BA198A"/>
    <w:rsid w:val="00BA713B"/>
    <w:rsid w:val="00BB09AA"/>
    <w:rsid w:val="00BB0FEE"/>
    <w:rsid w:val="00BC4660"/>
    <w:rsid w:val="00BC6C87"/>
    <w:rsid w:val="00BD5395"/>
    <w:rsid w:val="00BE7941"/>
    <w:rsid w:val="00BF3110"/>
    <w:rsid w:val="00C00D6F"/>
    <w:rsid w:val="00C0270C"/>
    <w:rsid w:val="00C03E63"/>
    <w:rsid w:val="00C050D0"/>
    <w:rsid w:val="00C052AB"/>
    <w:rsid w:val="00C139C6"/>
    <w:rsid w:val="00C151E5"/>
    <w:rsid w:val="00C20522"/>
    <w:rsid w:val="00C22CEE"/>
    <w:rsid w:val="00C276F0"/>
    <w:rsid w:val="00C355AF"/>
    <w:rsid w:val="00C40B29"/>
    <w:rsid w:val="00C564A1"/>
    <w:rsid w:val="00C572B0"/>
    <w:rsid w:val="00C63DFA"/>
    <w:rsid w:val="00C674A4"/>
    <w:rsid w:val="00C767A2"/>
    <w:rsid w:val="00C80439"/>
    <w:rsid w:val="00C86A08"/>
    <w:rsid w:val="00C91EC9"/>
    <w:rsid w:val="00C92195"/>
    <w:rsid w:val="00C934C2"/>
    <w:rsid w:val="00C952D9"/>
    <w:rsid w:val="00CA4F69"/>
    <w:rsid w:val="00CA7557"/>
    <w:rsid w:val="00CC27CC"/>
    <w:rsid w:val="00CC2BC6"/>
    <w:rsid w:val="00CD19A7"/>
    <w:rsid w:val="00CD3BF8"/>
    <w:rsid w:val="00CE34FA"/>
    <w:rsid w:val="00CE46AB"/>
    <w:rsid w:val="00D015C8"/>
    <w:rsid w:val="00D040C1"/>
    <w:rsid w:val="00D11AE9"/>
    <w:rsid w:val="00D16829"/>
    <w:rsid w:val="00D23D2A"/>
    <w:rsid w:val="00D274AF"/>
    <w:rsid w:val="00D35F1C"/>
    <w:rsid w:val="00D36F14"/>
    <w:rsid w:val="00D40BA1"/>
    <w:rsid w:val="00D45AD7"/>
    <w:rsid w:val="00D53C47"/>
    <w:rsid w:val="00D647C5"/>
    <w:rsid w:val="00D71F9E"/>
    <w:rsid w:val="00D82A7A"/>
    <w:rsid w:val="00D84356"/>
    <w:rsid w:val="00D859E1"/>
    <w:rsid w:val="00D92E3F"/>
    <w:rsid w:val="00DA21AB"/>
    <w:rsid w:val="00DA2D86"/>
    <w:rsid w:val="00DA4CC9"/>
    <w:rsid w:val="00DB35FC"/>
    <w:rsid w:val="00DB603E"/>
    <w:rsid w:val="00DC4272"/>
    <w:rsid w:val="00DD3A18"/>
    <w:rsid w:val="00DE0063"/>
    <w:rsid w:val="00DE27A8"/>
    <w:rsid w:val="00DF08C5"/>
    <w:rsid w:val="00DF5919"/>
    <w:rsid w:val="00E008D9"/>
    <w:rsid w:val="00E0131A"/>
    <w:rsid w:val="00E025B3"/>
    <w:rsid w:val="00E02C69"/>
    <w:rsid w:val="00E05D64"/>
    <w:rsid w:val="00E05E07"/>
    <w:rsid w:val="00E06029"/>
    <w:rsid w:val="00E1171C"/>
    <w:rsid w:val="00E12D43"/>
    <w:rsid w:val="00E15CF3"/>
    <w:rsid w:val="00E17AFA"/>
    <w:rsid w:val="00E225BE"/>
    <w:rsid w:val="00E2718D"/>
    <w:rsid w:val="00E3223A"/>
    <w:rsid w:val="00E43113"/>
    <w:rsid w:val="00E44896"/>
    <w:rsid w:val="00E5056B"/>
    <w:rsid w:val="00E52350"/>
    <w:rsid w:val="00E541AB"/>
    <w:rsid w:val="00E6169C"/>
    <w:rsid w:val="00E62606"/>
    <w:rsid w:val="00E62EB8"/>
    <w:rsid w:val="00E6371A"/>
    <w:rsid w:val="00E70216"/>
    <w:rsid w:val="00E72889"/>
    <w:rsid w:val="00E75124"/>
    <w:rsid w:val="00E83C5A"/>
    <w:rsid w:val="00E850A3"/>
    <w:rsid w:val="00E90516"/>
    <w:rsid w:val="00E9408A"/>
    <w:rsid w:val="00EA0942"/>
    <w:rsid w:val="00EB1036"/>
    <w:rsid w:val="00EB1C5C"/>
    <w:rsid w:val="00EB2B40"/>
    <w:rsid w:val="00EB3907"/>
    <w:rsid w:val="00EB67E8"/>
    <w:rsid w:val="00EC1CCF"/>
    <w:rsid w:val="00EC1F78"/>
    <w:rsid w:val="00EC3674"/>
    <w:rsid w:val="00EC4C11"/>
    <w:rsid w:val="00EC5354"/>
    <w:rsid w:val="00EC7534"/>
    <w:rsid w:val="00ED6929"/>
    <w:rsid w:val="00EE0A23"/>
    <w:rsid w:val="00EE0A96"/>
    <w:rsid w:val="00EE3085"/>
    <w:rsid w:val="00EF18BB"/>
    <w:rsid w:val="00EF5868"/>
    <w:rsid w:val="00F15C6B"/>
    <w:rsid w:val="00F16A4E"/>
    <w:rsid w:val="00F17DF6"/>
    <w:rsid w:val="00F20E9E"/>
    <w:rsid w:val="00F340FE"/>
    <w:rsid w:val="00F40357"/>
    <w:rsid w:val="00F41A0D"/>
    <w:rsid w:val="00F5384E"/>
    <w:rsid w:val="00F542AB"/>
    <w:rsid w:val="00F82CE9"/>
    <w:rsid w:val="00F831CE"/>
    <w:rsid w:val="00F83817"/>
    <w:rsid w:val="00F93151"/>
    <w:rsid w:val="00F966E0"/>
    <w:rsid w:val="00FB0C50"/>
    <w:rsid w:val="00FB3D4B"/>
    <w:rsid w:val="00FB56F5"/>
    <w:rsid w:val="00FB5C4D"/>
    <w:rsid w:val="00FD0BCD"/>
    <w:rsid w:val="00FD42E6"/>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689BE6-D04C-406A-9382-A5109C90D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7</Pages>
  <Words>1929</Words>
  <Characters>10999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12903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54</cp:revision>
  <cp:lastPrinted>2019-02-15T08:38:00Z</cp:lastPrinted>
  <dcterms:created xsi:type="dcterms:W3CDTF">2018-03-12T13:25:00Z</dcterms:created>
  <dcterms:modified xsi:type="dcterms:W3CDTF">2019-02-28T08:21:00Z</dcterms:modified>
</cp:coreProperties>
</file>