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25C71" w:rsidRDefault="005A2F49" w:rsidP="00525C71">
      <w:pPr>
        <w:jc w:val="center"/>
        <w:rPr>
          <w:rFonts w:ascii="Times New Roman" w:hAnsi="Times New Roman"/>
          <w:b/>
          <w:bCs/>
          <w:i/>
          <w:noProof/>
          <w:sz w:val="18"/>
          <w:szCs w:val="18"/>
        </w:rPr>
      </w:pPr>
      <w:r w:rsidRPr="00525C71">
        <w:rPr>
          <w:rFonts w:ascii="Times New Roman" w:hAnsi="Times New Roman"/>
          <w:b/>
          <w:bCs/>
          <w:i/>
          <w:noProof/>
          <w:sz w:val="18"/>
          <w:szCs w:val="18"/>
        </w:rPr>
        <w:t>FORMULARE</w:t>
      </w:r>
    </w:p>
    <w:p w:rsidR="005A2F49" w:rsidRPr="00525C71" w:rsidRDefault="005A2F49" w:rsidP="00525C71">
      <w:pPr>
        <w:jc w:val="center"/>
        <w:rPr>
          <w:rFonts w:ascii="Times New Roman" w:hAnsi="Times New Roman"/>
          <w:b/>
          <w:bCs/>
          <w:i/>
          <w:noProof/>
          <w:sz w:val="18"/>
          <w:szCs w:val="18"/>
        </w:rPr>
      </w:pPr>
    </w:p>
    <w:p w:rsidR="005A2F49" w:rsidRPr="00525C71" w:rsidRDefault="005A2F49" w:rsidP="00525C71">
      <w:pPr>
        <w:jc w:val="center"/>
        <w:rPr>
          <w:rFonts w:ascii="Times New Roman" w:hAnsi="Times New Roman"/>
          <w:b/>
          <w:bCs/>
          <w:i/>
          <w:noProof/>
          <w:sz w:val="18"/>
          <w:szCs w:val="18"/>
        </w:rPr>
      </w:pPr>
    </w:p>
    <w:p w:rsidR="005A2F49" w:rsidRPr="00525C71" w:rsidRDefault="005A2F49" w:rsidP="00525C71">
      <w:pPr>
        <w:jc w:val="center"/>
        <w:rPr>
          <w:rFonts w:ascii="Times New Roman" w:hAnsi="Times New Roman"/>
          <w:b/>
          <w:bCs/>
          <w:i/>
          <w:noProof/>
          <w:sz w:val="18"/>
          <w:szCs w:val="18"/>
        </w:rPr>
      </w:pPr>
    </w:p>
    <w:p w:rsidR="005A2F49" w:rsidRPr="00525C71" w:rsidRDefault="005A2F49" w:rsidP="00525C71">
      <w:pPr>
        <w:rPr>
          <w:rFonts w:ascii="Times New Roman" w:hAnsi="Times New Roman"/>
          <w:b/>
          <w:bCs/>
          <w:i/>
          <w:noProof/>
          <w:sz w:val="18"/>
          <w:szCs w:val="18"/>
        </w:rPr>
      </w:pPr>
    </w:p>
    <w:p w:rsidR="00AF3B22" w:rsidRPr="00525C71" w:rsidRDefault="00D015C8" w:rsidP="00525C71">
      <w:pPr>
        <w:rPr>
          <w:rFonts w:ascii="Times New Roman" w:eastAsiaTheme="minorHAnsi" w:hAnsi="Times New Roman"/>
          <w:b/>
          <w:bCs/>
          <w:i/>
          <w:sz w:val="18"/>
          <w:szCs w:val="18"/>
        </w:rPr>
      </w:pPr>
      <w:r w:rsidRPr="00525C71">
        <w:rPr>
          <w:rFonts w:ascii="Times New Roman" w:hAnsi="Times New Roman"/>
          <w:b/>
          <w:i/>
          <w:noProof/>
          <w:sz w:val="18"/>
          <w:szCs w:val="18"/>
        </w:rPr>
        <w:t xml:space="preserve">Formularul – 1 </w:t>
      </w:r>
      <w:r w:rsidR="00483D6F">
        <w:rPr>
          <w:rFonts w:ascii="Times New Roman" w:hAnsi="Times New Roman"/>
          <w:b/>
          <w:i/>
          <w:noProof/>
          <w:sz w:val="18"/>
          <w:szCs w:val="18"/>
        </w:rPr>
        <w:t xml:space="preserve"> </w:t>
      </w:r>
      <w:r w:rsidR="00AF3B22" w:rsidRPr="00525C71">
        <w:rPr>
          <w:rFonts w:ascii="Times New Roman" w:hAnsi="Times New Roman"/>
          <w:b/>
          <w:i/>
          <w:noProof/>
          <w:sz w:val="18"/>
          <w:szCs w:val="18"/>
        </w:rPr>
        <w:t>Declarație privind neîncadrarea în situaţii potenţial generatoare de conflict de interese</w:t>
      </w:r>
    </w:p>
    <w:p w:rsidR="005A2F49" w:rsidRPr="00525C71" w:rsidRDefault="005A2F49" w:rsidP="00525C71">
      <w:pPr>
        <w:ind w:left="1416" w:hanging="1416"/>
        <w:rPr>
          <w:rFonts w:ascii="Times New Roman" w:hAnsi="Times New Roman"/>
          <w:b/>
          <w:i/>
          <w:noProof/>
          <w:sz w:val="18"/>
          <w:szCs w:val="18"/>
        </w:rPr>
      </w:pPr>
    </w:p>
    <w:p w:rsidR="005C6311" w:rsidRPr="00525C71" w:rsidRDefault="002345DD" w:rsidP="00525C71">
      <w:pPr>
        <w:rPr>
          <w:rFonts w:ascii="Times New Roman" w:hAnsi="Times New Roman"/>
          <w:b/>
          <w:i/>
          <w:noProof/>
          <w:sz w:val="18"/>
          <w:szCs w:val="18"/>
        </w:rPr>
      </w:pPr>
      <w:r w:rsidRPr="00525C71">
        <w:rPr>
          <w:rFonts w:ascii="Times New Roman" w:hAnsi="Times New Roman"/>
          <w:b/>
          <w:i/>
          <w:noProof/>
          <w:sz w:val="18"/>
          <w:szCs w:val="18"/>
        </w:rPr>
        <w:t xml:space="preserve">Formularul  – </w:t>
      </w:r>
      <w:r w:rsidR="00496EBE" w:rsidRPr="00525C71">
        <w:rPr>
          <w:rFonts w:ascii="Times New Roman" w:hAnsi="Times New Roman"/>
          <w:b/>
          <w:i/>
          <w:noProof/>
          <w:sz w:val="18"/>
          <w:szCs w:val="18"/>
        </w:rPr>
        <w:t>2</w:t>
      </w:r>
      <w:r w:rsidR="00871C68" w:rsidRPr="00525C71">
        <w:rPr>
          <w:rFonts w:ascii="Times New Roman" w:hAnsi="Times New Roman"/>
          <w:b/>
          <w:i/>
          <w:noProof/>
          <w:sz w:val="18"/>
          <w:szCs w:val="18"/>
        </w:rPr>
        <w:t xml:space="preserve"> </w:t>
      </w:r>
      <w:r w:rsidRPr="00525C71">
        <w:rPr>
          <w:rFonts w:ascii="Times New Roman" w:hAnsi="Times New Roman"/>
          <w:b/>
          <w:i/>
          <w:noProof/>
          <w:sz w:val="18"/>
          <w:szCs w:val="18"/>
        </w:rPr>
        <w:t>Formular de ofert</w:t>
      </w:r>
      <w:r w:rsidR="009B67F9" w:rsidRPr="00525C71">
        <w:rPr>
          <w:rFonts w:ascii="Times New Roman" w:hAnsi="Times New Roman"/>
          <w:b/>
          <w:i/>
          <w:noProof/>
          <w:sz w:val="18"/>
          <w:szCs w:val="18"/>
        </w:rPr>
        <w:t>ă</w:t>
      </w:r>
      <w:r w:rsidRPr="00525C71">
        <w:rPr>
          <w:rFonts w:ascii="Times New Roman" w:hAnsi="Times New Roman"/>
          <w:b/>
          <w:i/>
          <w:noProof/>
          <w:sz w:val="18"/>
          <w:szCs w:val="18"/>
        </w:rPr>
        <w:t xml:space="preserve"> (propunere</w:t>
      </w:r>
      <w:r w:rsidR="009B67F9" w:rsidRPr="00525C71">
        <w:rPr>
          <w:rFonts w:ascii="Times New Roman" w:hAnsi="Times New Roman"/>
          <w:b/>
          <w:i/>
          <w:noProof/>
          <w:sz w:val="18"/>
          <w:szCs w:val="18"/>
        </w:rPr>
        <w:t>a</w:t>
      </w:r>
      <w:r w:rsidRPr="00525C71">
        <w:rPr>
          <w:rFonts w:ascii="Times New Roman" w:hAnsi="Times New Roman"/>
          <w:b/>
          <w:i/>
          <w:noProof/>
          <w:sz w:val="18"/>
          <w:szCs w:val="18"/>
        </w:rPr>
        <w:t xml:space="preserve"> financiar</w:t>
      </w:r>
      <w:r w:rsidR="009B67F9" w:rsidRPr="00525C71">
        <w:rPr>
          <w:rFonts w:ascii="Times New Roman" w:hAnsi="Times New Roman"/>
          <w:b/>
          <w:i/>
          <w:noProof/>
          <w:sz w:val="18"/>
          <w:szCs w:val="18"/>
        </w:rPr>
        <w:t>ă</w:t>
      </w:r>
      <w:r w:rsidRPr="00525C71">
        <w:rPr>
          <w:rFonts w:ascii="Times New Roman" w:hAnsi="Times New Roman"/>
          <w:b/>
          <w:i/>
          <w:noProof/>
          <w:sz w:val="18"/>
          <w:szCs w:val="18"/>
        </w:rPr>
        <w:t xml:space="preserve">) pentru atribuirea </w:t>
      </w:r>
      <w:r w:rsidR="005C6311" w:rsidRPr="00525C71">
        <w:rPr>
          <w:rFonts w:ascii="Times New Roman" w:hAnsi="Times New Roman"/>
          <w:b/>
          <w:i/>
          <w:noProof/>
          <w:sz w:val="18"/>
          <w:szCs w:val="18"/>
        </w:rPr>
        <w:t xml:space="preserve"> contractului</w:t>
      </w:r>
    </w:p>
    <w:p w:rsidR="002345DD" w:rsidRPr="00525C71" w:rsidRDefault="005C6311" w:rsidP="00525C71">
      <w:pPr>
        <w:rPr>
          <w:rFonts w:ascii="Times New Roman" w:hAnsi="Times New Roman"/>
          <w:b/>
          <w:i/>
          <w:noProof/>
          <w:sz w:val="18"/>
          <w:szCs w:val="18"/>
        </w:rPr>
      </w:pPr>
      <w:r w:rsidRPr="00525C71">
        <w:rPr>
          <w:rFonts w:ascii="Times New Roman" w:hAnsi="Times New Roman"/>
          <w:b/>
          <w:i/>
          <w:noProof/>
          <w:sz w:val="18"/>
          <w:szCs w:val="18"/>
        </w:rPr>
        <w:t xml:space="preserve"> </w:t>
      </w:r>
    </w:p>
    <w:p w:rsidR="002345DD" w:rsidRPr="00525C71" w:rsidRDefault="002345DD" w:rsidP="00525C71">
      <w:pPr>
        <w:rPr>
          <w:rFonts w:ascii="Times New Roman" w:hAnsi="Times New Roman"/>
          <w:b/>
          <w:i/>
          <w:noProof/>
          <w:sz w:val="18"/>
          <w:szCs w:val="18"/>
        </w:rPr>
      </w:pPr>
      <w:r w:rsidRPr="00525C71">
        <w:rPr>
          <w:rFonts w:ascii="Times New Roman" w:hAnsi="Times New Roman"/>
          <w:b/>
          <w:i/>
          <w:noProof/>
          <w:sz w:val="18"/>
          <w:szCs w:val="18"/>
        </w:rPr>
        <w:t xml:space="preserve">Formularul  – </w:t>
      </w:r>
      <w:r w:rsidR="00496EBE" w:rsidRPr="00525C71">
        <w:rPr>
          <w:rFonts w:ascii="Times New Roman" w:hAnsi="Times New Roman"/>
          <w:b/>
          <w:i/>
          <w:noProof/>
          <w:sz w:val="18"/>
          <w:szCs w:val="18"/>
        </w:rPr>
        <w:t>3</w:t>
      </w:r>
      <w:r w:rsidR="00871C68" w:rsidRPr="00525C71">
        <w:rPr>
          <w:rFonts w:ascii="Times New Roman" w:hAnsi="Times New Roman"/>
          <w:b/>
          <w:i/>
          <w:noProof/>
          <w:sz w:val="18"/>
          <w:szCs w:val="18"/>
        </w:rPr>
        <w:t xml:space="preserve"> </w:t>
      </w:r>
      <w:r w:rsidRPr="00525C71">
        <w:rPr>
          <w:rFonts w:ascii="Times New Roman" w:hAnsi="Times New Roman"/>
          <w:b/>
          <w:i/>
          <w:noProof/>
          <w:sz w:val="18"/>
          <w:szCs w:val="18"/>
        </w:rPr>
        <w:t>Centralizator de preţuri</w:t>
      </w:r>
    </w:p>
    <w:p w:rsidR="00D015C8" w:rsidRPr="00525C71" w:rsidRDefault="00D015C8" w:rsidP="00525C71">
      <w:pPr>
        <w:rPr>
          <w:rFonts w:ascii="Times New Roman" w:hAnsi="Times New Roman"/>
          <w:b/>
          <w:i/>
          <w:noProof/>
          <w:sz w:val="18"/>
          <w:szCs w:val="18"/>
        </w:rPr>
      </w:pPr>
    </w:p>
    <w:p w:rsidR="00D015C8" w:rsidRPr="00525C71" w:rsidRDefault="00D015C8" w:rsidP="00525C71">
      <w:pPr>
        <w:ind w:left="1416" w:hanging="1416"/>
        <w:rPr>
          <w:rFonts w:ascii="Times New Roman" w:hAnsi="Times New Roman"/>
          <w:b/>
          <w:i/>
          <w:noProof/>
          <w:sz w:val="18"/>
          <w:szCs w:val="18"/>
        </w:rPr>
      </w:pPr>
      <w:r w:rsidRPr="00525C71">
        <w:rPr>
          <w:rFonts w:ascii="Times New Roman" w:hAnsi="Times New Roman"/>
          <w:b/>
          <w:i/>
          <w:noProof/>
          <w:sz w:val="18"/>
          <w:szCs w:val="18"/>
        </w:rPr>
        <w:t>Formularul – 4</w:t>
      </w:r>
      <w:r w:rsidR="00525C71">
        <w:rPr>
          <w:rFonts w:ascii="Times New Roman" w:hAnsi="Times New Roman"/>
          <w:b/>
          <w:i/>
          <w:noProof/>
          <w:sz w:val="18"/>
          <w:szCs w:val="18"/>
        </w:rPr>
        <w:t xml:space="preserve"> </w:t>
      </w:r>
      <w:r w:rsidRPr="00525C71">
        <w:rPr>
          <w:rFonts w:ascii="Times New Roman" w:hAnsi="Times New Roman"/>
          <w:b/>
          <w:i/>
          <w:noProof/>
          <w:sz w:val="18"/>
          <w:szCs w:val="18"/>
        </w:rPr>
        <w:t>Propunere tehnică pentru atribuirea contractului</w:t>
      </w:r>
    </w:p>
    <w:p w:rsidR="00557393" w:rsidRPr="00525C71" w:rsidRDefault="00557393" w:rsidP="00525C71">
      <w:pPr>
        <w:ind w:left="1416" w:hanging="1416"/>
        <w:rPr>
          <w:rFonts w:ascii="Times New Roman" w:hAnsi="Times New Roman"/>
          <w:b/>
          <w:i/>
          <w:noProof/>
          <w:sz w:val="18"/>
          <w:szCs w:val="18"/>
        </w:rPr>
      </w:pPr>
    </w:p>
    <w:p w:rsidR="00D015C8" w:rsidRPr="00525C71" w:rsidRDefault="00D015C8" w:rsidP="00525C71">
      <w:pPr>
        <w:rPr>
          <w:rFonts w:ascii="Times New Roman" w:hAnsi="Times New Roman"/>
          <w:b/>
          <w:i/>
          <w:noProof/>
          <w:sz w:val="18"/>
          <w:szCs w:val="18"/>
        </w:rPr>
      </w:pPr>
    </w:p>
    <w:p w:rsidR="0065266D" w:rsidRPr="00525C71" w:rsidRDefault="0065266D" w:rsidP="00525C71">
      <w:pPr>
        <w:rPr>
          <w:rFonts w:ascii="Times New Roman" w:hAnsi="Times New Roman"/>
          <w:b/>
          <w:i/>
          <w:noProof/>
          <w:sz w:val="18"/>
          <w:szCs w:val="18"/>
        </w:rPr>
      </w:pPr>
    </w:p>
    <w:p w:rsidR="005A2F49" w:rsidRPr="00525C71" w:rsidRDefault="005A2F49" w:rsidP="00525C71">
      <w:pPr>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Default="002345DD"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Default="00525C71" w:rsidP="00525C71">
      <w:pPr>
        <w:jc w:val="right"/>
        <w:rPr>
          <w:rFonts w:ascii="Times New Roman" w:hAnsi="Times New Roman"/>
          <w:i/>
          <w:noProof/>
          <w:sz w:val="18"/>
          <w:szCs w:val="18"/>
        </w:rPr>
      </w:pPr>
    </w:p>
    <w:p w:rsidR="00525C71" w:rsidRPr="00525C71" w:rsidRDefault="00525C71"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2345DD" w:rsidRPr="00525C71" w:rsidRDefault="002345DD" w:rsidP="00525C71">
      <w:pPr>
        <w:jc w:val="right"/>
        <w:rPr>
          <w:rFonts w:ascii="Times New Roman" w:hAnsi="Times New Roman"/>
          <w:i/>
          <w:noProof/>
          <w:sz w:val="18"/>
          <w:szCs w:val="18"/>
        </w:rPr>
      </w:pPr>
    </w:p>
    <w:p w:rsidR="00496EBE" w:rsidRPr="00525C71" w:rsidRDefault="00496EBE" w:rsidP="00525C71">
      <w:pPr>
        <w:jc w:val="right"/>
        <w:rPr>
          <w:rFonts w:ascii="Times New Roman" w:hAnsi="Times New Roman"/>
          <w:b/>
          <w:i/>
          <w:noProof/>
          <w:sz w:val="18"/>
          <w:szCs w:val="18"/>
        </w:rPr>
      </w:pPr>
    </w:p>
    <w:p w:rsidR="00D015C8" w:rsidRPr="00525C71" w:rsidRDefault="00483D6F" w:rsidP="00483D6F">
      <w:pPr>
        <w:jc w:val="center"/>
        <w:rPr>
          <w:rFonts w:ascii="Times New Roman" w:hAnsi="Times New Roman"/>
          <w:b/>
          <w:i/>
          <w:noProof/>
          <w:sz w:val="18"/>
          <w:szCs w:val="18"/>
        </w:rPr>
      </w:pPr>
      <w:r>
        <w:rPr>
          <w:rFonts w:ascii="Times New Roman" w:hAnsi="Times New Roman"/>
          <w:b/>
          <w:i/>
          <w:noProof/>
          <w:sz w:val="18"/>
          <w:szCs w:val="18"/>
        </w:rPr>
        <w:lastRenderedPageBreak/>
        <w:t xml:space="preserve">                                                                                                                                                             </w:t>
      </w:r>
      <w:bookmarkStart w:id="0" w:name="_GoBack"/>
      <w:bookmarkEnd w:id="0"/>
      <w:r w:rsidR="00D015C8" w:rsidRPr="00525C71">
        <w:rPr>
          <w:rFonts w:ascii="Times New Roman" w:hAnsi="Times New Roman"/>
          <w:b/>
          <w:i/>
          <w:noProof/>
          <w:sz w:val="18"/>
          <w:szCs w:val="18"/>
        </w:rPr>
        <w:t>FORMULARUL nr.1</w:t>
      </w:r>
    </w:p>
    <w:p w:rsidR="00D015C8" w:rsidRPr="00525C71" w:rsidRDefault="00D015C8" w:rsidP="00525C71">
      <w:pPr>
        <w:rPr>
          <w:rFonts w:ascii="Times New Roman" w:eastAsia="Calibri" w:hAnsi="Times New Roman"/>
          <w:b/>
          <w:bCs/>
          <w:sz w:val="18"/>
          <w:szCs w:val="18"/>
        </w:rPr>
      </w:pPr>
    </w:p>
    <w:p w:rsidR="00AF3B22" w:rsidRPr="00525C71" w:rsidRDefault="00AF3B22" w:rsidP="00525C71">
      <w:pPr>
        <w:jc w:val="center"/>
        <w:rPr>
          <w:rFonts w:ascii="Times New Roman" w:eastAsiaTheme="minorHAnsi" w:hAnsi="Times New Roman"/>
          <w:b/>
          <w:bCs/>
          <w:sz w:val="18"/>
          <w:szCs w:val="18"/>
        </w:rPr>
      </w:pPr>
      <w:r w:rsidRPr="00525C71">
        <w:rPr>
          <w:rFonts w:ascii="Times New Roman" w:hAnsi="Times New Roman"/>
          <w:b/>
          <w:noProof/>
          <w:sz w:val="18"/>
          <w:szCs w:val="18"/>
        </w:rPr>
        <w:t>Declarație privind neîncadrarea în situaţii potenţial generatoare de conflict de interese</w:t>
      </w:r>
    </w:p>
    <w:p w:rsidR="00AF3B22" w:rsidRPr="00525C71" w:rsidRDefault="00AF3B22" w:rsidP="00525C71">
      <w:pPr>
        <w:jc w:val="center"/>
        <w:rPr>
          <w:rFonts w:ascii="Times New Roman" w:eastAsiaTheme="minorHAnsi" w:hAnsi="Times New Roman"/>
          <w:b/>
          <w:bCs/>
          <w:sz w:val="18"/>
          <w:szCs w:val="18"/>
        </w:rPr>
      </w:pPr>
    </w:p>
    <w:p w:rsidR="00AF3B22" w:rsidRPr="00525C71" w:rsidRDefault="00AF3B22" w:rsidP="00525C71">
      <w:pPr>
        <w:ind w:right="318" w:firstLine="708"/>
        <w:jc w:val="both"/>
        <w:rPr>
          <w:rFonts w:ascii="Times New Roman" w:eastAsiaTheme="minorHAnsi" w:hAnsi="Times New Roman"/>
          <w:sz w:val="18"/>
          <w:szCs w:val="18"/>
        </w:rPr>
      </w:pPr>
      <w:r w:rsidRPr="00525C71">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525C71">
        <w:rPr>
          <w:rFonts w:ascii="Times New Roman" w:eastAsiaTheme="minorHAnsi" w:hAnsi="Times New Roman"/>
          <w:i/>
          <w:iCs/>
          <w:sz w:val="18"/>
          <w:szCs w:val="18"/>
        </w:rPr>
        <w:t>se menţionează procedura</w:t>
      </w:r>
      <w:r w:rsidRPr="00525C71">
        <w:rPr>
          <w:rFonts w:ascii="Times New Roman" w:eastAsiaTheme="minorHAnsi" w:hAnsi="Times New Roman"/>
          <w:sz w:val="18"/>
          <w:szCs w:val="18"/>
        </w:rPr>
        <w:t>) pentru atribuirea acordului cadru de achiziţie publică având ca</w:t>
      </w:r>
    </w:p>
    <w:p w:rsidR="00AF3B22" w:rsidRPr="00525C71" w:rsidRDefault="00AF3B22" w:rsidP="00525C71">
      <w:pPr>
        <w:tabs>
          <w:tab w:val="left" w:pos="9180"/>
        </w:tabs>
        <w:ind w:right="282"/>
        <w:jc w:val="both"/>
        <w:rPr>
          <w:rFonts w:ascii="Times New Roman" w:eastAsia="Times New Roman" w:hAnsi="Times New Roman"/>
          <w:sz w:val="18"/>
          <w:szCs w:val="18"/>
          <w:lang w:val="fr-FR" w:eastAsia="ar-SA"/>
        </w:rPr>
      </w:pPr>
      <w:r w:rsidRPr="00525C71">
        <w:rPr>
          <w:rFonts w:ascii="Times New Roman" w:eastAsiaTheme="minorHAnsi" w:hAnsi="Times New Roman"/>
          <w:sz w:val="18"/>
          <w:szCs w:val="18"/>
        </w:rPr>
        <w:t>obiect ............................................. (</w:t>
      </w:r>
      <w:r w:rsidRPr="00525C71">
        <w:rPr>
          <w:rFonts w:ascii="Times New Roman" w:eastAsiaTheme="minorHAnsi" w:hAnsi="Times New Roman"/>
          <w:i/>
          <w:iCs/>
          <w:sz w:val="18"/>
          <w:szCs w:val="18"/>
        </w:rPr>
        <w:t>denumire serviciu şi codul CPV</w:t>
      </w:r>
      <w:r w:rsidRPr="00525C71">
        <w:rPr>
          <w:rFonts w:ascii="Times New Roman" w:eastAsiaTheme="minorHAnsi" w:hAnsi="Times New Roman"/>
          <w:sz w:val="18"/>
          <w:szCs w:val="18"/>
        </w:rPr>
        <w:t xml:space="preserve">), la data de ................................... (zi/lună/an), organizată de </w:t>
      </w:r>
      <w:r w:rsidRPr="00525C71">
        <w:rPr>
          <w:rFonts w:ascii="Times New Roman" w:hAnsi="Times New Roman"/>
          <w:sz w:val="18"/>
          <w:szCs w:val="18"/>
        </w:rPr>
        <w:t>Universitatea Dunărea de Jos din Galați</w:t>
      </w:r>
      <w:r w:rsidRPr="00525C71">
        <w:rPr>
          <w:rFonts w:ascii="Times New Roman" w:eastAsiaTheme="minorHAnsi" w:hAnsi="Times New Roman"/>
          <w:sz w:val="18"/>
          <w:szCs w:val="18"/>
        </w:rPr>
        <w:t xml:space="preserve">, declarpe proprie răspundere că </w:t>
      </w:r>
      <w:r w:rsidRPr="00525C71">
        <w:rPr>
          <w:rFonts w:ascii="Times New Roman" w:eastAsia="Times New Roman" w:hAnsi="Times New Roman"/>
          <w:sz w:val="18"/>
          <w:szCs w:val="18"/>
          <w:lang w:val="fr-FR" w:eastAsia="ar-SA"/>
        </w:rPr>
        <w:t xml:space="preserve"> nu mă aflu în următoarele situații care ar putea duce la apariţia unui conflict de interese:</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a)</w:t>
      </w:r>
      <w:r w:rsidRPr="00525C71">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b)</w:t>
      </w:r>
      <w:r w:rsidRPr="00525C71">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c)</w:t>
      </w:r>
      <w:r w:rsidRPr="00525C71">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d)</w:t>
      </w:r>
      <w:r w:rsidRPr="00525C71">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525C71" w:rsidRDefault="00AF3B22" w:rsidP="00525C71">
      <w:pPr>
        <w:tabs>
          <w:tab w:val="left" w:pos="9180"/>
        </w:tabs>
        <w:ind w:right="282"/>
        <w:jc w:val="both"/>
        <w:rPr>
          <w:rFonts w:ascii="Times New Roman" w:eastAsia="Times New Roman" w:hAnsi="Times New Roman"/>
          <w:sz w:val="18"/>
          <w:szCs w:val="18"/>
          <w:lang w:val="pt-BR" w:eastAsia="ro-RO"/>
        </w:rPr>
      </w:pPr>
      <w:r w:rsidRPr="00525C71">
        <w:rPr>
          <w:rFonts w:ascii="Times New Roman" w:eastAsia="Times New Roman" w:hAnsi="Times New Roman"/>
          <w:b/>
          <w:sz w:val="18"/>
          <w:szCs w:val="18"/>
          <w:lang w:val="pt-BR" w:eastAsia="ro-RO"/>
        </w:rPr>
        <w:t>e)</w:t>
      </w:r>
      <w:r w:rsidRPr="00525C71">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525C71" w:rsidRDefault="00AF3B22" w:rsidP="00525C71">
      <w:pPr>
        <w:tabs>
          <w:tab w:val="left" w:pos="9180"/>
        </w:tabs>
        <w:ind w:right="282"/>
        <w:jc w:val="both"/>
        <w:rPr>
          <w:rFonts w:ascii="Times New Roman" w:eastAsia="Times New Roman" w:hAnsi="Times New Roman"/>
          <w:sz w:val="18"/>
          <w:szCs w:val="18"/>
          <w:lang w:val="fr-FR" w:eastAsia="ar-SA"/>
        </w:rPr>
      </w:pPr>
      <w:r w:rsidRPr="00525C71">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525C71" w:rsidRDefault="00AF3B22" w:rsidP="00525C71">
      <w:pPr>
        <w:tabs>
          <w:tab w:val="left" w:pos="9180"/>
        </w:tabs>
        <w:jc w:val="both"/>
        <w:rPr>
          <w:rFonts w:ascii="Times New Roman" w:eastAsiaTheme="minorHAnsi" w:hAnsi="Times New Roman"/>
          <w:sz w:val="18"/>
          <w:szCs w:val="18"/>
          <w:lang w:val="fr-FR"/>
        </w:rPr>
      </w:pPr>
    </w:p>
    <w:p w:rsidR="00AF3B22" w:rsidRPr="00525C71" w:rsidRDefault="00AF3B22" w:rsidP="00525C71">
      <w:pPr>
        <w:ind w:right="318" w:firstLine="708"/>
        <w:jc w:val="both"/>
        <w:rPr>
          <w:rFonts w:ascii="Times New Roman" w:eastAsiaTheme="minorHAnsi" w:hAnsi="Times New Roman"/>
          <w:sz w:val="18"/>
          <w:szCs w:val="18"/>
        </w:rPr>
      </w:pPr>
      <w:r w:rsidRPr="00525C71">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525C71" w:rsidRDefault="00AF3B22" w:rsidP="00525C71">
      <w:pPr>
        <w:ind w:right="318" w:firstLine="708"/>
        <w:jc w:val="both"/>
        <w:rPr>
          <w:rFonts w:ascii="Times New Roman" w:hAnsi="Times New Roman"/>
          <w:b/>
          <w:i/>
          <w:noProof/>
          <w:sz w:val="18"/>
          <w:szCs w:val="18"/>
        </w:rPr>
      </w:pPr>
      <w:r w:rsidRPr="00525C71">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525C71">
        <w:rPr>
          <w:rFonts w:ascii="Times New Roman" w:hAnsi="Times New Roman"/>
          <w:b/>
          <w:i/>
          <w:noProof/>
          <w:sz w:val="18"/>
          <w:szCs w:val="18"/>
        </w:rPr>
        <w:t xml:space="preserve"> </w:t>
      </w:r>
    </w:p>
    <w:p w:rsidR="00D015C8" w:rsidRPr="00525C71" w:rsidRDefault="00D015C8" w:rsidP="00525C71">
      <w:pPr>
        <w:spacing w:after="120"/>
        <w:rPr>
          <w:rFonts w:ascii="Times New Roman" w:hAnsi="Times New Roman"/>
          <w:i/>
          <w:sz w:val="18"/>
          <w:szCs w:val="18"/>
        </w:rPr>
      </w:pPr>
    </w:p>
    <w:p w:rsidR="00D015C8" w:rsidRPr="00525C71" w:rsidRDefault="00D015C8" w:rsidP="00525C71">
      <w:pPr>
        <w:spacing w:after="120"/>
        <w:rPr>
          <w:rFonts w:ascii="Times New Roman" w:hAnsi="Times New Roman"/>
          <w:i/>
          <w:sz w:val="18"/>
          <w:szCs w:val="18"/>
        </w:rPr>
      </w:pPr>
      <w:r w:rsidRPr="00525C71">
        <w:rPr>
          <w:rFonts w:ascii="Times New Roman" w:hAnsi="Times New Roman"/>
          <w:i/>
          <w:sz w:val="18"/>
          <w:szCs w:val="18"/>
        </w:rPr>
        <w:t>Semnătura ofertantului sau a reprezentantului ofertantului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Capacitate de semnătura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b/>
          <w:i/>
          <w:sz w:val="18"/>
          <w:szCs w:val="18"/>
        </w:rPr>
      </w:pPr>
      <w:r w:rsidRPr="00525C71">
        <w:rPr>
          <w:rFonts w:ascii="Times New Roman" w:hAnsi="Times New Roman"/>
          <w:b/>
          <w:i/>
          <w:sz w:val="18"/>
          <w:szCs w:val="18"/>
        </w:rPr>
        <w:t xml:space="preserve">Detalii despre ofertant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Adresa de corespondenţă (dacă este diferită)</w:t>
      </w:r>
      <w:r w:rsidRPr="00525C71">
        <w:rPr>
          <w:rFonts w:ascii="Times New Roman" w:hAnsi="Times New Roman"/>
          <w:i/>
          <w:sz w:val="18"/>
          <w:szCs w:val="18"/>
        </w:rPr>
        <w:tab/>
        <w:t xml:space="preserve">                                </w:t>
      </w:r>
      <w:r w:rsidR="001E5E33">
        <w:rPr>
          <w:rFonts w:ascii="Times New Roman" w:hAnsi="Times New Roman"/>
          <w:i/>
          <w:sz w:val="18"/>
          <w:szCs w:val="18"/>
        </w:rPr>
        <w:t xml:space="preserve"> </w:t>
      </w:r>
      <w:r w:rsidRPr="00525C71">
        <w:rPr>
          <w:rFonts w:ascii="Times New Roman" w:hAnsi="Times New Roman"/>
          <w:i/>
          <w:sz w:val="18"/>
          <w:szCs w:val="18"/>
        </w:rPr>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 xml:space="preserve">Adresa de e-mail                                                                            </w:t>
      </w:r>
      <w:r w:rsidR="001E5E33">
        <w:rPr>
          <w:rFonts w:ascii="Times New Roman" w:hAnsi="Times New Roman"/>
          <w:i/>
          <w:sz w:val="18"/>
          <w:szCs w:val="18"/>
        </w:rPr>
        <w:t xml:space="preserve">  </w:t>
      </w:r>
      <w:r w:rsidRPr="00525C71">
        <w:rPr>
          <w:rFonts w:ascii="Times New Roman" w:hAnsi="Times New Roman"/>
          <w:i/>
          <w:sz w:val="18"/>
          <w:szCs w:val="18"/>
        </w:rPr>
        <w:t xml:space="preserve">        .....................................................</w:t>
      </w:r>
    </w:p>
    <w:p w:rsidR="00D015C8" w:rsidRPr="00525C71" w:rsidRDefault="00D015C8" w:rsidP="00525C71">
      <w:pPr>
        <w:spacing w:after="120"/>
        <w:jc w:val="both"/>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8A7335" w:rsidRPr="00525C71" w:rsidRDefault="00D015C8" w:rsidP="00525C71">
      <w:pPr>
        <w:rPr>
          <w:rFonts w:ascii="Times New Roman" w:hAnsi="Times New Roman"/>
          <w:b/>
          <w:i/>
          <w:noProof/>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D015C8" w:rsidRPr="00525C71" w:rsidRDefault="00D015C8"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AF3B22" w:rsidRPr="00525C71" w:rsidRDefault="00AF3B22" w:rsidP="00525C71">
      <w:pPr>
        <w:jc w:val="right"/>
        <w:rPr>
          <w:rFonts w:ascii="Times New Roman" w:hAnsi="Times New Roman"/>
          <w:b/>
          <w:i/>
          <w:noProof/>
          <w:sz w:val="18"/>
          <w:szCs w:val="18"/>
        </w:rPr>
      </w:pPr>
    </w:p>
    <w:p w:rsidR="00E5056B" w:rsidRPr="00525C71" w:rsidRDefault="00E5056B" w:rsidP="00525C71">
      <w:pPr>
        <w:jc w:val="right"/>
        <w:rPr>
          <w:rFonts w:ascii="Times New Roman" w:hAnsi="Times New Roman"/>
          <w:i/>
          <w:noProof/>
          <w:sz w:val="18"/>
          <w:szCs w:val="18"/>
        </w:rPr>
      </w:pPr>
      <w:r w:rsidRPr="00525C71">
        <w:rPr>
          <w:rStyle w:val="PageNumber"/>
          <w:rFonts w:ascii="Times New Roman" w:hAnsi="Times New Roman"/>
          <w:b/>
          <w:i/>
          <w:sz w:val="18"/>
          <w:szCs w:val="18"/>
        </w:rPr>
        <w:lastRenderedPageBreak/>
        <w:t xml:space="preserve">FORMULARUL </w:t>
      </w:r>
      <w:r w:rsidR="00AE6FC1" w:rsidRPr="00525C71">
        <w:rPr>
          <w:rStyle w:val="PageNumber"/>
          <w:rFonts w:ascii="Times New Roman" w:hAnsi="Times New Roman"/>
          <w:b/>
          <w:i/>
          <w:sz w:val="18"/>
          <w:szCs w:val="18"/>
        </w:rPr>
        <w:t>nr.</w:t>
      </w:r>
      <w:r w:rsidR="00285ADF" w:rsidRPr="00525C71">
        <w:rPr>
          <w:rStyle w:val="PageNumber"/>
          <w:rFonts w:ascii="Times New Roman" w:hAnsi="Times New Roman"/>
          <w:b/>
          <w:i/>
          <w:sz w:val="18"/>
          <w:szCs w:val="18"/>
        </w:rPr>
        <w:t xml:space="preserve"> </w:t>
      </w:r>
      <w:r w:rsidR="00CD3BF8" w:rsidRPr="00525C71">
        <w:rPr>
          <w:rStyle w:val="PageNumber"/>
          <w:rFonts w:ascii="Times New Roman" w:hAnsi="Times New Roman"/>
          <w:b/>
          <w:i/>
          <w:sz w:val="18"/>
          <w:szCs w:val="18"/>
        </w:rPr>
        <w:t>2</w:t>
      </w:r>
    </w:p>
    <w:p w:rsidR="00E5056B" w:rsidRPr="00525C71" w:rsidRDefault="00E5056B" w:rsidP="00525C71">
      <w:pPr>
        <w:jc w:val="both"/>
        <w:outlineLvl w:val="0"/>
        <w:rPr>
          <w:rFonts w:ascii="Times New Roman" w:hAnsi="Times New Roman"/>
          <w:i/>
          <w:noProof/>
          <w:sz w:val="18"/>
          <w:szCs w:val="18"/>
        </w:rPr>
      </w:pPr>
    </w:p>
    <w:p w:rsidR="00525C71" w:rsidRPr="00525C71" w:rsidRDefault="00525C71" w:rsidP="00525C71">
      <w:pPr>
        <w:rPr>
          <w:rFonts w:ascii="Times New Roman" w:hAnsi="Times New Roman"/>
          <w:b/>
          <w:sz w:val="18"/>
          <w:szCs w:val="18"/>
          <w:lang w:val="es-ES"/>
        </w:rPr>
      </w:pPr>
      <w:r w:rsidRPr="00525C71">
        <w:rPr>
          <w:rFonts w:ascii="Times New Roman" w:hAnsi="Times New Roman"/>
          <w:sz w:val="18"/>
          <w:szCs w:val="18"/>
        </w:rPr>
        <w:t>OFERTANT ……………………….….</w:t>
      </w:r>
      <w:r w:rsidRPr="00525C71">
        <w:rPr>
          <w:rFonts w:ascii="Times New Roman" w:hAnsi="Times New Roman"/>
          <w:sz w:val="18"/>
          <w:szCs w:val="18"/>
        </w:rPr>
        <w:tab/>
      </w:r>
      <w:r w:rsidRPr="00525C71">
        <w:rPr>
          <w:rFonts w:ascii="Times New Roman" w:hAnsi="Times New Roman"/>
          <w:i/>
          <w:sz w:val="18"/>
          <w:szCs w:val="18"/>
          <w:lang w:val="es-ES"/>
        </w:rPr>
        <w:t xml:space="preserve">                                                        </w:t>
      </w:r>
      <w:r w:rsidRPr="00525C71">
        <w:rPr>
          <w:rFonts w:ascii="Times New Roman" w:hAnsi="Times New Roman"/>
          <w:sz w:val="18"/>
          <w:szCs w:val="18"/>
        </w:rPr>
        <w:tab/>
      </w:r>
      <w:r w:rsidRPr="00525C71">
        <w:rPr>
          <w:rFonts w:ascii="Times New Roman" w:hAnsi="Times New Roman"/>
          <w:sz w:val="18"/>
          <w:szCs w:val="18"/>
        </w:rPr>
        <w:tab/>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Cu sediul în …………………………...</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Strada………………….. …….Nr….…Cod postal………</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Telefon………………Fax…………….</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E-mail………………………………….</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Cod înregistrare fiscală………………</w:t>
      </w:r>
    </w:p>
    <w:p w:rsidR="00525C71" w:rsidRPr="00525C71" w:rsidRDefault="00525C71" w:rsidP="00525C71">
      <w:pPr>
        <w:rPr>
          <w:rFonts w:ascii="Times New Roman" w:hAnsi="Times New Roman"/>
          <w:sz w:val="18"/>
          <w:szCs w:val="18"/>
        </w:rPr>
      </w:pPr>
      <w:r w:rsidRPr="00525C71">
        <w:rPr>
          <w:rFonts w:ascii="Times New Roman" w:hAnsi="Times New Roman"/>
          <w:sz w:val="18"/>
          <w:szCs w:val="18"/>
        </w:rPr>
        <w:t>Nr. Înreg. Reg. Comerţului…….….....</w:t>
      </w:r>
    </w:p>
    <w:p w:rsidR="00525C71" w:rsidRPr="00525C71" w:rsidRDefault="00525C71" w:rsidP="00525C71">
      <w:pPr>
        <w:rPr>
          <w:rFonts w:ascii="Times New Roman" w:hAnsi="Times New Roman"/>
          <w:b/>
          <w:sz w:val="18"/>
          <w:szCs w:val="18"/>
        </w:rPr>
      </w:pPr>
      <w:r w:rsidRPr="00525C71">
        <w:rPr>
          <w:rFonts w:ascii="Times New Roman" w:hAnsi="Times New Roman"/>
          <w:sz w:val="18"/>
          <w:szCs w:val="18"/>
        </w:rPr>
        <w:t>Nr……………..data …………….........</w:t>
      </w:r>
    </w:p>
    <w:p w:rsidR="00525C71" w:rsidRPr="00525C71" w:rsidRDefault="00525C71" w:rsidP="00525C71">
      <w:pPr>
        <w:tabs>
          <w:tab w:val="right" w:pos="0"/>
        </w:tabs>
        <w:rPr>
          <w:rFonts w:ascii="Times New Roman" w:hAnsi="Times New Roman"/>
          <w:sz w:val="18"/>
          <w:szCs w:val="18"/>
        </w:rPr>
      </w:pPr>
    </w:p>
    <w:p w:rsidR="00525C71" w:rsidRPr="00525C71" w:rsidRDefault="00525C71" w:rsidP="00525C71">
      <w:pPr>
        <w:jc w:val="center"/>
        <w:outlineLvl w:val="0"/>
        <w:rPr>
          <w:rFonts w:ascii="Times New Roman" w:hAnsi="Times New Roman"/>
          <w:b/>
          <w:sz w:val="18"/>
          <w:szCs w:val="18"/>
        </w:rPr>
      </w:pPr>
    </w:p>
    <w:p w:rsidR="00525C71" w:rsidRPr="00525C71" w:rsidRDefault="00525C71" w:rsidP="00525C71">
      <w:pPr>
        <w:jc w:val="center"/>
        <w:outlineLvl w:val="0"/>
        <w:rPr>
          <w:rFonts w:ascii="Times New Roman" w:hAnsi="Times New Roman"/>
          <w:b/>
          <w:sz w:val="18"/>
          <w:szCs w:val="18"/>
        </w:rPr>
      </w:pPr>
      <w:r w:rsidRPr="00525C71">
        <w:rPr>
          <w:rFonts w:ascii="Times New Roman" w:hAnsi="Times New Roman"/>
          <w:b/>
          <w:sz w:val="18"/>
          <w:szCs w:val="18"/>
        </w:rPr>
        <w:t>FORMULAR DE OFERTA</w:t>
      </w:r>
    </w:p>
    <w:p w:rsidR="00525C71" w:rsidRPr="00525C71" w:rsidRDefault="00525C71" w:rsidP="00525C71">
      <w:pPr>
        <w:ind w:firstLine="720"/>
        <w:jc w:val="center"/>
        <w:outlineLvl w:val="0"/>
        <w:rPr>
          <w:rFonts w:ascii="Times New Roman" w:hAnsi="Times New Roman"/>
          <w:sz w:val="18"/>
          <w:szCs w:val="18"/>
        </w:rPr>
      </w:pPr>
      <w:r w:rsidRPr="00525C71">
        <w:rPr>
          <w:rFonts w:ascii="Times New Roman" w:hAnsi="Times New Roman"/>
          <w:sz w:val="18"/>
          <w:szCs w:val="18"/>
        </w:rPr>
        <w:t>Catre _______________________________________________</w:t>
      </w:r>
    </w:p>
    <w:p w:rsidR="00525C71" w:rsidRPr="00525C71" w:rsidRDefault="00525C71" w:rsidP="00525C71">
      <w:pPr>
        <w:ind w:firstLine="720"/>
        <w:jc w:val="center"/>
        <w:rPr>
          <w:rFonts w:ascii="Times New Roman" w:hAnsi="Times New Roman"/>
          <w:sz w:val="18"/>
          <w:szCs w:val="18"/>
        </w:rPr>
      </w:pPr>
      <w:r w:rsidRPr="00525C71">
        <w:rPr>
          <w:rFonts w:ascii="Times New Roman" w:hAnsi="Times New Roman"/>
          <w:i/>
          <w:sz w:val="18"/>
          <w:szCs w:val="18"/>
        </w:rPr>
        <w:t>(denumirea autoritatii contractante si adresa completa)</w:t>
      </w:r>
    </w:p>
    <w:p w:rsidR="00525C71" w:rsidRPr="00525C71" w:rsidRDefault="00525C71" w:rsidP="00525C71">
      <w:pPr>
        <w:ind w:firstLine="720"/>
        <w:jc w:val="both"/>
        <w:outlineLvl w:val="0"/>
        <w:rPr>
          <w:rFonts w:ascii="Times New Roman" w:hAnsi="Times New Roman"/>
          <w:sz w:val="18"/>
          <w:szCs w:val="18"/>
        </w:rPr>
      </w:pPr>
      <w:r w:rsidRPr="00525C71">
        <w:rPr>
          <w:rFonts w:ascii="Times New Roman" w:hAnsi="Times New Roman"/>
          <w:sz w:val="18"/>
          <w:szCs w:val="18"/>
        </w:rPr>
        <w:t>Domnilor,</w:t>
      </w: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 xml:space="preserve">1. Examinand documentatia de atribuire, subsemnatii, reprezentanti ai ofertantului_____________________________________ _____________________________________________ ne oferim ca, </w:t>
      </w:r>
    </w:p>
    <w:p w:rsidR="00525C71" w:rsidRPr="00525C71" w:rsidRDefault="00525C71" w:rsidP="00525C71">
      <w:pPr>
        <w:ind w:left="1440" w:firstLine="720"/>
        <w:jc w:val="both"/>
        <w:rPr>
          <w:rFonts w:ascii="Times New Roman" w:hAnsi="Times New Roman"/>
          <w:i/>
          <w:sz w:val="18"/>
          <w:szCs w:val="18"/>
        </w:rPr>
      </w:pPr>
      <w:r w:rsidRPr="00525C71">
        <w:rPr>
          <w:rFonts w:ascii="Times New Roman" w:hAnsi="Times New Roman"/>
          <w:i/>
          <w:sz w:val="18"/>
          <w:szCs w:val="18"/>
        </w:rPr>
        <w:t xml:space="preserve">    (denumirea/numele ofertantului)</w:t>
      </w:r>
    </w:p>
    <w:p w:rsidR="00525C71" w:rsidRPr="00525C71" w:rsidRDefault="00525C71" w:rsidP="00525C71">
      <w:pPr>
        <w:jc w:val="both"/>
        <w:rPr>
          <w:rFonts w:ascii="Times New Roman" w:hAnsi="Times New Roman"/>
          <w:sz w:val="18"/>
          <w:szCs w:val="18"/>
        </w:rPr>
      </w:pPr>
      <w:r w:rsidRPr="00525C71">
        <w:rPr>
          <w:rFonts w:ascii="Times New Roman" w:hAnsi="Times New Roman"/>
          <w:sz w:val="18"/>
          <w:szCs w:val="18"/>
        </w:rPr>
        <w:t>in conformitate cu prevederile si cerintele cuprinse in documentatia mai sus mentionata, sa furnizam __________________________________________  ________________________________________________________________________________________,</w:t>
      </w:r>
    </w:p>
    <w:p w:rsidR="00525C71" w:rsidRPr="00525C71" w:rsidRDefault="00525C71" w:rsidP="00525C71">
      <w:pPr>
        <w:jc w:val="both"/>
        <w:rPr>
          <w:rFonts w:ascii="Times New Roman" w:hAnsi="Times New Roman"/>
          <w:i/>
          <w:sz w:val="18"/>
          <w:szCs w:val="18"/>
        </w:rPr>
      </w:pP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(denumirea produselor)</w:t>
      </w:r>
    </w:p>
    <w:p w:rsidR="00525C71" w:rsidRPr="00525C71" w:rsidRDefault="00525C71" w:rsidP="00525C71">
      <w:pPr>
        <w:jc w:val="both"/>
        <w:rPr>
          <w:rFonts w:ascii="Times New Roman" w:hAnsi="Times New Roman"/>
          <w:i/>
          <w:sz w:val="18"/>
          <w:szCs w:val="18"/>
        </w:rPr>
      </w:pPr>
      <w:r w:rsidRPr="00525C71">
        <w:rPr>
          <w:rFonts w:ascii="Times New Roman" w:hAnsi="Times New Roman"/>
          <w:sz w:val="18"/>
          <w:szCs w:val="18"/>
        </w:rPr>
        <w:t xml:space="preserve">pentru suma de _________________________________________________________________________ lei, </w:t>
      </w:r>
    </w:p>
    <w:p w:rsidR="00525C71" w:rsidRPr="00525C71" w:rsidRDefault="00525C71" w:rsidP="00525C71">
      <w:pPr>
        <w:ind w:left="720" w:firstLine="720"/>
        <w:jc w:val="both"/>
        <w:rPr>
          <w:rFonts w:ascii="Times New Roman" w:hAnsi="Times New Roman"/>
          <w:i/>
          <w:sz w:val="18"/>
          <w:szCs w:val="18"/>
        </w:rPr>
      </w:pPr>
      <w:r w:rsidRPr="00525C71">
        <w:rPr>
          <w:rFonts w:ascii="Times New Roman" w:hAnsi="Times New Roman"/>
          <w:b/>
          <w:i/>
          <w:sz w:val="18"/>
          <w:szCs w:val="18"/>
        </w:rPr>
        <w:t xml:space="preserve">           (suma in litere si in cifre pentru fiecare lot de produse</w:t>
      </w:r>
    </w:p>
    <w:p w:rsidR="00525C71" w:rsidRPr="00525C71" w:rsidRDefault="00525C71" w:rsidP="00525C71">
      <w:pPr>
        <w:jc w:val="both"/>
        <w:rPr>
          <w:rFonts w:ascii="Times New Roman" w:hAnsi="Times New Roman"/>
          <w:i/>
          <w:sz w:val="18"/>
          <w:szCs w:val="18"/>
        </w:rPr>
      </w:pPr>
      <w:r w:rsidRPr="00525C71">
        <w:rPr>
          <w:rFonts w:ascii="Times New Roman" w:hAnsi="Times New Roman"/>
          <w:sz w:val="18"/>
          <w:szCs w:val="18"/>
        </w:rPr>
        <w:t>platibila dupa receptia</w:t>
      </w:r>
      <w:r w:rsidRPr="00525C71">
        <w:rPr>
          <w:rFonts w:ascii="Times New Roman" w:hAnsi="Times New Roman"/>
          <w:i/>
          <w:sz w:val="18"/>
          <w:szCs w:val="18"/>
        </w:rPr>
        <w:t xml:space="preserve"> </w:t>
      </w:r>
      <w:r w:rsidRPr="00525C71">
        <w:rPr>
          <w:rFonts w:ascii="Times New Roman" w:hAnsi="Times New Roman"/>
          <w:sz w:val="18"/>
          <w:szCs w:val="18"/>
        </w:rPr>
        <w:t>produselor, la care se adauga taxa pe valoarea adaugata in valoare de  ________________________________ lei.</w:t>
      </w:r>
    </w:p>
    <w:p w:rsidR="00525C71" w:rsidRPr="00525C71" w:rsidRDefault="00525C71" w:rsidP="00525C71">
      <w:pPr>
        <w:jc w:val="both"/>
        <w:rPr>
          <w:rFonts w:ascii="Times New Roman" w:hAnsi="Times New Roman"/>
          <w:b/>
          <w:i/>
          <w:sz w:val="18"/>
          <w:szCs w:val="18"/>
        </w:rPr>
      </w:pPr>
      <w:r w:rsidRPr="00525C71">
        <w:rPr>
          <w:rFonts w:ascii="Times New Roman" w:hAnsi="Times New Roman"/>
          <w:b/>
          <w:i/>
          <w:sz w:val="18"/>
          <w:szCs w:val="18"/>
        </w:rPr>
        <w:t xml:space="preserve">                                     (suma in litere si in cifre pentru fiecare lot de produse)</w:t>
      </w:r>
    </w:p>
    <w:p w:rsidR="00525C71" w:rsidRPr="00525C71" w:rsidRDefault="00525C71" w:rsidP="00525C71">
      <w:pPr>
        <w:ind w:left="5664"/>
        <w:jc w:val="both"/>
        <w:rPr>
          <w:rFonts w:ascii="Times New Roman" w:hAnsi="Times New Roman"/>
          <w:i/>
          <w:sz w:val="18"/>
          <w:szCs w:val="18"/>
        </w:rPr>
      </w:pP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2. Ne angajam ca, in cazul in care oferta noastra este stabilita castigatoare, sa furnizam produsele in graficul de timp anexat.</w:t>
      </w:r>
    </w:p>
    <w:p w:rsidR="00525C71" w:rsidRPr="00525C71" w:rsidRDefault="00525C71" w:rsidP="00525C71">
      <w:pPr>
        <w:ind w:firstLine="720"/>
        <w:jc w:val="both"/>
        <w:rPr>
          <w:rFonts w:ascii="Times New Roman" w:hAnsi="Times New Roman"/>
          <w:sz w:val="18"/>
          <w:szCs w:val="18"/>
        </w:rPr>
      </w:pP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3. Ne angajam sa mentinem aceasta oferta valabila pentru o durata de _____________ zile, respectiv pana la data de ____________</w:t>
      </w:r>
    </w:p>
    <w:p w:rsidR="00525C71" w:rsidRPr="00525C71" w:rsidRDefault="00525C71" w:rsidP="00525C71">
      <w:pPr>
        <w:rPr>
          <w:rFonts w:ascii="Times New Roman" w:hAnsi="Times New Roman"/>
          <w:sz w:val="18"/>
          <w:szCs w:val="18"/>
        </w:rPr>
      </w:pPr>
      <w:r w:rsidRPr="00525C71">
        <w:rPr>
          <w:rFonts w:ascii="Times New Roman" w:hAnsi="Times New Roman"/>
          <w:i/>
          <w:sz w:val="18"/>
          <w:szCs w:val="18"/>
        </w:rPr>
        <w:t xml:space="preserve"> (durata in litere si cifre)</w:t>
      </w:r>
      <w:r w:rsidRPr="00525C71">
        <w:rPr>
          <w:rFonts w:ascii="Times New Roman" w:hAnsi="Times New Roman"/>
          <w:sz w:val="18"/>
          <w:szCs w:val="18"/>
        </w:rPr>
        <w:tab/>
      </w:r>
      <w:r w:rsidRPr="00525C71">
        <w:rPr>
          <w:rFonts w:ascii="Times New Roman" w:hAnsi="Times New Roman"/>
          <w:sz w:val="18"/>
          <w:szCs w:val="18"/>
        </w:rPr>
        <w:tab/>
      </w:r>
    </w:p>
    <w:p w:rsidR="00525C71" w:rsidRPr="00525C71" w:rsidRDefault="00525C71" w:rsidP="00525C71">
      <w:pPr>
        <w:rPr>
          <w:rFonts w:ascii="Times New Roman" w:hAnsi="Times New Roman"/>
          <w:sz w:val="18"/>
          <w:szCs w:val="18"/>
        </w:rPr>
      </w:pPr>
      <w:r w:rsidRPr="00525C71">
        <w:rPr>
          <w:rFonts w:ascii="Times New Roman" w:hAnsi="Times New Roman"/>
          <w:i/>
          <w:sz w:val="18"/>
          <w:szCs w:val="18"/>
        </w:rPr>
        <w:t>(ziua/luna/anul)</w:t>
      </w:r>
    </w:p>
    <w:p w:rsidR="00525C71" w:rsidRPr="00525C71" w:rsidRDefault="00525C71" w:rsidP="00525C71">
      <w:pPr>
        <w:jc w:val="both"/>
        <w:rPr>
          <w:rFonts w:ascii="Times New Roman" w:hAnsi="Times New Roman"/>
          <w:sz w:val="18"/>
          <w:szCs w:val="18"/>
        </w:rPr>
      </w:pPr>
      <w:r w:rsidRPr="00525C71">
        <w:rPr>
          <w:rFonts w:ascii="Times New Roman" w:hAnsi="Times New Roman"/>
          <w:sz w:val="18"/>
          <w:szCs w:val="18"/>
        </w:rPr>
        <w:t>si ea va ramane obligatorie pentru noi si poate fi acceptata oricand inainte de expirarea perioadei de valabilitate.</w:t>
      </w: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4. Pana la incheierea si semnarea contractului de achizitie publica aceasta oferta, impreuna cu comunicarea transmisa de dumneavoastra, prin care oferta noastra este stabilita castigatoare, vor constitui un contract angajant intre noi.</w:t>
      </w:r>
    </w:p>
    <w:p w:rsidR="00525C71" w:rsidRPr="00525C71" w:rsidRDefault="00525C71" w:rsidP="00525C71">
      <w:pPr>
        <w:ind w:firstLine="284"/>
        <w:jc w:val="both"/>
        <w:rPr>
          <w:rFonts w:ascii="Times New Roman" w:hAnsi="Times New Roman"/>
          <w:sz w:val="18"/>
          <w:szCs w:val="18"/>
        </w:rPr>
      </w:pPr>
      <w:r w:rsidRPr="00525C71">
        <w:rPr>
          <w:rFonts w:ascii="Times New Roman" w:hAnsi="Times New Roman"/>
          <w:sz w:val="18"/>
          <w:szCs w:val="18"/>
        </w:rPr>
        <w:t>5. Precizam ca:</w:t>
      </w:r>
    </w:p>
    <w:p w:rsidR="00525C71" w:rsidRPr="00525C71" w:rsidRDefault="00525C71" w:rsidP="00525C71">
      <w:pPr>
        <w:jc w:val="both"/>
        <w:rPr>
          <w:rFonts w:ascii="Times New Roman" w:hAnsi="Times New Roman"/>
          <w:sz w:val="18"/>
          <w:szCs w:val="18"/>
        </w:rPr>
      </w:pPr>
      <w:r w:rsidRPr="00525C71">
        <w:rPr>
          <w:rFonts w:ascii="Times New Roman" w:hAnsi="Times New Roman"/>
          <w:sz w:val="18"/>
          <w:szCs w:val="18"/>
        </w:rPr>
        <w:t xml:space="preserve">    |_|   depunem oferta alternativa, ale carei detalii sunt prezentate intr-un formular de oferta separat, marcat in mod clar "alternativa";</w:t>
      </w:r>
    </w:p>
    <w:p w:rsidR="00525C71" w:rsidRPr="00525C71" w:rsidRDefault="00525C71" w:rsidP="00525C71">
      <w:pPr>
        <w:jc w:val="both"/>
        <w:rPr>
          <w:rFonts w:ascii="Times New Roman" w:hAnsi="Times New Roman"/>
          <w:sz w:val="18"/>
          <w:szCs w:val="18"/>
        </w:rPr>
      </w:pPr>
      <w:r w:rsidRPr="00525C71">
        <w:rPr>
          <w:rFonts w:ascii="Times New Roman" w:hAnsi="Times New Roman"/>
          <w:sz w:val="18"/>
          <w:szCs w:val="18"/>
        </w:rPr>
        <w:t xml:space="preserve">    |_|   nu depunem oferta alternativa.</w:t>
      </w:r>
    </w:p>
    <w:p w:rsidR="00525C71" w:rsidRPr="00525C71" w:rsidRDefault="00525C71" w:rsidP="00525C71">
      <w:pPr>
        <w:jc w:val="both"/>
        <w:rPr>
          <w:rFonts w:ascii="Times New Roman" w:hAnsi="Times New Roman"/>
          <w:i/>
          <w:sz w:val="18"/>
          <w:szCs w:val="18"/>
        </w:rPr>
      </w:pPr>
      <w:r w:rsidRPr="00525C71">
        <w:rPr>
          <w:rFonts w:ascii="Times New Roman" w:hAnsi="Times New Roman"/>
          <w:sz w:val="18"/>
          <w:szCs w:val="18"/>
        </w:rPr>
        <w:t xml:space="preserve">            </w:t>
      </w:r>
      <w:r w:rsidRPr="00525C71">
        <w:rPr>
          <w:rFonts w:ascii="Times New Roman" w:hAnsi="Times New Roman"/>
          <w:i/>
          <w:sz w:val="18"/>
          <w:szCs w:val="18"/>
        </w:rPr>
        <w:t>(se bifeaza optiunea corespunzatoare)</w:t>
      </w:r>
    </w:p>
    <w:p w:rsidR="00525C71" w:rsidRPr="00525C71" w:rsidRDefault="005D7C56" w:rsidP="005D7C56">
      <w:pPr>
        <w:jc w:val="both"/>
        <w:rPr>
          <w:rFonts w:ascii="Times New Roman" w:hAnsi="Times New Roman"/>
          <w:sz w:val="18"/>
          <w:szCs w:val="18"/>
        </w:rPr>
      </w:pPr>
      <w:r>
        <w:rPr>
          <w:rFonts w:ascii="Times New Roman" w:hAnsi="Times New Roman"/>
          <w:sz w:val="18"/>
          <w:szCs w:val="18"/>
        </w:rPr>
        <w:t xml:space="preserve">      </w:t>
      </w:r>
      <w:r w:rsidR="00525C71" w:rsidRPr="00525C71">
        <w:rPr>
          <w:rFonts w:ascii="Times New Roman" w:hAnsi="Times New Roman"/>
          <w:sz w:val="18"/>
          <w:szCs w:val="18"/>
        </w:rPr>
        <w:t>6. Am inteles si consimtim ca, in cazul in care oferta noastra este stabilita ca fiind castigatoare, sa constituim garantia de buna executie in conformitate cu prevederile din documentatia de atribuire.</w:t>
      </w:r>
    </w:p>
    <w:p w:rsidR="00525C71" w:rsidRPr="00525C71" w:rsidRDefault="005D7C56" w:rsidP="005D7C56">
      <w:pPr>
        <w:jc w:val="both"/>
        <w:rPr>
          <w:rFonts w:ascii="Times New Roman" w:hAnsi="Times New Roman"/>
          <w:sz w:val="18"/>
          <w:szCs w:val="18"/>
        </w:rPr>
      </w:pPr>
      <w:r>
        <w:rPr>
          <w:rFonts w:ascii="Times New Roman" w:hAnsi="Times New Roman"/>
          <w:sz w:val="18"/>
          <w:szCs w:val="18"/>
        </w:rPr>
        <w:t xml:space="preserve">     </w:t>
      </w:r>
      <w:r w:rsidR="00525C71" w:rsidRPr="00525C71">
        <w:rPr>
          <w:rFonts w:ascii="Times New Roman" w:hAnsi="Times New Roman"/>
          <w:sz w:val="18"/>
          <w:szCs w:val="18"/>
        </w:rPr>
        <w:t>7. Intelegem ca nu sunteti obligati sa acceptati oferta cu cel mai scazut pret sau orice alta oferta pe care o puteti primi.</w:t>
      </w:r>
    </w:p>
    <w:p w:rsidR="00525C71" w:rsidRPr="00525C71" w:rsidRDefault="00525C71" w:rsidP="00525C71">
      <w:pPr>
        <w:jc w:val="both"/>
        <w:rPr>
          <w:rFonts w:ascii="Times New Roman" w:hAnsi="Times New Roman"/>
          <w:sz w:val="18"/>
          <w:szCs w:val="18"/>
        </w:rPr>
      </w:pP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Semnătura ofertantului sau a reprezentantului ofertantului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Capacitate de semnătura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b/>
          <w:i/>
          <w:sz w:val="18"/>
          <w:szCs w:val="18"/>
        </w:rPr>
      </w:pPr>
      <w:r w:rsidRPr="00525C71">
        <w:rPr>
          <w:rFonts w:ascii="Times New Roman" w:hAnsi="Times New Roman"/>
          <w:b/>
          <w:i/>
          <w:sz w:val="18"/>
          <w:szCs w:val="18"/>
        </w:rPr>
        <w:t xml:space="preserve">Detalii despre ofertant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Adresa de corespondenţă (dacă este diferită)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e-mail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D7C56">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rPr>
          <w:rStyle w:val="PageNumber"/>
          <w:rFonts w:ascii="Times New Roman" w:hAnsi="Times New Roman"/>
          <w:b/>
          <w:i/>
          <w:sz w:val="18"/>
          <w:szCs w:val="18"/>
        </w:rPr>
      </w:pPr>
      <w:r w:rsidRPr="00525C71">
        <w:rPr>
          <w:rStyle w:val="PageNumber"/>
          <w:rFonts w:ascii="Times New Roman" w:hAnsi="Times New Roman"/>
          <w:b/>
          <w:i/>
          <w:sz w:val="18"/>
          <w:szCs w:val="18"/>
        </w:rPr>
        <w:br w:type="page"/>
      </w:r>
    </w:p>
    <w:p w:rsidR="00E5056B" w:rsidRPr="00525C71" w:rsidRDefault="00E5056B" w:rsidP="00525C71">
      <w:pPr>
        <w:jc w:val="right"/>
        <w:rPr>
          <w:rFonts w:ascii="Times New Roman" w:hAnsi="Times New Roman"/>
          <w:i/>
          <w:noProof/>
          <w:sz w:val="18"/>
          <w:szCs w:val="18"/>
        </w:rPr>
      </w:pPr>
      <w:r w:rsidRPr="00525C71">
        <w:rPr>
          <w:rStyle w:val="PageNumber"/>
          <w:rFonts w:ascii="Times New Roman" w:hAnsi="Times New Roman"/>
          <w:b/>
          <w:i/>
          <w:sz w:val="18"/>
          <w:szCs w:val="18"/>
        </w:rPr>
        <w:lastRenderedPageBreak/>
        <w:t>FORMULARUL nr.</w:t>
      </w:r>
      <w:r w:rsidR="00496EBE" w:rsidRPr="00525C71">
        <w:rPr>
          <w:rStyle w:val="PageNumber"/>
          <w:rFonts w:ascii="Times New Roman" w:hAnsi="Times New Roman"/>
          <w:b/>
          <w:i/>
          <w:sz w:val="18"/>
          <w:szCs w:val="18"/>
        </w:rPr>
        <w:t>3</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Operator Economic</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(denumirea)</w:t>
      </w: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left="720" w:right="1440" w:firstLine="720"/>
        <w:jc w:val="center"/>
        <w:outlineLvl w:val="0"/>
        <w:rPr>
          <w:rFonts w:ascii="Times New Roman" w:hAnsi="Times New Roman"/>
          <w:b/>
          <w:bCs/>
          <w:sz w:val="18"/>
          <w:szCs w:val="18"/>
        </w:rPr>
      </w:pPr>
      <w:r w:rsidRPr="00525C71">
        <w:rPr>
          <w:rFonts w:ascii="Times New Roman" w:hAnsi="Times New Roman"/>
          <w:b/>
          <w:bCs/>
          <w:sz w:val="18"/>
          <w:szCs w:val="18"/>
        </w:rPr>
        <w:t>CENTRALIZATOR DE PREŢURI</w:t>
      </w:r>
    </w:p>
    <w:p w:rsidR="00525C71" w:rsidRPr="00525C71" w:rsidRDefault="00525C71" w:rsidP="00525C71">
      <w:pPr>
        <w:spacing w:after="120"/>
        <w:jc w:val="center"/>
        <w:outlineLvl w:val="0"/>
        <w:rPr>
          <w:rFonts w:ascii="Times New Roman" w:hAnsi="Times New Roman"/>
          <w:b/>
          <w:i/>
          <w:sz w:val="18"/>
          <w:szCs w:val="18"/>
        </w:rPr>
      </w:pPr>
      <w:r w:rsidRPr="00525C71">
        <w:rPr>
          <w:rFonts w:ascii="Times New Roman" w:hAnsi="Times New Roman"/>
          <w:b/>
          <w:i/>
          <w:sz w:val="18"/>
          <w:szCs w:val="18"/>
        </w:rPr>
        <w:t>NR. LOT</w:t>
      </w:r>
    </w:p>
    <w:p w:rsidR="00525C71" w:rsidRPr="00525C71" w:rsidRDefault="00525C71" w:rsidP="00525C71">
      <w:pPr>
        <w:ind w:left="720" w:right="1440" w:firstLine="720"/>
        <w:jc w:val="center"/>
        <w:outlineLvl w:val="0"/>
        <w:rPr>
          <w:rFonts w:ascii="Times New Roman" w:hAnsi="Times New Roman"/>
          <w:b/>
          <w:bCs/>
          <w:i/>
          <w:sz w:val="18"/>
          <w:szCs w:val="18"/>
        </w:rPr>
      </w:pPr>
    </w:p>
    <w:tbl>
      <w:tblPr>
        <w:tblW w:w="1055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59"/>
        <w:gridCol w:w="709"/>
        <w:gridCol w:w="1559"/>
        <w:gridCol w:w="1985"/>
        <w:gridCol w:w="1701"/>
        <w:gridCol w:w="1701"/>
      </w:tblGrid>
      <w:tr w:rsidR="00525C71" w:rsidRPr="00525C71" w:rsidTr="003E1593">
        <w:tc>
          <w:tcPr>
            <w:tcW w:w="540" w:type="dxa"/>
          </w:tcPr>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Nr lot</w:t>
            </w:r>
          </w:p>
        </w:tc>
        <w:tc>
          <w:tcPr>
            <w:tcW w:w="2359" w:type="dxa"/>
          </w:tcPr>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Denumirea produsului</w:t>
            </w:r>
          </w:p>
        </w:tc>
        <w:tc>
          <w:tcPr>
            <w:tcW w:w="709" w:type="dxa"/>
          </w:tcPr>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UM</w:t>
            </w:r>
          </w:p>
        </w:tc>
        <w:tc>
          <w:tcPr>
            <w:tcW w:w="1559" w:type="dxa"/>
          </w:tcPr>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Cantitatea maxima solicitata</w:t>
            </w:r>
          </w:p>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U.M</w:t>
            </w:r>
          </w:p>
        </w:tc>
        <w:tc>
          <w:tcPr>
            <w:tcW w:w="1985" w:type="dxa"/>
          </w:tcPr>
          <w:p w:rsidR="00525C71" w:rsidRPr="00525C71" w:rsidRDefault="00525C71" w:rsidP="00525C71">
            <w:pPr>
              <w:jc w:val="center"/>
              <w:rPr>
                <w:rFonts w:ascii="Times New Roman" w:hAnsi="Times New Roman"/>
                <w:b/>
                <w:i/>
                <w:iCs/>
                <w:sz w:val="18"/>
                <w:szCs w:val="18"/>
              </w:rPr>
            </w:pPr>
            <w:r w:rsidRPr="00525C71">
              <w:rPr>
                <w:rFonts w:ascii="Times New Roman" w:hAnsi="Times New Roman"/>
                <w:b/>
                <w:i/>
                <w:iCs/>
                <w:sz w:val="18"/>
                <w:szCs w:val="18"/>
              </w:rPr>
              <w:t>Pret unitar RON la destinatia</w:t>
            </w:r>
          </w:p>
          <w:p w:rsidR="00525C71" w:rsidRPr="00525C71" w:rsidRDefault="00525C71" w:rsidP="00525C71">
            <w:pPr>
              <w:jc w:val="center"/>
              <w:rPr>
                <w:rFonts w:ascii="Times New Roman" w:hAnsi="Times New Roman"/>
                <w:b/>
                <w:i/>
                <w:iCs/>
                <w:sz w:val="18"/>
                <w:szCs w:val="18"/>
              </w:rPr>
            </w:pPr>
            <w:r w:rsidRPr="00525C71">
              <w:rPr>
                <w:rFonts w:ascii="Times New Roman" w:hAnsi="Times New Roman"/>
                <w:b/>
                <w:i/>
                <w:iCs/>
                <w:sz w:val="18"/>
                <w:szCs w:val="18"/>
              </w:rPr>
              <w:t>Finala fara TVA</w:t>
            </w:r>
          </w:p>
        </w:tc>
        <w:tc>
          <w:tcPr>
            <w:tcW w:w="1701" w:type="dxa"/>
          </w:tcPr>
          <w:p w:rsidR="00525C71" w:rsidRPr="00525C71" w:rsidRDefault="00525C71" w:rsidP="00525C71">
            <w:pPr>
              <w:jc w:val="center"/>
              <w:rPr>
                <w:rFonts w:ascii="Times New Roman" w:hAnsi="Times New Roman"/>
                <w:b/>
                <w:i/>
                <w:iCs/>
                <w:sz w:val="18"/>
                <w:szCs w:val="18"/>
              </w:rPr>
            </w:pPr>
            <w:r w:rsidRPr="00525C71">
              <w:rPr>
                <w:rFonts w:ascii="Times New Roman" w:hAnsi="Times New Roman"/>
                <w:b/>
                <w:i/>
                <w:iCs/>
                <w:sz w:val="18"/>
                <w:szCs w:val="18"/>
              </w:rPr>
              <w:t>Pret total RON la destinatia</w:t>
            </w:r>
          </w:p>
          <w:p w:rsidR="00525C71" w:rsidRPr="00525C71" w:rsidRDefault="00525C71" w:rsidP="00525C71">
            <w:pPr>
              <w:jc w:val="center"/>
              <w:rPr>
                <w:rFonts w:ascii="Times New Roman" w:hAnsi="Times New Roman"/>
                <w:b/>
                <w:i/>
                <w:iCs/>
                <w:sz w:val="18"/>
                <w:szCs w:val="18"/>
              </w:rPr>
            </w:pPr>
            <w:r w:rsidRPr="00525C71">
              <w:rPr>
                <w:rFonts w:ascii="Times New Roman" w:hAnsi="Times New Roman"/>
                <w:b/>
                <w:i/>
                <w:iCs/>
                <w:sz w:val="18"/>
                <w:szCs w:val="18"/>
              </w:rPr>
              <w:t xml:space="preserve">Finala fara TVA </w:t>
            </w:r>
          </w:p>
        </w:tc>
        <w:tc>
          <w:tcPr>
            <w:tcW w:w="1701" w:type="dxa"/>
          </w:tcPr>
          <w:p w:rsidR="00525C71" w:rsidRPr="00525C71" w:rsidRDefault="00525C71" w:rsidP="00525C71">
            <w:pPr>
              <w:jc w:val="center"/>
              <w:rPr>
                <w:rFonts w:ascii="Times New Roman" w:hAnsi="Times New Roman"/>
                <w:b/>
                <w:i/>
                <w:iCs/>
                <w:sz w:val="18"/>
                <w:szCs w:val="18"/>
              </w:rPr>
            </w:pPr>
            <w:r w:rsidRPr="00525C71">
              <w:rPr>
                <w:rFonts w:ascii="Times New Roman" w:hAnsi="Times New Roman"/>
                <w:b/>
                <w:i/>
                <w:iCs/>
                <w:sz w:val="18"/>
                <w:szCs w:val="18"/>
              </w:rPr>
              <w:t>Taxa pe valoarea adaugata RON</w:t>
            </w:r>
          </w:p>
        </w:tc>
      </w:tr>
      <w:tr w:rsidR="00525C71" w:rsidRPr="00525C71" w:rsidTr="003E1593">
        <w:tc>
          <w:tcPr>
            <w:tcW w:w="540" w:type="dxa"/>
          </w:tcPr>
          <w:p w:rsidR="00525C71" w:rsidRPr="00525C71" w:rsidRDefault="00525C71" w:rsidP="00597DAD">
            <w:pPr>
              <w:jc w:val="center"/>
              <w:rPr>
                <w:rFonts w:ascii="Times New Roman" w:hAnsi="Times New Roman"/>
                <w:b/>
                <w:i/>
                <w:iCs/>
                <w:sz w:val="18"/>
                <w:szCs w:val="18"/>
              </w:rPr>
            </w:pPr>
            <w:r w:rsidRPr="00525C71">
              <w:rPr>
                <w:rFonts w:ascii="Times New Roman" w:hAnsi="Times New Roman"/>
                <w:b/>
                <w:i/>
                <w:iCs/>
                <w:sz w:val="18"/>
                <w:szCs w:val="18"/>
              </w:rPr>
              <w:t>0</w:t>
            </w:r>
          </w:p>
        </w:tc>
        <w:tc>
          <w:tcPr>
            <w:tcW w:w="2359" w:type="dxa"/>
          </w:tcPr>
          <w:p w:rsidR="00525C71" w:rsidRPr="00525C71" w:rsidRDefault="00525C71" w:rsidP="00597DAD">
            <w:pPr>
              <w:jc w:val="center"/>
              <w:rPr>
                <w:rFonts w:ascii="Times New Roman" w:hAnsi="Times New Roman"/>
                <w:b/>
                <w:i/>
                <w:iCs/>
                <w:sz w:val="18"/>
                <w:szCs w:val="18"/>
              </w:rPr>
            </w:pPr>
            <w:r w:rsidRPr="00525C71">
              <w:rPr>
                <w:rFonts w:ascii="Times New Roman" w:hAnsi="Times New Roman"/>
                <w:b/>
                <w:i/>
                <w:iCs/>
                <w:sz w:val="18"/>
                <w:szCs w:val="18"/>
              </w:rPr>
              <w:t>1</w:t>
            </w:r>
          </w:p>
        </w:tc>
        <w:tc>
          <w:tcPr>
            <w:tcW w:w="709" w:type="dxa"/>
          </w:tcPr>
          <w:p w:rsidR="00525C71" w:rsidRPr="00525C71" w:rsidRDefault="00525C71" w:rsidP="00597DAD">
            <w:pPr>
              <w:jc w:val="center"/>
              <w:rPr>
                <w:rFonts w:ascii="Times New Roman" w:hAnsi="Times New Roman"/>
                <w:b/>
                <w:i/>
                <w:iCs/>
                <w:sz w:val="18"/>
                <w:szCs w:val="18"/>
              </w:rPr>
            </w:pPr>
            <w:r w:rsidRPr="00525C71">
              <w:rPr>
                <w:rFonts w:ascii="Times New Roman" w:hAnsi="Times New Roman"/>
                <w:b/>
                <w:i/>
                <w:iCs/>
                <w:sz w:val="18"/>
                <w:szCs w:val="18"/>
              </w:rPr>
              <w:t>2</w:t>
            </w:r>
          </w:p>
        </w:tc>
        <w:tc>
          <w:tcPr>
            <w:tcW w:w="1559" w:type="dxa"/>
          </w:tcPr>
          <w:p w:rsidR="00525C71" w:rsidRPr="00525C71" w:rsidRDefault="00525C71" w:rsidP="00597DAD">
            <w:pPr>
              <w:jc w:val="center"/>
              <w:rPr>
                <w:rFonts w:ascii="Times New Roman" w:hAnsi="Times New Roman"/>
                <w:b/>
                <w:i/>
                <w:iCs/>
                <w:sz w:val="18"/>
                <w:szCs w:val="18"/>
              </w:rPr>
            </w:pPr>
            <w:r w:rsidRPr="00525C71">
              <w:rPr>
                <w:rFonts w:ascii="Times New Roman" w:hAnsi="Times New Roman"/>
                <w:b/>
                <w:i/>
                <w:iCs/>
                <w:sz w:val="18"/>
                <w:szCs w:val="18"/>
              </w:rPr>
              <w:t>3</w:t>
            </w:r>
          </w:p>
        </w:tc>
        <w:tc>
          <w:tcPr>
            <w:tcW w:w="1985" w:type="dxa"/>
          </w:tcPr>
          <w:p w:rsidR="00525C71" w:rsidRPr="00525C71" w:rsidRDefault="00525C71" w:rsidP="00597DAD">
            <w:pPr>
              <w:jc w:val="center"/>
              <w:rPr>
                <w:rFonts w:ascii="Times New Roman" w:hAnsi="Times New Roman"/>
                <w:b/>
                <w:i/>
                <w:iCs/>
                <w:sz w:val="18"/>
                <w:szCs w:val="18"/>
              </w:rPr>
            </w:pPr>
            <w:r w:rsidRPr="00525C71">
              <w:rPr>
                <w:rFonts w:ascii="Times New Roman" w:hAnsi="Times New Roman"/>
                <w:b/>
                <w:i/>
                <w:iCs/>
                <w:sz w:val="18"/>
                <w:szCs w:val="18"/>
              </w:rPr>
              <w:t>4</w:t>
            </w:r>
          </w:p>
        </w:tc>
        <w:tc>
          <w:tcPr>
            <w:tcW w:w="1701" w:type="dxa"/>
          </w:tcPr>
          <w:p w:rsidR="00525C71" w:rsidRPr="00525C71" w:rsidRDefault="00525C71" w:rsidP="00597DAD">
            <w:pPr>
              <w:jc w:val="center"/>
              <w:rPr>
                <w:rFonts w:ascii="Times New Roman" w:hAnsi="Times New Roman"/>
                <w:b/>
                <w:i/>
                <w:iCs/>
                <w:sz w:val="18"/>
                <w:szCs w:val="18"/>
              </w:rPr>
            </w:pPr>
            <w:r w:rsidRPr="00525C71">
              <w:rPr>
                <w:rFonts w:ascii="Times New Roman" w:hAnsi="Times New Roman"/>
                <w:b/>
                <w:i/>
                <w:iCs/>
                <w:sz w:val="18"/>
                <w:szCs w:val="18"/>
              </w:rPr>
              <w:t>5=3*4</w:t>
            </w:r>
          </w:p>
        </w:tc>
        <w:tc>
          <w:tcPr>
            <w:tcW w:w="1701" w:type="dxa"/>
          </w:tcPr>
          <w:p w:rsidR="00525C71" w:rsidRPr="00525C71" w:rsidRDefault="00525C71" w:rsidP="00597DAD">
            <w:pPr>
              <w:jc w:val="center"/>
              <w:rPr>
                <w:rFonts w:ascii="Times New Roman" w:hAnsi="Times New Roman"/>
                <w:b/>
                <w:i/>
                <w:iCs/>
                <w:sz w:val="18"/>
                <w:szCs w:val="18"/>
              </w:rPr>
            </w:pPr>
            <w:r w:rsidRPr="00525C71">
              <w:rPr>
                <w:rFonts w:ascii="Times New Roman" w:hAnsi="Times New Roman"/>
                <w:b/>
                <w:i/>
                <w:iCs/>
                <w:sz w:val="18"/>
                <w:szCs w:val="18"/>
              </w:rPr>
              <w:t>6=5*9%</w:t>
            </w:r>
          </w:p>
        </w:tc>
      </w:tr>
      <w:tr w:rsidR="00525C71" w:rsidRPr="00525C71" w:rsidTr="003E1593">
        <w:tc>
          <w:tcPr>
            <w:tcW w:w="540" w:type="dxa"/>
          </w:tcPr>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1</w:t>
            </w:r>
          </w:p>
        </w:tc>
        <w:tc>
          <w:tcPr>
            <w:tcW w:w="2359" w:type="dxa"/>
          </w:tcPr>
          <w:p w:rsidR="00525C71" w:rsidRPr="00525C71" w:rsidRDefault="00525C71" w:rsidP="00525C71">
            <w:pPr>
              <w:rPr>
                <w:rFonts w:ascii="Times New Roman" w:hAnsi="Times New Roman"/>
                <w:i/>
                <w:iCs/>
                <w:sz w:val="18"/>
                <w:szCs w:val="18"/>
              </w:rPr>
            </w:pPr>
          </w:p>
        </w:tc>
        <w:tc>
          <w:tcPr>
            <w:tcW w:w="709" w:type="dxa"/>
          </w:tcPr>
          <w:p w:rsidR="00525C71" w:rsidRPr="00525C71" w:rsidRDefault="00525C71" w:rsidP="00525C71">
            <w:pPr>
              <w:rPr>
                <w:rFonts w:ascii="Times New Roman" w:hAnsi="Times New Roman"/>
                <w:b/>
                <w:i/>
                <w:iCs/>
                <w:sz w:val="18"/>
                <w:szCs w:val="18"/>
              </w:rPr>
            </w:pPr>
          </w:p>
        </w:tc>
        <w:tc>
          <w:tcPr>
            <w:tcW w:w="1559" w:type="dxa"/>
            <w:vAlign w:val="bottom"/>
          </w:tcPr>
          <w:p w:rsidR="00525C71" w:rsidRPr="00525C71" w:rsidRDefault="00525C71" w:rsidP="00525C71">
            <w:pPr>
              <w:jc w:val="right"/>
              <w:rPr>
                <w:rFonts w:ascii="Times New Roman" w:hAnsi="Times New Roman"/>
                <w:b/>
                <w:i/>
                <w:sz w:val="18"/>
                <w:szCs w:val="18"/>
              </w:rPr>
            </w:pPr>
          </w:p>
        </w:tc>
        <w:tc>
          <w:tcPr>
            <w:tcW w:w="1985" w:type="dxa"/>
            <w:vAlign w:val="bottom"/>
          </w:tcPr>
          <w:p w:rsidR="00525C71" w:rsidRPr="00525C71" w:rsidRDefault="00525C71" w:rsidP="00525C71">
            <w:pPr>
              <w:jc w:val="right"/>
              <w:rPr>
                <w:rFonts w:ascii="Times New Roman" w:hAnsi="Times New Roman"/>
                <w:i/>
                <w:sz w:val="18"/>
                <w:szCs w:val="18"/>
              </w:rPr>
            </w:pPr>
          </w:p>
        </w:tc>
        <w:tc>
          <w:tcPr>
            <w:tcW w:w="1701" w:type="dxa"/>
          </w:tcPr>
          <w:p w:rsidR="00525C71" w:rsidRPr="00525C71" w:rsidRDefault="00525C71" w:rsidP="00525C71">
            <w:pPr>
              <w:rPr>
                <w:rFonts w:ascii="Times New Roman" w:hAnsi="Times New Roman"/>
                <w:b/>
                <w:i/>
                <w:iCs/>
                <w:sz w:val="18"/>
                <w:szCs w:val="18"/>
              </w:rPr>
            </w:pPr>
          </w:p>
        </w:tc>
        <w:tc>
          <w:tcPr>
            <w:tcW w:w="1701" w:type="dxa"/>
          </w:tcPr>
          <w:p w:rsidR="00525C71" w:rsidRPr="00525C71" w:rsidRDefault="00525C71" w:rsidP="00525C71">
            <w:pPr>
              <w:rPr>
                <w:rFonts w:ascii="Times New Roman" w:hAnsi="Times New Roman"/>
                <w:b/>
                <w:i/>
                <w:iCs/>
                <w:sz w:val="18"/>
                <w:szCs w:val="18"/>
              </w:rPr>
            </w:pPr>
          </w:p>
        </w:tc>
      </w:tr>
      <w:tr w:rsidR="00525C71" w:rsidRPr="00525C71" w:rsidTr="003E1593">
        <w:tc>
          <w:tcPr>
            <w:tcW w:w="540" w:type="dxa"/>
          </w:tcPr>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w:t>
            </w:r>
          </w:p>
        </w:tc>
        <w:tc>
          <w:tcPr>
            <w:tcW w:w="2359" w:type="dxa"/>
          </w:tcPr>
          <w:p w:rsidR="00525C71" w:rsidRPr="00525C71" w:rsidRDefault="00525C71" w:rsidP="00525C71">
            <w:pPr>
              <w:rPr>
                <w:rFonts w:ascii="Times New Roman" w:hAnsi="Times New Roman"/>
                <w:b/>
                <w:i/>
                <w:sz w:val="18"/>
                <w:szCs w:val="18"/>
              </w:rPr>
            </w:pPr>
          </w:p>
        </w:tc>
        <w:tc>
          <w:tcPr>
            <w:tcW w:w="709" w:type="dxa"/>
          </w:tcPr>
          <w:p w:rsidR="00525C71" w:rsidRPr="00525C71" w:rsidRDefault="00525C71" w:rsidP="00525C71">
            <w:pPr>
              <w:rPr>
                <w:rFonts w:ascii="Times New Roman" w:hAnsi="Times New Roman"/>
                <w:b/>
                <w:sz w:val="18"/>
                <w:szCs w:val="18"/>
              </w:rPr>
            </w:pPr>
          </w:p>
        </w:tc>
        <w:tc>
          <w:tcPr>
            <w:tcW w:w="1559" w:type="dxa"/>
          </w:tcPr>
          <w:p w:rsidR="00525C71" w:rsidRPr="00525C71" w:rsidRDefault="00525C71" w:rsidP="00525C71">
            <w:pPr>
              <w:jc w:val="right"/>
              <w:rPr>
                <w:rFonts w:ascii="Times New Roman" w:hAnsi="Times New Roman"/>
                <w:b/>
                <w:sz w:val="18"/>
                <w:szCs w:val="18"/>
              </w:rPr>
            </w:pPr>
          </w:p>
        </w:tc>
        <w:tc>
          <w:tcPr>
            <w:tcW w:w="1985" w:type="dxa"/>
          </w:tcPr>
          <w:p w:rsidR="00525C71" w:rsidRPr="00525C71" w:rsidRDefault="00525C71" w:rsidP="00525C71">
            <w:pPr>
              <w:rPr>
                <w:rFonts w:ascii="Times New Roman" w:hAnsi="Times New Roman"/>
                <w:b/>
                <w:i/>
                <w:iCs/>
                <w:sz w:val="18"/>
                <w:szCs w:val="18"/>
              </w:rPr>
            </w:pPr>
          </w:p>
        </w:tc>
        <w:tc>
          <w:tcPr>
            <w:tcW w:w="1701" w:type="dxa"/>
          </w:tcPr>
          <w:p w:rsidR="00525C71" w:rsidRPr="00525C71" w:rsidRDefault="00525C71" w:rsidP="00525C71">
            <w:pPr>
              <w:rPr>
                <w:rFonts w:ascii="Times New Roman" w:hAnsi="Times New Roman"/>
                <w:b/>
                <w:i/>
                <w:iCs/>
                <w:sz w:val="18"/>
                <w:szCs w:val="18"/>
              </w:rPr>
            </w:pPr>
          </w:p>
        </w:tc>
        <w:tc>
          <w:tcPr>
            <w:tcW w:w="1701" w:type="dxa"/>
          </w:tcPr>
          <w:p w:rsidR="00525C71" w:rsidRPr="00525C71" w:rsidRDefault="00525C71" w:rsidP="00525C71">
            <w:pPr>
              <w:rPr>
                <w:rFonts w:ascii="Times New Roman" w:hAnsi="Times New Roman"/>
                <w:b/>
                <w:i/>
                <w:iCs/>
                <w:sz w:val="18"/>
                <w:szCs w:val="18"/>
              </w:rPr>
            </w:pPr>
          </w:p>
        </w:tc>
      </w:tr>
      <w:tr w:rsidR="00525C71" w:rsidRPr="00525C71" w:rsidTr="003E1593">
        <w:tc>
          <w:tcPr>
            <w:tcW w:w="540" w:type="dxa"/>
          </w:tcPr>
          <w:p w:rsidR="00525C71" w:rsidRPr="00525C71" w:rsidRDefault="00525C71" w:rsidP="00525C71">
            <w:pPr>
              <w:rPr>
                <w:rFonts w:ascii="Times New Roman" w:hAnsi="Times New Roman"/>
                <w:b/>
                <w:i/>
                <w:iCs/>
                <w:sz w:val="18"/>
                <w:szCs w:val="18"/>
              </w:rPr>
            </w:pPr>
            <w:r w:rsidRPr="00525C71">
              <w:rPr>
                <w:rFonts w:ascii="Times New Roman" w:hAnsi="Times New Roman"/>
                <w:b/>
                <w:i/>
                <w:iCs/>
                <w:sz w:val="18"/>
                <w:szCs w:val="18"/>
              </w:rPr>
              <w:t>....</w:t>
            </w:r>
          </w:p>
        </w:tc>
        <w:tc>
          <w:tcPr>
            <w:tcW w:w="2359" w:type="dxa"/>
          </w:tcPr>
          <w:p w:rsidR="00525C71" w:rsidRPr="00525C71" w:rsidRDefault="00525C71" w:rsidP="00525C71">
            <w:pPr>
              <w:rPr>
                <w:rFonts w:ascii="Times New Roman" w:hAnsi="Times New Roman"/>
                <w:b/>
                <w:i/>
                <w:iCs/>
                <w:sz w:val="18"/>
                <w:szCs w:val="18"/>
              </w:rPr>
            </w:pPr>
          </w:p>
        </w:tc>
        <w:tc>
          <w:tcPr>
            <w:tcW w:w="709" w:type="dxa"/>
          </w:tcPr>
          <w:p w:rsidR="00525C71" w:rsidRPr="00525C71" w:rsidRDefault="00525C71" w:rsidP="00525C71">
            <w:pPr>
              <w:rPr>
                <w:rFonts w:ascii="Times New Roman" w:hAnsi="Times New Roman"/>
                <w:b/>
                <w:sz w:val="18"/>
                <w:szCs w:val="18"/>
              </w:rPr>
            </w:pPr>
          </w:p>
        </w:tc>
        <w:tc>
          <w:tcPr>
            <w:tcW w:w="1559" w:type="dxa"/>
          </w:tcPr>
          <w:p w:rsidR="00525C71" w:rsidRPr="00525C71" w:rsidRDefault="00525C71" w:rsidP="00525C71">
            <w:pPr>
              <w:jc w:val="right"/>
              <w:rPr>
                <w:rFonts w:ascii="Times New Roman" w:hAnsi="Times New Roman"/>
                <w:b/>
                <w:sz w:val="18"/>
                <w:szCs w:val="18"/>
              </w:rPr>
            </w:pPr>
          </w:p>
        </w:tc>
        <w:tc>
          <w:tcPr>
            <w:tcW w:w="1985" w:type="dxa"/>
            <w:vAlign w:val="bottom"/>
          </w:tcPr>
          <w:p w:rsidR="00525C71" w:rsidRPr="00525C71" w:rsidRDefault="00525C71" w:rsidP="00525C71">
            <w:pPr>
              <w:jc w:val="right"/>
              <w:rPr>
                <w:rFonts w:ascii="Times New Roman" w:hAnsi="Times New Roman"/>
                <w:i/>
                <w:sz w:val="18"/>
                <w:szCs w:val="18"/>
              </w:rPr>
            </w:pPr>
          </w:p>
        </w:tc>
        <w:tc>
          <w:tcPr>
            <w:tcW w:w="1701" w:type="dxa"/>
          </w:tcPr>
          <w:p w:rsidR="00525C71" w:rsidRPr="00525C71" w:rsidRDefault="00525C71" w:rsidP="00525C71">
            <w:pPr>
              <w:rPr>
                <w:rFonts w:ascii="Times New Roman" w:hAnsi="Times New Roman"/>
                <w:b/>
                <w:i/>
                <w:iCs/>
                <w:sz w:val="18"/>
                <w:szCs w:val="18"/>
              </w:rPr>
            </w:pPr>
          </w:p>
        </w:tc>
        <w:tc>
          <w:tcPr>
            <w:tcW w:w="1701" w:type="dxa"/>
          </w:tcPr>
          <w:p w:rsidR="00525C71" w:rsidRPr="00525C71" w:rsidRDefault="00525C71" w:rsidP="00525C71">
            <w:pPr>
              <w:rPr>
                <w:rFonts w:ascii="Times New Roman" w:hAnsi="Times New Roman"/>
                <w:b/>
                <w:i/>
                <w:iCs/>
                <w:sz w:val="18"/>
                <w:szCs w:val="18"/>
              </w:rPr>
            </w:pPr>
          </w:p>
        </w:tc>
      </w:tr>
      <w:tr w:rsidR="00525C71" w:rsidRPr="00525C71" w:rsidTr="003E1593">
        <w:tc>
          <w:tcPr>
            <w:tcW w:w="540" w:type="dxa"/>
          </w:tcPr>
          <w:p w:rsidR="00525C71" w:rsidRPr="00525C71" w:rsidRDefault="00525C71" w:rsidP="00525C71">
            <w:pPr>
              <w:rPr>
                <w:rFonts w:ascii="Times New Roman" w:hAnsi="Times New Roman"/>
                <w:b/>
                <w:i/>
                <w:iCs/>
                <w:sz w:val="18"/>
                <w:szCs w:val="18"/>
              </w:rPr>
            </w:pPr>
          </w:p>
        </w:tc>
        <w:tc>
          <w:tcPr>
            <w:tcW w:w="2359" w:type="dxa"/>
          </w:tcPr>
          <w:p w:rsidR="00525C71" w:rsidRPr="00525C71" w:rsidRDefault="00525C71" w:rsidP="00525C71">
            <w:pPr>
              <w:rPr>
                <w:rFonts w:ascii="Times New Roman" w:hAnsi="Times New Roman"/>
                <w:b/>
                <w:bCs/>
                <w:i/>
                <w:sz w:val="18"/>
                <w:szCs w:val="18"/>
              </w:rPr>
            </w:pPr>
            <w:r w:rsidRPr="00525C71">
              <w:rPr>
                <w:rFonts w:ascii="Times New Roman" w:hAnsi="Times New Roman"/>
                <w:b/>
                <w:i/>
                <w:sz w:val="18"/>
                <w:szCs w:val="18"/>
              </w:rPr>
              <w:t xml:space="preserve">TOTAL LOT </w:t>
            </w:r>
          </w:p>
        </w:tc>
        <w:tc>
          <w:tcPr>
            <w:tcW w:w="709" w:type="dxa"/>
          </w:tcPr>
          <w:p w:rsidR="00525C71" w:rsidRPr="00525C71" w:rsidRDefault="00525C71" w:rsidP="00525C71">
            <w:pPr>
              <w:rPr>
                <w:rFonts w:ascii="Times New Roman" w:hAnsi="Times New Roman"/>
                <w:b/>
                <w:i/>
                <w:iCs/>
                <w:sz w:val="18"/>
                <w:szCs w:val="18"/>
              </w:rPr>
            </w:pPr>
          </w:p>
        </w:tc>
        <w:tc>
          <w:tcPr>
            <w:tcW w:w="1559" w:type="dxa"/>
          </w:tcPr>
          <w:p w:rsidR="00525C71" w:rsidRPr="00525C71" w:rsidRDefault="00525C71" w:rsidP="00525C71">
            <w:pPr>
              <w:rPr>
                <w:rFonts w:ascii="Times New Roman" w:hAnsi="Times New Roman"/>
                <w:b/>
                <w:i/>
                <w:iCs/>
                <w:sz w:val="18"/>
                <w:szCs w:val="18"/>
              </w:rPr>
            </w:pPr>
          </w:p>
        </w:tc>
        <w:tc>
          <w:tcPr>
            <w:tcW w:w="1985" w:type="dxa"/>
          </w:tcPr>
          <w:p w:rsidR="00525C71" w:rsidRPr="00525C71" w:rsidRDefault="00525C71" w:rsidP="00525C71">
            <w:pPr>
              <w:rPr>
                <w:rFonts w:ascii="Times New Roman" w:hAnsi="Times New Roman"/>
                <w:b/>
                <w:i/>
                <w:iCs/>
                <w:sz w:val="18"/>
                <w:szCs w:val="18"/>
              </w:rPr>
            </w:pPr>
          </w:p>
        </w:tc>
        <w:tc>
          <w:tcPr>
            <w:tcW w:w="1701" w:type="dxa"/>
          </w:tcPr>
          <w:p w:rsidR="00525C71" w:rsidRPr="00525C71" w:rsidRDefault="00525C71" w:rsidP="00525C71">
            <w:pPr>
              <w:rPr>
                <w:rFonts w:ascii="Times New Roman" w:hAnsi="Times New Roman"/>
                <w:b/>
                <w:i/>
                <w:iCs/>
                <w:sz w:val="18"/>
                <w:szCs w:val="18"/>
              </w:rPr>
            </w:pPr>
          </w:p>
        </w:tc>
        <w:tc>
          <w:tcPr>
            <w:tcW w:w="1701" w:type="dxa"/>
          </w:tcPr>
          <w:p w:rsidR="00525C71" w:rsidRPr="00525C71" w:rsidRDefault="00525C71" w:rsidP="00525C71">
            <w:pPr>
              <w:rPr>
                <w:rFonts w:ascii="Times New Roman" w:hAnsi="Times New Roman"/>
                <w:b/>
                <w:i/>
                <w:iCs/>
                <w:sz w:val="18"/>
                <w:szCs w:val="18"/>
              </w:rPr>
            </w:pPr>
          </w:p>
        </w:tc>
      </w:tr>
    </w:tbl>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firstLine="90"/>
        <w:outlineLvl w:val="0"/>
        <w:rPr>
          <w:rFonts w:ascii="Times New Roman" w:hAnsi="Times New Roman"/>
          <w:b/>
          <w:bCs/>
          <w:i/>
          <w:sz w:val="18"/>
          <w:szCs w:val="18"/>
        </w:rPr>
      </w:pPr>
      <w:r w:rsidRPr="00525C71">
        <w:rPr>
          <w:rFonts w:ascii="Times New Roman" w:hAnsi="Times New Roman"/>
          <w:b/>
          <w:bCs/>
          <w:i/>
          <w:sz w:val="18"/>
          <w:szCs w:val="18"/>
        </w:rPr>
        <w:t>Ofertanții pot depune ofertă pentru unul sau mai multe loturi.</w:t>
      </w: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jc w:val="center"/>
        <w:rPr>
          <w:rFonts w:ascii="Times New Roman" w:hAnsi="Times New Roman"/>
          <w:b/>
          <w:bCs/>
          <w:i/>
          <w:sz w:val="18"/>
          <w:szCs w:val="18"/>
        </w:rPr>
      </w:pPr>
    </w:p>
    <w:p w:rsidR="00525C71" w:rsidRPr="00525C71" w:rsidRDefault="00525C71" w:rsidP="00525C71">
      <w:pPr>
        <w:ind w:right="1440"/>
        <w:outlineLvl w:val="0"/>
        <w:rPr>
          <w:rFonts w:ascii="Times New Roman" w:hAnsi="Times New Roman"/>
          <w:b/>
          <w:i/>
          <w:sz w:val="18"/>
          <w:szCs w:val="18"/>
        </w:rPr>
      </w:pPr>
      <w:r w:rsidRPr="00525C71">
        <w:rPr>
          <w:rFonts w:ascii="Times New Roman" w:hAnsi="Times New Roman"/>
          <w:b/>
          <w:i/>
          <w:sz w:val="18"/>
          <w:szCs w:val="18"/>
        </w:rPr>
        <w:t>NOTA: Se completeaza pentru fiecare lot de produse in parte.</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Semnătura ofertantului sau a reprezentantului ofertantului                             </w:t>
      </w:r>
      <w:r w:rsidR="00597DAD">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r w:rsidR="00597DAD">
        <w:rPr>
          <w:rFonts w:ascii="Times New Roman" w:hAnsi="Times New Roman"/>
          <w:i/>
          <w:sz w:val="18"/>
          <w:szCs w:val="18"/>
        </w:rPr>
        <w:t xml:space="preserve">   </w:t>
      </w:r>
      <w:r w:rsidRPr="00525C71">
        <w:rPr>
          <w:rFonts w:ascii="Times New Roman" w:hAnsi="Times New Roman"/>
          <w:i/>
          <w:sz w:val="18"/>
          <w:szCs w:val="18"/>
        </w:rPr>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Capacitate de semnătura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b/>
          <w:i/>
          <w:sz w:val="18"/>
          <w:szCs w:val="18"/>
        </w:rPr>
      </w:pPr>
      <w:r w:rsidRPr="00525C71">
        <w:rPr>
          <w:rFonts w:ascii="Times New Roman" w:hAnsi="Times New Roman"/>
          <w:b/>
          <w:i/>
          <w:sz w:val="18"/>
          <w:szCs w:val="18"/>
        </w:rPr>
        <w:t xml:space="preserve">Detalii despre ofertant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Adresa de corespondenţă (dacă este diferită)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e-mail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BB0FEE" w:rsidRPr="00525C71" w:rsidRDefault="00BB0FEE" w:rsidP="00525C71">
      <w:pPr>
        <w:spacing w:after="120"/>
        <w:jc w:val="both"/>
        <w:rPr>
          <w:rFonts w:ascii="Times New Roman" w:hAnsi="Times New Roman"/>
          <w:i/>
          <w:sz w:val="18"/>
          <w:szCs w:val="18"/>
        </w:rPr>
      </w:pPr>
    </w:p>
    <w:p w:rsidR="00BB0FEE" w:rsidRPr="00525C71" w:rsidRDefault="00BB0FEE"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Default="00525C71" w:rsidP="00525C71">
      <w:pPr>
        <w:spacing w:after="120"/>
        <w:jc w:val="both"/>
        <w:rPr>
          <w:rFonts w:ascii="Times New Roman" w:hAnsi="Times New Roman"/>
          <w:i/>
          <w:sz w:val="18"/>
          <w:szCs w:val="18"/>
        </w:rPr>
      </w:pPr>
    </w:p>
    <w:p w:rsidR="00597DAD" w:rsidRDefault="00597DAD" w:rsidP="00525C71">
      <w:pPr>
        <w:spacing w:after="120"/>
        <w:jc w:val="both"/>
        <w:rPr>
          <w:rFonts w:ascii="Times New Roman" w:hAnsi="Times New Roman"/>
          <w:i/>
          <w:sz w:val="18"/>
          <w:szCs w:val="18"/>
        </w:rPr>
      </w:pPr>
    </w:p>
    <w:p w:rsidR="00597DAD" w:rsidRDefault="00597DAD" w:rsidP="00525C71">
      <w:pPr>
        <w:spacing w:after="120"/>
        <w:jc w:val="both"/>
        <w:rPr>
          <w:rFonts w:ascii="Times New Roman" w:hAnsi="Times New Roman"/>
          <w:i/>
          <w:sz w:val="18"/>
          <w:szCs w:val="18"/>
        </w:rPr>
      </w:pPr>
    </w:p>
    <w:p w:rsidR="00597DAD" w:rsidRDefault="00597DAD" w:rsidP="00525C71">
      <w:pPr>
        <w:spacing w:after="120"/>
        <w:jc w:val="both"/>
        <w:rPr>
          <w:rFonts w:ascii="Times New Roman" w:hAnsi="Times New Roman"/>
          <w:i/>
          <w:sz w:val="18"/>
          <w:szCs w:val="18"/>
        </w:rPr>
      </w:pPr>
    </w:p>
    <w:p w:rsidR="00597DAD" w:rsidRPr="00525C71" w:rsidRDefault="00597DAD"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525C71" w:rsidRPr="00525C71" w:rsidRDefault="00525C71" w:rsidP="00525C71">
      <w:pPr>
        <w:spacing w:after="120"/>
        <w:jc w:val="both"/>
        <w:rPr>
          <w:rFonts w:ascii="Times New Roman" w:hAnsi="Times New Roman"/>
          <w:i/>
          <w:sz w:val="18"/>
          <w:szCs w:val="18"/>
        </w:rPr>
      </w:pPr>
    </w:p>
    <w:p w:rsidR="00CD3BF8" w:rsidRPr="00525C71" w:rsidRDefault="00CD3BF8" w:rsidP="00525C71">
      <w:pPr>
        <w:jc w:val="right"/>
        <w:rPr>
          <w:rFonts w:ascii="Times New Roman" w:hAnsi="Times New Roman"/>
          <w:b/>
          <w:i/>
          <w:noProof/>
          <w:sz w:val="18"/>
          <w:szCs w:val="18"/>
        </w:rPr>
      </w:pPr>
      <w:r w:rsidRPr="00525C71">
        <w:rPr>
          <w:rFonts w:ascii="Times New Roman" w:hAnsi="Times New Roman"/>
          <w:b/>
          <w:i/>
          <w:noProof/>
          <w:sz w:val="18"/>
          <w:szCs w:val="18"/>
        </w:rPr>
        <w:lastRenderedPageBreak/>
        <w:t>FORMULARUL nr.4</w:t>
      </w:r>
    </w:p>
    <w:p w:rsidR="00CD3BF8" w:rsidRPr="00525C71" w:rsidRDefault="00CD3BF8" w:rsidP="00525C71">
      <w:pPr>
        <w:jc w:val="center"/>
        <w:rPr>
          <w:rFonts w:ascii="Times New Roman" w:hAnsi="Times New Roman"/>
          <w:b/>
          <w:sz w:val="18"/>
          <w:szCs w:val="18"/>
        </w:rPr>
      </w:pPr>
    </w:p>
    <w:p w:rsidR="00CD3BF8" w:rsidRPr="00525C71" w:rsidRDefault="00CD3BF8" w:rsidP="00525C71">
      <w:pPr>
        <w:ind w:right="1440"/>
        <w:rPr>
          <w:rFonts w:ascii="Times New Roman" w:hAnsi="Times New Roman"/>
          <w:color w:val="000000"/>
          <w:sz w:val="18"/>
          <w:szCs w:val="18"/>
        </w:rPr>
      </w:pP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Operator Economic</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w:t>
      </w:r>
    </w:p>
    <w:p w:rsidR="00525C71" w:rsidRPr="00525C71" w:rsidRDefault="00525C71" w:rsidP="00525C71">
      <w:pPr>
        <w:jc w:val="both"/>
        <w:rPr>
          <w:rFonts w:ascii="Times New Roman" w:hAnsi="Times New Roman"/>
          <w:i/>
          <w:noProof/>
          <w:sz w:val="18"/>
          <w:szCs w:val="18"/>
        </w:rPr>
      </w:pPr>
      <w:r w:rsidRPr="00525C71">
        <w:rPr>
          <w:rFonts w:ascii="Times New Roman" w:hAnsi="Times New Roman"/>
          <w:i/>
          <w:noProof/>
          <w:sz w:val="18"/>
          <w:szCs w:val="18"/>
        </w:rPr>
        <w:t>(denumirea)</w:t>
      </w:r>
    </w:p>
    <w:p w:rsidR="00525C71" w:rsidRPr="00525C71" w:rsidRDefault="00525C71" w:rsidP="00525C71">
      <w:pPr>
        <w:tabs>
          <w:tab w:val="right" w:pos="0"/>
        </w:tabs>
        <w:rPr>
          <w:rFonts w:ascii="Times New Roman" w:hAnsi="Times New Roman"/>
          <w:i/>
          <w:sz w:val="18"/>
          <w:szCs w:val="18"/>
        </w:rPr>
      </w:pPr>
    </w:p>
    <w:p w:rsidR="00525C71" w:rsidRPr="00525C71" w:rsidRDefault="00525C71" w:rsidP="00525C71">
      <w:pPr>
        <w:spacing w:after="120"/>
        <w:jc w:val="center"/>
        <w:outlineLvl w:val="0"/>
        <w:rPr>
          <w:rFonts w:ascii="Times New Roman" w:hAnsi="Times New Roman"/>
          <w:b/>
          <w:i/>
          <w:sz w:val="18"/>
          <w:szCs w:val="18"/>
        </w:rPr>
      </w:pPr>
      <w:r w:rsidRPr="00525C71">
        <w:rPr>
          <w:rFonts w:ascii="Times New Roman" w:hAnsi="Times New Roman"/>
          <w:b/>
          <w:i/>
          <w:sz w:val="18"/>
          <w:szCs w:val="18"/>
        </w:rPr>
        <w:t>PROPUNERE TEHNICA</w:t>
      </w:r>
    </w:p>
    <w:p w:rsidR="00525C71" w:rsidRPr="00525C71" w:rsidRDefault="00525C71" w:rsidP="00525C71">
      <w:pPr>
        <w:spacing w:after="120"/>
        <w:jc w:val="center"/>
        <w:outlineLvl w:val="0"/>
        <w:rPr>
          <w:rFonts w:ascii="Times New Roman" w:hAnsi="Times New Roman"/>
          <w:b/>
          <w:i/>
          <w:sz w:val="18"/>
          <w:szCs w:val="18"/>
        </w:rPr>
      </w:pPr>
      <w:r w:rsidRPr="00525C71">
        <w:rPr>
          <w:rFonts w:ascii="Times New Roman" w:hAnsi="Times New Roman"/>
          <w:b/>
          <w:i/>
          <w:sz w:val="18"/>
          <w:szCs w:val="18"/>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4107"/>
        <w:gridCol w:w="5188"/>
      </w:tblGrid>
      <w:tr w:rsidR="00525C71" w:rsidRPr="00525C71" w:rsidTr="003E1593">
        <w:trPr>
          <w:jc w:val="center"/>
        </w:trPr>
        <w:tc>
          <w:tcPr>
            <w:tcW w:w="507" w:type="dxa"/>
            <w:tcMar>
              <w:left w:w="57" w:type="dxa"/>
              <w:right w:w="57" w:type="dxa"/>
            </w:tcMar>
          </w:tcPr>
          <w:p w:rsidR="00525C71" w:rsidRPr="00525C71" w:rsidRDefault="00525C71" w:rsidP="00525C71">
            <w:pPr>
              <w:pStyle w:val="NoSpacing"/>
              <w:jc w:val="center"/>
              <w:rPr>
                <w:rFonts w:ascii="Times New Roman" w:hAnsi="Times New Roman"/>
                <w:b/>
                <w:i/>
                <w:sz w:val="18"/>
                <w:szCs w:val="18"/>
              </w:rPr>
            </w:pPr>
            <w:r w:rsidRPr="00525C71">
              <w:rPr>
                <w:rFonts w:ascii="Times New Roman" w:hAnsi="Times New Roman"/>
                <w:b/>
                <w:i/>
                <w:sz w:val="18"/>
                <w:szCs w:val="18"/>
              </w:rPr>
              <w:t>Nr.</w:t>
            </w:r>
          </w:p>
          <w:p w:rsidR="00525C71" w:rsidRPr="00525C71" w:rsidRDefault="00525C71" w:rsidP="00525C71">
            <w:pPr>
              <w:pStyle w:val="NoSpacing"/>
              <w:jc w:val="center"/>
              <w:rPr>
                <w:rFonts w:ascii="Times New Roman" w:hAnsi="Times New Roman"/>
                <w:b/>
                <w:i/>
                <w:sz w:val="18"/>
                <w:szCs w:val="18"/>
              </w:rPr>
            </w:pPr>
            <w:r w:rsidRPr="00525C71">
              <w:rPr>
                <w:rFonts w:ascii="Times New Roman" w:hAnsi="Times New Roman"/>
                <w:b/>
                <w:i/>
                <w:sz w:val="18"/>
                <w:szCs w:val="18"/>
              </w:rPr>
              <w:t>crt.</w:t>
            </w:r>
          </w:p>
        </w:tc>
        <w:tc>
          <w:tcPr>
            <w:tcW w:w="4107" w:type="dxa"/>
            <w:tcMar>
              <w:left w:w="57" w:type="dxa"/>
              <w:right w:w="57" w:type="dxa"/>
            </w:tcMar>
          </w:tcPr>
          <w:p w:rsidR="00525C71" w:rsidRPr="00525C71" w:rsidRDefault="00525C71" w:rsidP="00525C71">
            <w:pPr>
              <w:jc w:val="center"/>
              <w:rPr>
                <w:rFonts w:ascii="Times New Roman" w:hAnsi="Times New Roman"/>
                <w:b/>
                <w:i/>
                <w:sz w:val="18"/>
                <w:szCs w:val="18"/>
              </w:rPr>
            </w:pPr>
            <w:r w:rsidRPr="00525C71">
              <w:rPr>
                <w:rFonts w:ascii="Times New Roman" w:hAnsi="Times New Roman"/>
                <w:b/>
                <w:i/>
                <w:sz w:val="18"/>
                <w:szCs w:val="18"/>
              </w:rPr>
              <w:t>Denumirea produsului</w:t>
            </w:r>
          </w:p>
        </w:tc>
        <w:tc>
          <w:tcPr>
            <w:tcW w:w="5188" w:type="dxa"/>
            <w:tcMar>
              <w:left w:w="57" w:type="dxa"/>
              <w:right w:w="57" w:type="dxa"/>
            </w:tcMar>
          </w:tcPr>
          <w:p w:rsidR="00525C71" w:rsidRPr="00525C71" w:rsidRDefault="00525C71" w:rsidP="00525C71">
            <w:pPr>
              <w:jc w:val="center"/>
              <w:rPr>
                <w:rFonts w:ascii="Times New Roman" w:hAnsi="Times New Roman"/>
                <w:b/>
                <w:i/>
                <w:sz w:val="18"/>
                <w:szCs w:val="18"/>
              </w:rPr>
            </w:pPr>
            <w:r w:rsidRPr="00525C71">
              <w:rPr>
                <w:rFonts w:ascii="Times New Roman" w:hAnsi="Times New Roman"/>
                <w:b/>
                <w:i/>
                <w:sz w:val="18"/>
                <w:szCs w:val="18"/>
              </w:rPr>
              <w:t>Caracteristici</w:t>
            </w:r>
          </w:p>
        </w:tc>
      </w:tr>
      <w:tr w:rsidR="00525C71" w:rsidRPr="00525C71" w:rsidTr="003E1593">
        <w:trPr>
          <w:trHeight w:val="566"/>
          <w:jc w:val="center"/>
        </w:trPr>
        <w:tc>
          <w:tcPr>
            <w:tcW w:w="507" w:type="dxa"/>
            <w:tcMar>
              <w:left w:w="57" w:type="dxa"/>
              <w:right w:w="57" w:type="dxa"/>
            </w:tcMar>
            <w:vAlign w:val="center"/>
          </w:tcPr>
          <w:p w:rsidR="00525C71" w:rsidRPr="00525C71" w:rsidRDefault="00525C71" w:rsidP="00525C71">
            <w:pPr>
              <w:jc w:val="center"/>
              <w:rPr>
                <w:rFonts w:ascii="Times New Roman" w:hAnsi="Times New Roman"/>
                <w:sz w:val="18"/>
                <w:szCs w:val="18"/>
              </w:rPr>
            </w:pPr>
          </w:p>
        </w:tc>
        <w:tc>
          <w:tcPr>
            <w:tcW w:w="4107" w:type="dxa"/>
            <w:tcMar>
              <w:left w:w="57" w:type="dxa"/>
              <w:right w:w="57" w:type="dxa"/>
            </w:tcMar>
          </w:tcPr>
          <w:p w:rsidR="00525C71" w:rsidRPr="00525C71" w:rsidRDefault="00525C71" w:rsidP="00525C71">
            <w:pPr>
              <w:pStyle w:val="NoSpacing"/>
              <w:jc w:val="both"/>
              <w:rPr>
                <w:rFonts w:ascii="Times New Roman" w:hAnsi="Times New Roman"/>
                <w:sz w:val="18"/>
                <w:szCs w:val="18"/>
              </w:rPr>
            </w:pPr>
            <w:r w:rsidRPr="00525C71">
              <w:rPr>
                <w:rFonts w:ascii="Times New Roman" w:hAnsi="Times New Roman"/>
                <w:iCs/>
                <w:kern w:val="2"/>
                <w:sz w:val="18"/>
                <w:szCs w:val="18"/>
                <w:lang w:val="fr-FR" w:eastAsia="ar-SA"/>
              </w:rPr>
              <w:t xml:space="preserve">Propunerea tehnică va contine </w:t>
            </w:r>
            <w:r w:rsidRPr="00525C71">
              <w:rPr>
                <w:rFonts w:ascii="Times New Roman" w:hAnsi="Times New Roman"/>
                <w:sz w:val="18"/>
                <w:szCs w:val="18"/>
              </w:rPr>
              <w:t xml:space="preserve">obligatoriu pentru fiecare produs următoarele: </w:t>
            </w:r>
          </w:p>
          <w:p w:rsidR="00525C71" w:rsidRPr="00525C71" w:rsidRDefault="00525C71" w:rsidP="00525C71">
            <w:pPr>
              <w:pStyle w:val="NoSpacing"/>
              <w:numPr>
                <w:ilvl w:val="0"/>
                <w:numId w:val="45"/>
              </w:numPr>
              <w:suppressAutoHyphens/>
              <w:overflowPunct/>
              <w:autoSpaceDE/>
              <w:adjustRightInd/>
              <w:ind w:left="284" w:hanging="284"/>
              <w:jc w:val="both"/>
              <w:textAlignment w:val="auto"/>
              <w:rPr>
                <w:rFonts w:ascii="Times New Roman" w:hAnsi="Times New Roman"/>
                <w:sz w:val="18"/>
                <w:szCs w:val="18"/>
                <w:lang w:eastAsia="en-GB"/>
              </w:rPr>
            </w:pPr>
            <w:r w:rsidRPr="00525C71">
              <w:rPr>
                <w:rFonts w:ascii="Times New Roman" w:hAnsi="Times New Roman"/>
                <w:sz w:val="18"/>
                <w:szCs w:val="18"/>
              </w:rPr>
              <w:t>numele produsului complet</w:t>
            </w:r>
            <w:r w:rsidRPr="00525C71">
              <w:rPr>
                <w:rFonts w:ascii="Times New Roman" w:hAnsi="Times New Roman"/>
                <w:iCs/>
                <w:kern w:val="2"/>
                <w:sz w:val="18"/>
                <w:szCs w:val="18"/>
                <w:lang w:val="fr-FR" w:eastAsia="ar-SA"/>
              </w:rPr>
              <w:t>, al tuturor specificatiilor continute în caietul de sarcini, prin care se va demonstra corespondenta propunerii tehnice cu specificatiile caietului de sarcini.</w:t>
            </w:r>
            <w:r w:rsidRPr="00525C71">
              <w:rPr>
                <w:rFonts w:ascii="Times New Roman" w:hAnsi="Times New Roman"/>
                <w:kern w:val="2"/>
                <w:sz w:val="18"/>
                <w:szCs w:val="18"/>
                <w:lang w:val="pt-BR" w:eastAsia="ar-SA"/>
              </w:rPr>
              <w:t xml:space="preserve"> </w:t>
            </w:r>
          </w:p>
          <w:p w:rsidR="00525C71" w:rsidRPr="00525C71" w:rsidRDefault="00525C71" w:rsidP="00525C71">
            <w:pPr>
              <w:pStyle w:val="Footer"/>
              <w:rPr>
                <w:rFonts w:ascii="Times New Roman" w:hAnsi="Times New Roman"/>
                <w:sz w:val="18"/>
                <w:szCs w:val="18"/>
              </w:rPr>
            </w:pPr>
            <w:r w:rsidRPr="00525C71">
              <w:rPr>
                <w:rFonts w:ascii="Times New Roman" w:hAnsi="Times New Roman"/>
                <w:sz w:val="18"/>
                <w:szCs w:val="18"/>
              </w:rPr>
              <w:t>Ofertanții vor prezenta toate caracteristicile în conformitate cu cerințele caietului de sarcini.</w:t>
            </w:r>
          </w:p>
        </w:tc>
        <w:tc>
          <w:tcPr>
            <w:tcW w:w="5188" w:type="dxa"/>
            <w:tcMar>
              <w:left w:w="57" w:type="dxa"/>
              <w:right w:w="57" w:type="dxa"/>
            </w:tcMar>
          </w:tcPr>
          <w:p w:rsidR="00525C71" w:rsidRPr="00525C71" w:rsidRDefault="00525C71" w:rsidP="00525C71">
            <w:pPr>
              <w:spacing w:before="120" w:after="120"/>
              <w:jc w:val="both"/>
              <w:rPr>
                <w:rFonts w:ascii="Times New Roman" w:hAnsi="Times New Roman"/>
                <w:sz w:val="18"/>
                <w:szCs w:val="18"/>
              </w:rPr>
            </w:pPr>
            <w:r w:rsidRPr="00525C71">
              <w:rPr>
                <w:rFonts w:ascii="Times New Roman" w:hAnsi="Times New Roman"/>
                <w:sz w:val="18"/>
                <w:szCs w:val="18"/>
              </w:rPr>
              <w:t xml:space="preserve">Descrierea tehnica detaliata a produselor ofertate, precum si alte informatii considerate semnificative, in vederea verificarii corespondentei propunerii tehnice cu specificatiile tehnice prevazute in caietul de sarcini. </w:t>
            </w:r>
          </w:p>
        </w:tc>
      </w:tr>
      <w:tr w:rsidR="00525C71" w:rsidRPr="00525C71" w:rsidTr="003E1593">
        <w:trPr>
          <w:trHeight w:val="566"/>
          <w:jc w:val="center"/>
        </w:trPr>
        <w:tc>
          <w:tcPr>
            <w:tcW w:w="507" w:type="dxa"/>
            <w:tcMar>
              <w:left w:w="57" w:type="dxa"/>
              <w:right w:w="57" w:type="dxa"/>
            </w:tcMar>
            <w:vAlign w:val="center"/>
          </w:tcPr>
          <w:p w:rsidR="00525C71" w:rsidRPr="00525C71" w:rsidRDefault="00525C71" w:rsidP="00525C71">
            <w:pPr>
              <w:jc w:val="center"/>
              <w:rPr>
                <w:rFonts w:ascii="Times New Roman" w:hAnsi="Times New Roman"/>
                <w:sz w:val="18"/>
                <w:szCs w:val="18"/>
              </w:rPr>
            </w:pPr>
          </w:p>
        </w:tc>
        <w:tc>
          <w:tcPr>
            <w:tcW w:w="4107" w:type="dxa"/>
            <w:tcMar>
              <w:left w:w="57" w:type="dxa"/>
              <w:right w:w="57" w:type="dxa"/>
            </w:tcMar>
          </w:tcPr>
          <w:p w:rsidR="00525C71" w:rsidRPr="00525C71" w:rsidRDefault="00525C71" w:rsidP="00525C71">
            <w:pPr>
              <w:pStyle w:val="Footer"/>
              <w:rPr>
                <w:rFonts w:ascii="Times New Roman" w:hAnsi="Times New Roman"/>
                <w:sz w:val="18"/>
                <w:szCs w:val="18"/>
              </w:rPr>
            </w:pPr>
          </w:p>
        </w:tc>
        <w:tc>
          <w:tcPr>
            <w:tcW w:w="5188" w:type="dxa"/>
            <w:tcMar>
              <w:left w:w="57" w:type="dxa"/>
              <w:right w:w="57" w:type="dxa"/>
            </w:tcMar>
          </w:tcPr>
          <w:p w:rsidR="00525C71" w:rsidRPr="00525C71" w:rsidRDefault="00525C71" w:rsidP="00525C71">
            <w:pPr>
              <w:spacing w:before="120" w:after="120"/>
              <w:rPr>
                <w:rFonts w:ascii="Times New Roman" w:hAnsi="Times New Roman"/>
                <w:sz w:val="18"/>
                <w:szCs w:val="18"/>
              </w:rPr>
            </w:pPr>
          </w:p>
        </w:tc>
      </w:tr>
      <w:tr w:rsidR="00525C71" w:rsidRPr="00525C71" w:rsidTr="003E1593">
        <w:trPr>
          <w:trHeight w:val="566"/>
          <w:jc w:val="center"/>
        </w:trPr>
        <w:tc>
          <w:tcPr>
            <w:tcW w:w="507" w:type="dxa"/>
            <w:tcMar>
              <w:left w:w="57" w:type="dxa"/>
              <w:right w:w="57" w:type="dxa"/>
            </w:tcMar>
            <w:vAlign w:val="center"/>
          </w:tcPr>
          <w:p w:rsidR="00525C71" w:rsidRPr="00525C71" w:rsidRDefault="00525C71" w:rsidP="00525C71">
            <w:pPr>
              <w:jc w:val="center"/>
              <w:rPr>
                <w:rFonts w:ascii="Times New Roman" w:hAnsi="Times New Roman"/>
                <w:sz w:val="18"/>
                <w:szCs w:val="18"/>
              </w:rPr>
            </w:pPr>
          </w:p>
        </w:tc>
        <w:tc>
          <w:tcPr>
            <w:tcW w:w="4107" w:type="dxa"/>
            <w:tcMar>
              <w:left w:w="57" w:type="dxa"/>
              <w:right w:w="57" w:type="dxa"/>
            </w:tcMar>
          </w:tcPr>
          <w:p w:rsidR="00525C71" w:rsidRPr="00525C71" w:rsidRDefault="00525C71" w:rsidP="00525C71">
            <w:pPr>
              <w:pStyle w:val="Footer"/>
              <w:rPr>
                <w:rFonts w:ascii="Times New Roman" w:hAnsi="Times New Roman"/>
                <w:sz w:val="18"/>
                <w:szCs w:val="18"/>
              </w:rPr>
            </w:pPr>
          </w:p>
        </w:tc>
        <w:tc>
          <w:tcPr>
            <w:tcW w:w="5188" w:type="dxa"/>
            <w:tcMar>
              <w:left w:w="57" w:type="dxa"/>
              <w:right w:w="57" w:type="dxa"/>
            </w:tcMar>
          </w:tcPr>
          <w:p w:rsidR="00525C71" w:rsidRPr="00525C71" w:rsidRDefault="00525C71" w:rsidP="00525C71">
            <w:pPr>
              <w:spacing w:before="120" w:after="120"/>
              <w:rPr>
                <w:rFonts w:ascii="Times New Roman" w:hAnsi="Times New Roman"/>
                <w:sz w:val="18"/>
                <w:szCs w:val="18"/>
              </w:rPr>
            </w:pPr>
          </w:p>
        </w:tc>
      </w:tr>
      <w:tr w:rsidR="00525C71" w:rsidRPr="00525C71" w:rsidTr="003E1593">
        <w:trPr>
          <w:trHeight w:val="566"/>
          <w:jc w:val="center"/>
        </w:trPr>
        <w:tc>
          <w:tcPr>
            <w:tcW w:w="507" w:type="dxa"/>
            <w:tcMar>
              <w:left w:w="57" w:type="dxa"/>
              <w:right w:w="57" w:type="dxa"/>
            </w:tcMar>
            <w:vAlign w:val="center"/>
          </w:tcPr>
          <w:p w:rsidR="00525C71" w:rsidRPr="00525C71" w:rsidRDefault="00525C71" w:rsidP="00525C71">
            <w:pPr>
              <w:jc w:val="center"/>
              <w:rPr>
                <w:rFonts w:ascii="Times New Roman" w:hAnsi="Times New Roman"/>
                <w:sz w:val="18"/>
                <w:szCs w:val="18"/>
              </w:rPr>
            </w:pPr>
          </w:p>
        </w:tc>
        <w:tc>
          <w:tcPr>
            <w:tcW w:w="4107" w:type="dxa"/>
            <w:tcMar>
              <w:left w:w="57" w:type="dxa"/>
              <w:right w:w="57" w:type="dxa"/>
            </w:tcMar>
          </w:tcPr>
          <w:p w:rsidR="00525C71" w:rsidRPr="00525C71" w:rsidRDefault="00525C71" w:rsidP="00525C71">
            <w:pPr>
              <w:pStyle w:val="Footer"/>
              <w:rPr>
                <w:rFonts w:ascii="Times New Roman" w:hAnsi="Times New Roman"/>
                <w:sz w:val="18"/>
                <w:szCs w:val="18"/>
              </w:rPr>
            </w:pPr>
          </w:p>
        </w:tc>
        <w:tc>
          <w:tcPr>
            <w:tcW w:w="5188" w:type="dxa"/>
            <w:tcMar>
              <w:left w:w="57" w:type="dxa"/>
              <w:right w:w="57" w:type="dxa"/>
            </w:tcMar>
          </w:tcPr>
          <w:p w:rsidR="00525C71" w:rsidRPr="00525C71" w:rsidRDefault="00525C71" w:rsidP="00525C71">
            <w:pPr>
              <w:spacing w:before="120" w:after="120"/>
              <w:rPr>
                <w:rFonts w:ascii="Times New Roman" w:hAnsi="Times New Roman"/>
                <w:sz w:val="18"/>
                <w:szCs w:val="18"/>
              </w:rPr>
            </w:pPr>
          </w:p>
        </w:tc>
      </w:tr>
    </w:tbl>
    <w:p w:rsidR="00525C71" w:rsidRPr="00525C71" w:rsidRDefault="00525C71" w:rsidP="00525C71">
      <w:pPr>
        <w:ind w:right="1440"/>
        <w:rPr>
          <w:rFonts w:ascii="Times New Roman" w:hAnsi="Times New Roman"/>
          <w:b/>
          <w:sz w:val="18"/>
          <w:szCs w:val="18"/>
        </w:rPr>
      </w:pPr>
    </w:p>
    <w:p w:rsidR="00525C71" w:rsidRPr="00525C71" w:rsidRDefault="00525C71" w:rsidP="00525C71">
      <w:pPr>
        <w:ind w:right="1440"/>
        <w:rPr>
          <w:rFonts w:ascii="Times New Roman" w:hAnsi="Times New Roman"/>
          <w:b/>
          <w:sz w:val="18"/>
          <w:szCs w:val="18"/>
        </w:rPr>
      </w:pPr>
    </w:p>
    <w:p w:rsidR="00525C71" w:rsidRPr="00525C71" w:rsidRDefault="00525C71" w:rsidP="00525C71">
      <w:pPr>
        <w:ind w:right="1440"/>
        <w:rPr>
          <w:rFonts w:ascii="Times New Roman" w:hAnsi="Times New Roman"/>
          <w:b/>
          <w:sz w:val="18"/>
          <w:szCs w:val="18"/>
        </w:rPr>
      </w:pPr>
      <w:r w:rsidRPr="00525C71">
        <w:rPr>
          <w:rFonts w:ascii="Times New Roman" w:hAnsi="Times New Roman"/>
          <w:b/>
          <w:sz w:val="18"/>
          <w:szCs w:val="18"/>
        </w:rPr>
        <w:t>NOTA:</w:t>
      </w:r>
      <w:r w:rsidRPr="00525C71">
        <w:rPr>
          <w:rFonts w:ascii="Times New Roman" w:hAnsi="Times New Roman"/>
          <w:sz w:val="18"/>
          <w:szCs w:val="18"/>
        </w:rPr>
        <w:t xml:space="preserve"> </w:t>
      </w:r>
      <w:r w:rsidRPr="00525C71">
        <w:rPr>
          <w:rFonts w:ascii="Times New Roman" w:hAnsi="Times New Roman"/>
          <w:b/>
          <w:sz w:val="18"/>
          <w:szCs w:val="18"/>
        </w:rPr>
        <w:t>Se completează pentru fiecare produs și lot de produse în parte.</w:t>
      </w:r>
    </w:p>
    <w:p w:rsidR="00525C71" w:rsidRPr="00525C71" w:rsidRDefault="00525C71" w:rsidP="00525C71">
      <w:pPr>
        <w:ind w:right="-39"/>
        <w:jc w:val="both"/>
        <w:rPr>
          <w:rFonts w:ascii="Times New Roman" w:hAnsi="Times New Roman"/>
          <w:sz w:val="18"/>
          <w:szCs w:val="18"/>
        </w:rPr>
      </w:pPr>
      <w:r w:rsidRPr="00525C71">
        <w:rPr>
          <w:rFonts w:ascii="Times New Roman" w:hAnsi="Times New Roman"/>
          <w:b/>
          <w:sz w:val="18"/>
          <w:szCs w:val="18"/>
        </w:rPr>
        <w:t>NOTĂ:</w:t>
      </w:r>
      <w:r w:rsidRPr="00525C71">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Semnătura ofertantului sau a reprezentantului ofertantului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Numele  şi prenumele semnatarului</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Capacitate de semnătură                                                                                      .......................................................</w:t>
      </w:r>
    </w:p>
    <w:p w:rsidR="00525C71" w:rsidRPr="00525C71" w:rsidRDefault="00525C71" w:rsidP="00525C71">
      <w:pPr>
        <w:spacing w:after="120"/>
        <w:jc w:val="both"/>
        <w:rPr>
          <w:rFonts w:ascii="Times New Roman" w:hAnsi="Times New Roman"/>
          <w:i/>
          <w:sz w:val="18"/>
          <w:szCs w:val="18"/>
          <w:u w:val="single"/>
        </w:rPr>
      </w:pPr>
      <w:r w:rsidRPr="00525C71">
        <w:rPr>
          <w:rFonts w:ascii="Times New Roman" w:hAnsi="Times New Roman"/>
          <w:i/>
          <w:sz w:val="18"/>
          <w:szCs w:val="18"/>
          <w:u w:val="single"/>
        </w:rPr>
        <w:t xml:space="preserve">Detalii despre ofertant </w:t>
      </w:r>
    </w:p>
    <w:p w:rsidR="00525C71" w:rsidRPr="00525C71" w:rsidRDefault="00525C71" w:rsidP="00525C71">
      <w:pPr>
        <w:spacing w:after="120"/>
        <w:jc w:val="both"/>
        <w:rPr>
          <w:rFonts w:ascii="Times New Roman" w:hAnsi="Times New Roman"/>
          <w:i/>
          <w:sz w:val="18"/>
          <w:szCs w:val="18"/>
        </w:rPr>
      </w:pPr>
      <w:r w:rsidRPr="00525C71">
        <w:rPr>
          <w:rFonts w:ascii="Times New Roman" w:hAnsi="Times New Roman"/>
          <w:i/>
          <w:sz w:val="18"/>
          <w:szCs w:val="18"/>
        </w:rPr>
        <w:t xml:space="preserve">Numele ofertantului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Ţara de reşedinţă</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corespondenţă (dacă este diferită)</w:t>
      </w:r>
      <w:r w:rsidRPr="00525C71">
        <w:rPr>
          <w:rFonts w:ascii="Times New Roman" w:hAnsi="Times New Roman"/>
          <w:i/>
          <w:sz w:val="18"/>
          <w:szCs w:val="18"/>
        </w:rPr>
        <w:tab/>
      </w:r>
      <w:r w:rsidRPr="00525C71">
        <w:rPr>
          <w:rFonts w:ascii="Times New Roman" w:hAnsi="Times New Roman"/>
          <w:i/>
          <w:sz w:val="18"/>
          <w:szCs w:val="18"/>
        </w:rPr>
        <w:tab/>
        <w:t xml:space="preserve">                               .....................................................</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Telefon / Fax</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w:t>
      </w: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Adresa de e-mail                                                                                                  .....................................................</w:t>
      </w:r>
    </w:p>
    <w:p w:rsidR="00525C71" w:rsidRPr="00525C71" w:rsidRDefault="00525C71" w:rsidP="00525C71">
      <w:pPr>
        <w:rPr>
          <w:rFonts w:ascii="Times New Roman" w:hAnsi="Times New Roman"/>
          <w:i/>
          <w:sz w:val="18"/>
          <w:szCs w:val="18"/>
        </w:rPr>
      </w:pPr>
      <w:r w:rsidRPr="00525C71">
        <w:rPr>
          <w:rFonts w:ascii="Times New Roman" w:hAnsi="Times New Roman"/>
          <w:i/>
          <w:sz w:val="18"/>
          <w:szCs w:val="18"/>
        </w:rPr>
        <w:t>Cod înregistrare fiscală                                                                                       .....................................................</w:t>
      </w:r>
    </w:p>
    <w:p w:rsidR="00525C71" w:rsidRPr="00525C71" w:rsidRDefault="00525C71" w:rsidP="00525C71">
      <w:pPr>
        <w:rPr>
          <w:rFonts w:ascii="Times New Roman" w:hAnsi="Times New Roman"/>
          <w:i/>
          <w:sz w:val="18"/>
          <w:szCs w:val="18"/>
        </w:rPr>
      </w:pPr>
    </w:p>
    <w:p w:rsidR="00525C71" w:rsidRPr="00525C71" w:rsidRDefault="00525C71" w:rsidP="00525C71">
      <w:pPr>
        <w:rPr>
          <w:rFonts w:ascii="Times New Roman" w:hAnsi="Times New Roman"/>
          <w:i/>
          <w:sz w:val="18"/>
          <w:szCs w:val="18"/>
        </w:rPr>
      </w:pPr>
      <w:r w:rsidRPr="00525C71">
        <w:rPr>
          <w:rFonts w:ascii="Times New Roman" w:hAnsi="Times New Roman"/>
          <w:i/>
          <w:sz w:val="18"/>
          <w:szCs w:val="18"/>
        </w:rPr>
        <w:t>Nr. Înreg. Reg. Comerţului                                                                                  .....................................................</w:t>
      </w:r>
    </w:p>
    <w:p w:rsidR="00525C71" w:rsidRPr="00525C71" w:rsidRDefault="00525C71" w:rsidP="00525C71">
      <w:pPr>
        <w:rPr>
          <w:rFonts w:ascii="Times New Roman" w:hAnsi="Times New Roman"/>
          <w:i/>
          <w:sz w:val="18"/>
          <w:szCs w:val="18"/>
        </w:rPr>
      </w:pPr>
    </w:p>
    <w:p w:rsidR="00525C71" w:rsidRPr="00525C71" w:rsidRDefault="00525C71" w:rsidP="00525C71">
      <w:pPr>
        <w:spacing w:after="120"/>
        <w:rPr>
          <w:rFonts w:ascii="Times New Roman" w:hAnsi="Times New Roman"/>
          <w:i/>
          <w:sz w:val="18"/>
          <w:szCs w:val="18"/>
        </w:rPr>
      </w:pPr>
      <w:r w:rsidRPr="00525C71">
        <w:rPr>
          <w:rFonts w:ascii="Times New Roman" w:hAnsi="Times New Roman"/>
          <w:i/>
          <w:sz w:val="18"/>
          <w:szCs w:val="18"/>
        </w:rPr>
        <w:t xml:space="preserve">Data </w:t>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r>
      <w:r w:rsidRPr="00525C71">
        <w:rPr>
          <w:rFonts w:ascii="Times New Roman" w:hAnsi="Times New Roman"/>
          <w:i/>
          <w:sz w:val="18"/>
          <w:szCs w:val="18"/>
        </w:rPr>
        <w:tab/>
        <w:t xml:space="preserve">              .....................................................</w:t>
      </w:r>
    </w:p>
    <w:sectPr w:rsidR="00525C71" w:rsidRPr="00525C71"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C4" w:rsidRDefault="001704C4">
      <w:r>
        <w:separator/>
      </w:r>
    </w:p>
  </w:endnote>
  <w:endnote w:type="continuationSeparator" w:id="0">
    <w:p w:rsidR="001704C4" w:rsidRDefault="001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C4" w:rsidRDefault="001704C4">
      <w:r>
        <w:separator/>
      </w:r>
    </w:p>
  </w:footnote>
  <w:footnote w:type="continuationSeparator" w:id="0">
    <w:p w:rsidR="001704C4" w:rsidRDefault="00170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1"/>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9"/>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8"/>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04C4"/>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3D6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5C71"/>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28C6"/>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99"/>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A8241-8E43-406B-8EBC-42F62FA3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2019-02-15T08:38:00Z</cp:lastPrinted>
  <dcterms:created xsi:type="dcterms:W3CDTF">2018-03-12T13:25:00Z</dcterms:created>
  <dcterms:modified xsi:type="dcterms:W3CDTF">2019-02-18T11:25:00Z</dcterms:modified>
</cp:coreProperties>
</file>